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E4" w:rsidRDefault="00EF22E4">
      <w:pPr>
        <w:spacing w:before="9" w:line="180" w:lineRule="exact"/>
        <w:rPr>
          <w:sz w:val="18"/>
          <w:szCs w:val="18"/>
        </w:rPr>
      </w:pP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7942">
      <w:pPr>
        <w:spacing w:before="29" w:line="260" w:lineRule="exact"/>
        <w:ind w:left="3611" w:right="3148"/>
        <w:jc w:val="center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U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EF22E4" w:rsidRDefault="00EF22E4">
      <w:pPr>
        <w:spacing w:before="8" w:line="120" w:lineRule="exact"/>
        <w:rPr>
          <w:sz w:val="12"/>
          <w:szCs w:val="12"/>
        </w:rPr>
      </w:pP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7942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EF22E4" w:rsidRDefault="00EF22E4">
      <w:pPr>
        <w:spacing w:before="12" w:line="260" w:lineRule="exact"/>
        <w:rPr>
          <w:sz w:val="26"/>
          <w:szCs w:val="26"/>
        </w:rPr>
      </w:pPr>
    </w:p>
    <w:p w:rsidR="00EF22E4" w:rsidRDefault="00EF7942">
      <w:pPr>
        <w:spacing w:line="480" w:lineRule="auto"/>
        <w:ind w:left="1016" w:right="77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bidan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pacing w:val="7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7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 membi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EF22E4" w:rsidRDefault="00EF22E4">
      <w:pPr>
        <w:spacing w:before="9" w:line="160" w:lineRule="exact"/>
        <w:rPr>
          <w:sz w:val="16"/>
          <w:szCs w:val="16"/>
        </w:rPr>
      </w:pPr>
    </w:p>
    <w:p w:rsidR="00EF22E4" w:rsidRDefault="00EF7942">
      <w:pPr>
        <w:spacing w:line="480" w:lineRule="auto"/>
        <w:ind w:left="1016" w:right="78" w:firstLine="7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tata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 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inkan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m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hidup pe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maupun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ktur.</w:t>
      </w:r>
      <w:proofErr w:type="gramEnd"/>
    </w:p>
    <w:p w:rsidR="00EF22E4" w:rsidRDefault="00EF22E4">
      <w:pPr>
        <w:spacing w:before="1" w:line="160" w:lineRule="exact"/>
        <w:rPr>
          <w:sz w:val="17"/>
          <w:szCs w:val="17"/>
        </w:rPr>
      </w:pPr>
    </w:p>
    <w:p w:rsidR="00EF22E4" w:rsidRDefault="00EF7942">
      <w:pPr>
        <w:spacing w:line="480" w:lineRule="auto"/>
        <w:ind w:left="1016" w:right="77" w:firstLine="720"/>
        <w:jc w:val="both"/>
        <w:rPr>
          <w:sz w:val="24"/>
          <w:szCs w:val="24"/>
        </w:rPr>
        <w:sectPr w:rsidR="00EF22E4">
          <w:headerReference w:type="default" r:id="rId8"/>
          <w:pgSz w:w="11920" w:h="16840"/>
          <w:pgMar w:top="2520" w:right="1580" w:bottom="280" w:left="1680" w:header="2291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duksi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roduk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tentu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gramEnd"/>
      <w:r>
        <w:rPr>
          <w:sz w:val="24"/>
          <w:szCs w:val="24"/>
        </w:rPr>
        <w:t xml:space="preserve">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manu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ktur.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industri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tung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 pada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manu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ktur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gramEnd"/>
      <w:r>
        <w:rPr>
          <w:sz w:val="24"/>
          <w:szCs w:val="24"/>
        </w:rPr>
        <w:t>.</w:t>
      </w: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22E4">
      <w:pPr>
        <w:spacing w:before="13" w:line="240" w:lineRule="exact"/>
        <w:rPr>
          <w:sz w:val="24"/>
          <w:szCs w:val="24"/>
        </w:rPr>
      </w:pPr>
    </w:p>
    <w:p w:rsidR="00EF22E4" w:rsidRDefault="00EF7942">
      <w:pPr>
        <w:spacing w:before="29" w:line="480" w:lineRule="auto"/>
        <w:ind w:left="1016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pentin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d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tat,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diukur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diakui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disajikan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tep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manu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ktur.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gramEnd"/>
      <w:r>
        <w:rPr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prinsip 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ku.</w:t>
      </w:r>
    </w:p>
    <w:p w:rsidR="00EF22E4" w:rsidRDefault="00EF7942">
      <w:pPr>
        <w:spacing w:before="11" w:line="480" w:lineRule="auto"/>
        <w:ind w:left="1016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ode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vomas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Tbk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i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bia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disebut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ru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e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m oil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F22E4" w:rsidRDefault="00EF7942">
      <w:pPr>
        <w:spacing w:before="10" w:line="480" w:lineRule="auto"/>
        <w:ind w:left="1016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oleh</w:t>
      </w:r>
      <w:proofErr w:type="gram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tentu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lain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Akunt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).</w:t>
      </w:r>
    </w:p>
    <w:p w:rsidR="00EF22E4" w:rsidRDefault="00EF7942">
      <w:pPr>
        <w:spacing w:before="10" w:line="480" w:lineRule="auto"/>
        <w:ind w:left="1016" w:right="79" w:firstLine="720"/>
        <w:jc w:val="both"/>
        <w:rPr>
          <w:sz w:val="24"/>
          <w:szCs w:val="24"/>
        </w:rPr>
        <w:sectPr w:rsidR="00EF22E4">
          <w:headerReference w:type="default" r:id="rId9"/>
          <w:pgSz w:w="11920" w:h="16840"/>
          <w:pgMar w:top="1560" w:right="1580" w:bottom="280" w:left="1680" w:header="0" w:footer="0" w:gutter="0"/>
          <w:cols w:space="720"/>
        </w:sect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OP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6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OP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lani 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 xml:space="preserve">AK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22E4">
      <w:pPr>
        <w:spacing w:before="13" w:line="240" w:lineRule="exact"/>
        <w:rPr>
          <w:sz w:val="24"/>
          <w:szCs w:val="24"/>
        </w:rPr>
      </w:pPr>
    </w:p>
    <w:p w:rsidR="00EF22E4" w:rsidRDefault="00EF7942">
      <w:pPr>
        <w:spacing w:before="29" w:line="480" w:lineRule="auto"/>
        <w:ind w:left="1016" w:right="81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“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hir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ktek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mas 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Tbk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proofErr w:type="gramEnd"/>
    </w:p>
    <w:p w:rsidR="00EF22E4" w:rsidRDefault="00EF7942">
      <w:pPr>
        <w:spacing w:before="15"/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1.2  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EF22E4" w:rsidRDefault="00EF22E4">
      <w:pPr>
        <w:spacing w:line="200" w:lineRule="exact"/>
      </w:pPr>
    </w:p>
    <w:p w:rsidR="00EF22E4" w:rsidRDefault="00EF22E4">
      <w:pPr>
        <w:spacing w:before="13" w:line="220" w:lineRule="exact"/>
        <w:rPr>
          <w:sz w:val="22"/>
          <w:szCs w:val="22"/>
        </w:rPr>
      </w:pPr>
    </w:p>
    <w:p w:rsidR="00EF22E4" w:rsidRDefault="00EF7942">
      <w:pPr>
        <w:ind w:left="167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</w:p>
    <w:p w:rsidR="00EF22E4" w:rsidRDefault="00EF22E4">
      <w:pPr>
        <w:spacing w:before="16" w:line="260" w:lineRule="exact"/>
        <w:rPr>
          <w:sz w:val="26"/>
          <w:szCs w:val="26"/>
        </w:rPr>
      </w:pPr>
    </w:p>
    <w:p w:rsidR="00EF22E4" w:rsidRDefault="00EF7942">
      <w:pPr>
        <w:ind w:left="101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kuntansi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 ?</w:t>
      </w:r>
      <w:proofErr w:type="gramEnd"/>
    </w:p>
    <w:p w:rsidR="00EF22E4" w:rsidRDefault="00EF22E4">
      <w:pPr>
        <w:spacing w:line="200" w:lineRule="exact"/>
      </w:pPr>
    </w:p>
    <w:p w:rsidR="00EF22E4" w:rsidRDefault="00EF22E4">
      <w:pPr>
        <w:spacing w:before="19" w:line="220" w:lineRule="exact"/>
        <w:rPr>
          <w:sz w:val="22"/>
          <w:szCs w:val="22"/>
        </w:rPr>
      </w:pPr>
    </w:p>
    <w:p w:rsidR="00EF22E4" w:rsidRDefault="00EF7942">
      <w:pPr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1.3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EF22E4" w:rsidRDefault="00EF22E4">
      <w:pPr>
        <w:spacing w:line="200" w:lineRule="exact"/>
      </w:pPr>
    </w:p>
    <w:p w:rsidR="00EF22E4" w:rsidRDefault="00EF22E4">
      <w:pPr>
        <w:spacing w:before="12" w:line="220" w:lineRule="exact"/>
        <w:rPr>
          <w:sz w:val="22"/>
          <w:szCs w:val="22"/>
        </w:rPr>
      </w:pPr>
    </w:p>
    <w:p w:rsidR="00EF22E4" w:rsidRDefault="00EF7942">
      <w:pPr>
        <w:spacing w:line="480" w:lineRule="auto"/>
        <w:ind w:left="963" w:right="84" w:firstLine="720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vomas 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</w:t>
      </w:r>
    </w:p>
    <w:p w:rsidR="00EF22E4" w:rsidRDefault="00EF7942">
      <w:pPr>
        <w:spacing w:before="15"/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1.4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EF22E4" w:rsidRDefault="00EF22E4">
      <w:pPr>
        <w:spacing w:line="200" w:lineRule="exact"/>
      </w:pPr>
    </w:p>
    <w:p w:rsidR="00EF22E4" w:rsidRDefault="00EF22E4">
      <w:pPr>
        <w:spacing w:before="10" w:line="220" w:lineRule="exact"/>
        <w:rPr>
          <w:sz w:val="22"/>
          <w:szCs w:val="22"/>
        </w:rPr>
      </w:pPr>
    </w:p>
    <w:p w:rsidR="00EF22E4" w:rsidRDefault="00EF7942">
      <w:pPr>
        <w:spacing w:line="480" w:lineRule="auto"/>
        <w:ind w:left="963" w:right="85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 an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lain:</w:t>
      </w:r>
    </w:p>
    <w:p w:rsidR="00EF22E4" w:rsidRDefault="00EF7942">
      <w:pPr>
        <w:spacing w:before="10" w:line="480" w:lineRule="auto"/>
        <w:ind w:left="1323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>1.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F22E4" w:rsidRDefault="00EF7942">
      <w:pPr>
        <w:spacing w:before="10" w:line="480" w:lineRule="auto"/>
        <w:ind w:left="1323" w:right="8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gram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 untuk 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ku.</w:t>
      </w:r>
    </w:p>
    <w:p w:rsidR="00EF22E4" w:rsidRDefault="00EF7942">
      <w:pPr>
        <w:spacing w:before="10" w:line="480" w:lineRule="auto"/>
        <w:ind w:left="1323" w:right="82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rensi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knik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jurus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 untuk mata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F22E4" w:rsidRDefault="00EF7942">
      <w:pPr>
        <w:spacing w:before="15"/>
        <w:ind w:left="588"/>
        <w:rPr>
          <w:sz w:val="24"/>
          <w:szCs w:val="24"/>
        </w:rPr>
        <w:sectPr w:rsidR="00EF22E4">
          <w:headerReference w:type="default" r:id="rId10"/>
          <w:pgSz w:w="11920" w:h="16840"/>
          <w:pgMar w:top="1560" w:right="1580" w:bottom="280" w:left="1680" w:header="0" w:footer="0" w:gutter="0"/>
          <w:cols w:space="720"/>
        </w:sectPr>
      </w:pPr>
      <w:r>
        <w:rPr>
          <w:b/>
          <w:sz w:val="24"/>
          <w:szCs w:val="24"/>
        </w:rPr>
        <w:t>1</w:t>
      </w:r>
      <w:proofErr w:type="gramStart"/>
      <w:r>
        <w:rPr>
          <w:b/>
          <w:sz w:val="24"/>
          <w:szCs w:val="24"/>
        </w:rPr>
        <w:t>,5</w:t>
      </w:r>
      <w:proofErr w:type="gramEnd"/>
      <w:r>
        <w:rPr>
          <w:b/>
          <w:sz w:val="24"/>
          <w:szCs w:val="24"/>
        </w:rPr>
        <w:t xml:space="preserve"> 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22E4">
      <w:pPr>
        <w:spacing w:before="13" w:line="240" w:lineRule="exact"/>
        <w:rPr>
          <w:sz w:val="24"/>
          <w:szCs w:val="24"/>
        </w:rPr>
      </w:pPr>
    </w:p>
    <w:p w:rsidR="00EF22E4" w:rsidRDefault="00EF7942">
      <w:pPr>
        <w:spacing w:before="29" w:line="480" w:lineRule="auto"/>
        <w:ind w:left="1016" w:right="76" w:firstLine="69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kompa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kuntansi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gram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EF22E4" w:rsidRDefault="00EF22E4">
      <w:pPr>
        <w:spacing w:before="6" w:line="160" w:lineRule="exact"/>
        <w:rPr>
          <w:sz w:val="17"/>
          <w:szCs w:val="17"/>
        </w:rPr>
      </w:pPr>
    </w:p>
    <w:p w:rsidR="00EF22E4" w:rsidRDefault="00EF7942">
      <w:pPr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1.6 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</w:t>
      </w:r>
      <w:proofErr w:type="gramEnd"/>
      <w:r>
        <w:rPr>
          <w:b/>
          <w:sz w:val="24"/>
          <w:szCs w:val="24"/>
        </w:rPr>
        <w:t xml:space="preserve"> 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as</w:t>
      </w:r>
    </w:p>
    <w:p w:rsidR="00EF22E4" w:rsidRDefault="00EF22E4">
      <w:pPr>
        <w:spacing w:before="17" w:line="260" w:lineRule="exact"/>
        <w:rPr>
          <w:sz w:val="26"/>
          <w:szCs w:val="26"/>
        </w:rPr>
      </w:pPr>
    </w:p>
    <w:p w:rsidR="00EF22E4" w:rsidRDefault="00EF7942">
      <w:pPr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.   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as</w:t>
      </w:r>
    </w:p>
    <w:p w:rsidR="00EF22E4" w:rsidRDefault="00EF22E4">
      <w:pPr>
        <w:spacing w:line="200" w:lineRule="exact"/>
      </w:pPr>
    </w:p>
    <w:p w:rsidR="00EF22E4" w:rsidRDefault="00EF22E4">
      <w:pPr>
        <w:spacing w:before="10" w:line="220" w:lineRule="exact"/>
        <w:rPr>
          <w:sz w:val="22"/>
          <w:szCs w:val="22"/>
        </w:rPr>
      </w:pPr>
    </w:p>
    <w:p w:rsidR="00EF22E4" w:rsidRDefault="00EF7942">
      <w:pPr>
        <w:spacing w:line="480" w:lineRule="auto"/>
        <w:ind w:left="1016" w:right="78" w:firstLine="686"/>
        <w:jc w:val="both"/>
        <w:rPr>
          <w:sz w:val="24"/>
          <w:szCs w:val="24"/>
        </w:rPr>
        <w:sectPr w:rsidR="00EF22E4">
          <w:headerReference w:type="default" r:id="rId11"/>
          <w:pgSz w:w="11920" w:h="16840"/>
          <w:pgMar w:top="1560" w:right="1580" w:bottom="280" w:left="1680" w:header="0" w:footer="0" w:gutter="0"/>
          <w:cols w:space="720"/>
        </w:sect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Tbk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MO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industri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lapa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si)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jak tahun 1972.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tahun 2006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z w:val="24"/>
          <w:szCs w:val="24"/>
        </w:rPr>
        <w:t xml:space="preserve">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Tbk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masi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mas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Tbk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ksport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 Amst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Austr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China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22E4">
      <w:pPr>
        <w:spacing w:before="18" w:line="240" w:lineRule="exact"/>
        <w:rPr>
          <w:sz w:val="24"/>
          <w:szCs w:val="24"/>
        </w:rPr>
      </w:pPr>
    </w:p>
    <w:p w:rsidR="00EF22E4" w:rsidRDefault="00EF7942">
      <w:pPr>
        <w:spacing w:before="29"/>
        <w:ind w:left="588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b</w:t>
      </w:r>
      <w:proofErr w:type="gramEnd"/>
      <w:r>
        <w:rPr>
          <w:b/>
          <w:sz w:val="24"/>
          <w:szCs w:val="24"/>
        </w:rPr>
        <w:t xml:space="preserve">.   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>tur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Organ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Job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</w:t>
      </w: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22E4">
      <w:pPr>
        <w:spacing w:before="6" w:line="260" w:lineRule="exact"/>
        <w:rPr>
          <w:sz w:val="26"/>
          <w:szCs w:val="26"/>
        </w:rPr>
      </w:pPr>
    </w:p>
    <w:p w:rsidR="00EF22E4" w:rsidRDefault="00EF7942">
      <w:pPr>
        <w:spacing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mbar</w:t>
      </w:r>
      <w:r>
        <w:rPr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1.1 :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truktur </w:t>
      </w:r>
      <w:r>
        <w:rPr>
          <w:spacing w:val="-1"/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nisasi</w:t>
      </w:r>
    </w:p>
    <w:p w:rsidR="00EF22E4" w:rsidRDefault="00EF22E4">
      <w:pPr>
        <w:spacing w:before="5" w:line="120" w:lineRule="exact"/>
        <w:rPr>
          <w:sz w:val="12"/>
          <w:szCs w:val="12"/>
        </w:rPr>
      </w:pP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7942">
      <w:pPr>
        <w:spacing w:before="34"/>
        <w:ind w:left="3984" w:right="3525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-2"/>
          <w:w w:val="66"/>
          <w:sz w:val="19"/>
          <w:szCs w:val="19"/>
        </w:rPr>
        <w:t>B</w:t>
      </w:r>
      <w:r>
        <w:rPr>
          <w:rFonts w:ascii="Arial" w:eastAsia="Arial" w:hAnsi="Arial" w:cs="Arial"/>
          <w:spacing w:val="-7"/>
          <w:w w:val="66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66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66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66"/>
          <w:sz w:val="19"/>
          <w:szCs w:val="19"/>
        </w:rPr>
        <w:t>C</w:t>
      </w:r>
      <w:r>
        <w:rPr>
          <w:rFonts w:ascii="Arial" w:eastAsia="Arial" w:hAnsi="Arial" w:cs="Arial"/>
          <w:w w:val="66"/>
          <w:sz w:val="19"/>
          <w:szCs w:val="19"/>
        </w:rPr>
        <w:t xml:space="preserve">H </w:t>
      </w:r>
      <w:r>
        <w:rPr>
          <w:rFonts w:ascii="Arial" w:eastAsia="Arial" w:hAnsi="Arial" w:cs="Arial"/>
          <w:spacing w:val="4"/>
          <w:w w:val="6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68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68"/>
          <w:sz w:val="19"/>
          <w:szCs w:val="19"/>
        </w:rPr>
        <w:t>A</w:t>
      </w:r>
      <w:r>
        <w:rPr>
          <w:rFonts w:ascii="Arial" w:eastAsia="Arial" w:hAnsi="Arial" w:cs="Arial"/>
          <w:spacing w:val="-10"/>
          <w:w w:val="6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68"/>
          <w:sz w:val="19"/>
          <w:szCs w:val="19"/>
        </w:rPr>
        <w:t>A</w:t>
      </w:r>
      <w:r>
        <w:rPr>
          <w:rFonts w:ascii="Arial" w:eastAsia="Arial" w:hAnsi="Arial" w:cs="Arial"/>
          <w:spacing w:val="-9"/>
          <w:w w:val="68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68"/>
          <w:sz w:val="19"/>
          <w:szCs w:val="19"/>
        </w:rPr>
        <w:t>E</w:t>
      </w:r>
      <w:r>
        <w:rPr>
          <w:rFonts w:ascii="Arial" w:eastAsia="Arial" w:hAnsi="Arial" w:cs="Arial"/>
          <w:w w:val="68"/>
          <w:sz w:val="19"/>
          <w:szCs w:val="19"/>
        </w:rPr>
        <w:t>R</w:t>
      </w:r>
      <w:proofErr w:type="gramEnd"/>
    </w:p>
    <w:p w:rsidR="00EF22E4" w:rsidRDefault="00EF22E4">
      <w:pPr>
        <w:spacing w:before="10" w:line="120" w:lineRule="exact"/>
        <w:rPr>
          <w:sz w:val="12"/>
          <w:szCs w:val="12"/>
        </w:rPr>
      </w:pP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7942">
      <w:pPr>
        <w:spacing w:line="180" w:lineRule="exact"/>
        <w:ind w:left="1892" w:right="139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w w:val="72"/>
          <w:sz w:val="17"/>
          <w:szCs w:val="17"/>
        </w:rPr>
        <w:t>F</w:t>
      </w:r>
      <w:r>
        <w:rPr>
          <w:rFonts w:ascii="Arial" w:eastAsia="Arial" w:hAnsi="Arial" w:cs="Arial"/>
          <w:spacing w:val="3"/>
          <w:w w:val="71"/>
          <w:sz w:val="17"/>
          <w:szCs w:val="17"/>
        </w:rPr>
        <w:t>i</w:t>
      </w:r>
      <w:r>
        <w:rPr>
          <w:rFonts w:ascii="Arial" w:eastAsia="Arial" w:hAnsi="Arial" w:cs="Arial"/>
          <w:spacing w:val="-7"/>
          <w:w w:val="71"/>
          <w:sz w:val="17"/>
          <w:szCs w:val="17"/>
        </w:rPr>
        <w:t>n</w:t>
      </w:r>
      <w:r>
        <w:rPr>
          <w:rFonts w:ascii="Arial" w:eastAsia="Arial" w:hAnsi="Arial" w:cs="Arial"/>
          <w:w w:val="72"/>
          <w:sz w:val="17"/>
          <w:szCs w:val="17"/>
        </w:rPr>
        <w:t>.</w:t>
      </w:r>
      <w:r>
        <w:rPr>
          <w:rFonts w:ascii="Arial" w:eastAsia="Arial" w:hAnsi="Arial" w:cs="Arial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w w:val="72"/>
          <w:sz w:val="17"/>
          <w:szCs w:val="17"/>
        </w:rPr>
        <w:t>&amp;</w:t>
      </w:r>
      <w:r>
        <w:rPr>
          <w:rFonts w:ascii="Arial" w:eastAsia="Arial" w:hAnsi="Arial" w:cs="Arial"/>
          <w:spacing w:val="-1"/>
          <w:w w:val="7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72"/>
          <w:sz w:val="17"/>
          <w:szCs w:val="17"/>
        </w:rPr>
        <w:t>A</w:t>
      </w:r>
      <w:r>
        <w:rPr>
          <w:rFonts w:ascii="Arial" w:eastAsia="Arial" w:hAnsi="Arial" w:cs="Arial"/>
          <w:w w:val="72"/>
          <w:sz w:val="17"/>
          <w:szCs w:val="17"/>
        </w:rPr>
        <w:t>cc.</w:t>
      </w:r>
      <w:r>
        <w:rPr>
          <w:rFonts w:ascii="Arial" w:eastAsia="Arial" w:hAnsi="Arial" w:cs="Arial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71"/>
          <w:sz w:val="17"/>
          <w:szCs w:val="17"/>
        </w:rPr>
        <w:t>D</w:t>
      </w:r>
      <w:r>
        <w:rPr>
          <w:rFonts w:ascii="Arial" w:eastAsia="Arial" w:hAnsi="Arial" w:cs="Arial"/>
          <w:w w:val="71"/>
          <w:sz w:val="17"/>
          <w:szCs w:val="17"/>
        </w:rPr>
        <w:t>ep</w:t>
      </w:r>
      <w:r>
        <w:rPr>
          <w:rFonts w:ascii="Arial" w:eastAsia="Arial" w:hAnsi="Arial" w:cs="Arial"/>
          <w:spacing w:val="-3"/>
          <w:w w:val="71"/>
          <w:sz w:val="17"/>
          <w:szCs w:val="17"/>
        </w:rPr>
        <w:t>t</w:t>
      </w:r>
      <w:r>
        <w:rPr>
          <w:rFonts w:ascii="Arial" w:eastAsia="Arial" w:hAnsi="Arial" w:cs="Arial"/>
          <w:w w:val="71"/>
          <w:sz w:val="17"/>
          <w:szCs w:val="17"/>
        </w:rPr>
        <w:t xml:space="preserve">.                </w:t>
      </w:r>
      <w:r>
        <w:rPr>
          <w:rFonts w:ascii="Arial" w:eastAsia="Arial" w:hAnsi="Arial" w:cs="Arial"/>
          <w:spacing w:val="26"/>
          <w:w w:val="7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71"/>
          <w:sz w:val="17"/>
          <w:szCs w:val="17"/>
        </w:rPr>
        <w:t>H</w:t>
      </w:r>
      <w:r>
        <w:rPr>
          <w:rFonts w:ascii="Arial" w:eastAsia="Arial" w:hAnsi="Arial" w:cs="Arial"/>
          <w:w w:val="71"/>
          <w:sz w:val="17"/>
          <w:szCs w:val="17"/>
        </w:rPr>
        <w:t>R</w:t>
      </w:r>
      <w:r>
        <w:rPr>
          <w:rFonts w:ascii="Arial" w:eastAsia="Arial" w:hAnsi="Arial" w:cs="Arial"/>
          <w:spacing w:val="-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70"/>
          <w:sz w:val="17"/>
          <w:szCs w:val="17"/>
        </w:rPr>
        <w:t>D</w:t>
      </w:r>
      <w:r>
        <w:rPr>
          <w:rFonts w:ascii="Arial" w:eastAsia="Arial" w:hAnsi="Arial" w:cs="Arial"/>
          <w:w w:val="70"/>
          <w:sz w:val="17"/>
          <w:szCs w:val="17"/>
        </w:rPr>
        <w:t>epa</w:t>
      </w:r>
      <w:r>
        <w:rPr>
          <w:rFonts w:ascii="Arial" w:eastAsia="Arial" w:hAnsi="Arial" w:cs="Arial"/>
          <w:spacing w:val="-2"/>
          <w:w w:val="70"/>
          <w:sz w:val="17"/>
          <w:szCs w:val="17"/>
        </w:rPr>
        <w:t>r</w:t>
      </w:r>
      <w:r>
        <w:rPr>
          <w:rFonts w:ascii="Arial" w:eastAsia="Arial" w:hAnsi="Arial" w:cs="Arial"/>
          <w:spacing w:val="-3"/>
          <w:w w:val="70"/>
          <w:sz w:val="17"/>
          <w:szCs w:val="17"/>
        </w:rPr>
        <w:t>t</w:t>
      </w:r>
      <w:r>
        <w:rPr>
          <w:rFonts w:ascii="Arial" w:eastAsia="Arial" w:hAnsi="Arial" w:cs="Arial"/>
          <w:w w:val="70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70"/>
          <w:sz w:val="17"/>
          <w:szCs w:val="17"/>
        </w:rPr>
        <w:t>m</w:t>
      </w:r>
      <w:r>
        <w:rPr>
          <w:rFonts w:ascii="Arial" w:eastAsia="Arial" w:hAnsi="Arial" w:cs="Arial"/>
          <w:w w:val="70"/>
          <w:sz w:val="17"/>
          <w:szCs w:val="17"/>
        </w:rPr>
        <w:t xml:space="preserve">en                                                          </w:t>
      </w:r>
      <w:r>
        <w:rPr>
          <w:rFonts w:ascii="Arial" w:eastAsia="Arial" w:hAnsi="Arial" w:cs="Arial"/>
          <w:spacing w:val="6"/>
          <w:w w:val="7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72"/>
          <w:sz w:val="17"/>
          <w:szCs w:val="17"/>
        </w:rPr>
        <w:t>F</w:t>
      </w:r>
      <w:r>
        <w:rPr>
          <w:rFonts w:ascii="Arial" w:eastAsia="Arial" w:hAnsi="Arial" w:cs="Arial"/>
          <w:w w:val="71"/>
          <w:sz w:val="17"/>
          <w:szCs w:val="17"/>
        </w:rPr>
        <w:t>a</w:t>
      </w:r>
      <w:r>
        <w:rPr>
          <w:rFonts w:ascii="Arial" w:eastAsia="Arial" w:hAnsi="Arial" w:cs="Arial"/>
          <w:w w:val="72"/>
          <w:sz w:val="17"/>
          <w:szCs w:val="17"/>
        </w:rPr>
        <w:t>c</w:t>
      </w:r>
      <w:r>
        <w:rPr>
          <w:rFonts w:ascii="Arial" w:eastAsia="Arial" w:hAnsi="Arial" w:cs="Arial"/>
          <w:spacing w:val="-4"/>
          <w:w w:val="72"/>
          <w:sz w:val="17"/>
          <w:szCs w:val="17"/>
        </w:rPr>
        <w:t>t</w:t>
      </w:r>
      <w:r>
        <w:rPr>
          <w:rFonts w:ascii="Arial" w:eastAsia="Arial" w:hAnsi="Arial" w:cs="Arial"/>
          <w:w w:val="71"/>
          <w:sz w:val="17"/>
          <w:szCs w:val="17"/>
        </w:rPr>
        <w:t>o</w:t>
      </w:r>
      <w:r>
        <w:rPr>
          <w:rFonts w:ascii="Arial" w:eastAsia="Arial" w:hAnsi="Arial" w:cs="Arial"/>
          <w:spacing w:val="-3"/>
          <w:w w:val="71"/>
          <w:sz w:val="17"/>
          <w:szCs w:val="17"/>
        </w:rPr>
        <w:t>r</w:t>
      </w:r>
      <w:r>
        <w:rPr>
          <w:rFonts w:ascii="Arial" w:eastAsia="Arial" w:hAnsi="Arial" w:cs="Arial"/>
          <w:w w:val="71"/>
          <w:sz w:val="17"/>
          <w:szCs w:val="17"/>
        </w:rPr>
        <w:t>y</w:t>
      </w:r>
      <w:r>
        <w:rPr>
          <w:rFonts w:ascii="Arial" w:eastAsia="Arial" w:hAnsi="Arial" w:cs="Arial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71"/>
          <w:sz w:val="17"/>
          <w:szCs w:val="17"/>
        </w:rPr>
        <w:t>D</w:t>
      </w:r>
      <w:r>
        <w:rPr>
          <w:rFonts w:ascii="Arial" w:eastAsia="Arial" w:hAnsi="Arial" w:cs="Arial"/>
          <w:w w:val="71"/>
          <w:sz w:val="17"/>
          <w:szCs w:val="17"/>
        </w:rPr>
        <w:t>epa</w:t>
      </w:r>
      <w:r>
        <w:rPr>
          <w:rFonts w:ascii="Arial" w:eastAsia="Arial" w:hAnsi="Arial" w:cs="Arial"/>
          <w:spacing w:val="-3"/>
          <w:w w:val="71"/>
          <w:sz w:val="17"/>
          <w:szCs w:val="17"/>
        </w:rPr>
        <w:t>r</w:t>
      </w:r>
      <w:r>
        <w:rPr>
          <w:rFonts w:ascii="Arial" w:eastAsia="Arial" w:hAnsi="Arial" w:cs="Arial"/>
          <w:spacing w:val="-4"/>
          <w:w w:val="72"/>
          <w:sz w:val="17"/>
          <w:szCs w:val="17"/>
        </w:rPr>
        <w:t>t</w:t>
      </w:r>
      <w:r>
        <w:rPr>
          <w:rFonts w:ascii="Arial" w:eastAsia="Arial" w:hAnsi="Arial" w:cs="Arial"/>
          <w:w w:val="71"/>
          <w:sz w:val="17"/>
          <w:szCs w:val="17"/>
        </w:rPr>
        <w:t>e</w:t>
      </w:r>
      <w:r>
        <w:rPr>
          <w:rFonts w:ascii="Arial" w:eastAsia="Arial" w:hAnsi="Arial" w:cs="Arial"/>
          <w:spacing w:val="-3"/>
          <w:w w:val="71"/>
          <w:sz w:val="17"/>
          <w:szCs w:val="17"/>
        </w:rPr>
        <w:t>m</w:t>
      </w:r>
      <w:r>
        <w:rPr>
          <w:rFonts w:ascii="Arial" w:eastAsia="Arial" w:hAnsi="Arial" w:cs="Arial"/>
          <w:w w:val="71"/>
          <w:sz w:val="17"/>
          <w:szCs w:val="17"/>
        </w:rPr>
        <w:t>e</w:t>
      </w:r>
      <w:r>
        <w:rPr>
          <w:rFonts w:ascii="Arial" w:eastAsia="Arial" w:hAnsi="Arial" w:cs="Arial"/>
          <w:spacing w:val="-7"/>
          <w:w w:val="71"/>
          <w:sz w:val="17"/>
          <w:szCs w:val="17"/>
        </w:rPr>
        <w:t>n</w:t>
      </w:r>
      <w:r>
        <w:rPr>
          <w:rFonts w:ascii="Arial" w:eastAsia="Arial" w:hAnsi="Arial" w:cs="Arial"/>
          <w:w w:val="72"/>
          <w:sz w:val="17"/>
          <w:szCs w:val="17"/>
        </w:rPr>
        <w:t>t</w:t>
      </w: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22E4">
      <w:pPr>
        <w:spacing w:before="10" w:line="240" w:lineRule="exact"/>
        <w:rPr>
          <w:sz w:val="24"/>
          <w:szCs w:val="24"/>
        </w:rPr>
        <w:sectPr w:rsidR="00EF22E4">
          <w:headerReference w:type="default" r:id="rId12"/>
          <w:pgSz w:w="11920" w:h="16840"/>
          <w:pgMar w:top="1560" w:right="1440" w:bottom="280" w:left="1680" w:header="0" w:footer="0" w:gutter="0"/>
          <w:cols w:space="720"/>
        </w:sectPr>
      </w:pPr>
    </w:p>
    <w:p w:rsidR="00EF22E4" w:rsidRDefault="00EF7942">
      <w:pPr>
        <w:spacing w:before="44" w:line="180" w:lineRule="exact"/>
        <w:ind w:left="558" w:right="-4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w w:val="72"/>
          <w:sz w:val="17"/>
          <w:szCs w:val="17"/>
        </w:rPr>
        <w:lastRenderedPageBreak/>
        <w:t>B</w:t>
      </w:r>
      <w:r>
        <w:rPr>
          <w:rFonts w:ascii="Arial" w:eastAsia="Arial" w:hAnsi="Arial" w:cs="Arial"/>
          <w:w w:val="71"/>
          <w:sz w:val="17"/>
          <w:szCs w:val="17"/>
        </w:rPr>
        <w:t>ag</w:t>
      </w:r>
      <w:r>
        <w:rPr>
          <w:rFonts w:ascii="Arial" w:eastAsia="Arial" w:hAnsi="Arial" w:cs="Arial"/>
          <w:spacing w:val="3"/>
          <w:w w:val="71"/>
          <w:sz w:val="17"/>
          <w:szCs w:val="17"/>
        </w:rPr>
        <w:t>i</w:t>
      </w:r>
      <w:r>
        <w:rPr>
          <w:rFonts w:ascii="Arial" w:eastAsia="Arial" w:hAnsi="Arial" w:cs="Arial"/>
          <w:w w:val="71"/>
          <w:sz w:val="17"/>
          <w:szCs w:val="17"/>
        </w:rPr>
        <w:t>an</w:t>
      </w:r>
      <w:r>
        <w:rPr>
          <w:rFonts w:ascii="Arial" w:eastAsia="Arial" w:hAnsi="Arial" w:cs="Arial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71"/>
          <w:sz w:val="17"/>
          <w:szCs w:val="17"/>
        </w:rPr>
        <w:t>PP</w:t>
      </w:r>
      <w:r>
        <w:rPr>
          <w:rFonts w:ascii="Arial" w:eastAsia="Arial" w:hAnsi="Arial" w:cs="Arial"/>
          <w:spacing w:val="-8"/>
          <w:w w:val="71"/>
          <w:sz w:val="17"/>
          <w:szCs w:val="17"/>
        </w:rPr>
        <w:t>I</w:t>
      </w:r>
      <w:r>
        <w:rPr>
          <w:rFonts w:ascii="Arial" w:eastAsia="Arial" w:hAnsi="Arial" w:cs="Arial"/>
          <w:w w:val="71"/>
          <w:sz w:val="17"/>
          <w:szCs w:val="17"/>
        </w:rPr>
        <w:t xml:space="preserve">C                    </w:t>
      </w:r>
      <w:r>
        <w:rPr>
          <w:rFonts w:ascii="Arial" w:eastAsia="Arial" w:hAnsi="Arial" w:cs="Arial"/>
          <w:spacing w:val="7"/>
          <w:w w:val="7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72"/>
          <w:sz w:val="17"/>
          <w:szCs w:val="17"/>
        </w:rPr>
        <w:t>B</w:t>
      </w:r>
      <w:r>
        <w:rPr>
          <w:rFonts w:ascii="Arial" w:eastAsia="Arial" w:hAnsi="Arial" w:cs="Arial"/>
          <w:w w:val="71"/>
          <w:sz w:val="17"/>
          <w:szCs w:val="17"/>
        </w:rPr>
        <w:t>ag</w:t>
      </w:r>
      <w:r>
        <w:rPr>
          <w:rFonts w:ascii="Arial" w:eastAsia="Arial" w:hAnsi="Arial" w:cs="Arial"/>
          <w:spacing w:val="3"/>
          <w:w w:val="71"/>
          <w:sz w:val="17"/>
          <w:szCs w:val="17"/>
        </w:rPr>
        <w:t>i</w:t>
      </w:r>
      <w:r>
        <w:rPr>
          <w:rFonts w:ascii="Arial" w:eastAsia="Arial" w:hAnsi="Arial" w:cs="Arial"/>
          <w:w w:val="71"/>
          <w:sz w:val="17"/>
          <w:szCs w:val="17"/>
        </w:rPr>
        <w:t>an</w:t>
      </w:r>
      <w:r>
        <w:rPr>
          <w:rFonts w:ascii="Arial" w:eastAsia="Arial" w:hAnsi="Arial" w:cs="Arial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70"/>
          <w:sz w:val="17"/>
          <w:szCs w:val="17"/>
        </w:rPr>
        <w:t>F</w:t>
      </w:r>
      <w:r>
        <w:rPr>
          <w:rFonts w:ascii="Arial" w:eastAsia="Arial" w:hAnsi="Arial" w:cs="Arial"/>
          <w:spacing w:val="2"/>
          <w:w w:val="70"/>
          <w:sz w:val="17"/>
          <w:szCs w:val="17"/>
        </w:rPr>
        <w:t>i</w:t>
      </w:r>
      <w:r>
        <w:rPr>
          <w:rFonts w:ascii="Arial" w:eastAsia="Arial" w:hAnsi="Arial" w:cs="Arial"/>
          <w:spacing w:val="-5"/>
          <w:w w:val="70"/>
          <w:sz w:val="17"/>
          <w:szCs w:val="17"/>
        </w:rPr>
        <w:t>n</w:t>
      </w:r>
      <w:r>
        <w:rPr>
          <w:rFonts w:ascii="Arial" w:eastAsia="Arial" w:hAnsi="Arial" w:cs="Arial"/>
          <w:w w:val="70"/>
          <w:sz w:val="17"/>
          <w:szCs w:val="17"/>
        </w:rPr>
        <w:t>a</w:t>
      </w:r>
      <w:r>
        <w:rPr>
          <w:rFonts w:ascii="Arial" w:eastAsia="Arial" w:hAnsi="Arial" w:cs="Arial"/>
          <w:spacing w:val="-5"/>
          <w:w w:val="70"/>
          <w:sz w:val="17"/>
          <w:szCs w:val="17"/>
        </w:rPr>
        <w:t>n</w:t>
      </w:r>
      <w:r>
        <w:rPr>
          <w:rFonts w:ascii="Arial" w:eastAsia="Arial" w:hAnsi="Arial" w:cs="Arial"/>
          <w:w w:val="70"/>
          <w:sz w:val="17"/>
          <w:szCs w:val="17"/>
        </w:rPr>
        <w:t xml:space="preserve">ce                </w:t>
      </w:r>
      <w:r>
        <w:rPr>
          <w:rFonts w:ascii="Arial" w:eastAsia="Arial" w:hAnsi="Arial" w:cs="Arial"/>
          <w:spacing w:val="12"/>
          <w:w w:val="7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72"/>
          <w:sz w:val="17"/>
          <w:szCs w:val="17"/>
        </w:rPr>
        <w:t>B</w:t>
      </w:r>
      <w:r>
        <w:rPr>
          <w:rFonts w:ascii="Arial" w:eastAsia="Arial" w:hAnsi="Arial" w:cs="Arial"/>
          <w:w w:val="71"/>
          <w:sz w:val="17"/>
          <w:szCs w:val="17"/>
        </w:rPr>
        <w:t>ag</w:t>
      </w:r>
      <w:r>
        <w:rPr>
          <w:rFonts w:ascii="Arial" w:eastAsia="Arial" w:hAnsi="Arial" w:cs="Arial"/>
          <w:spacing w:val="3"/>
          <w:w w:val="71"/>
          <w:sz w:val="17"/>
          <w:szCs w:val="17"/>
        </w:rPr>
        <w:t>i</w:t>
      </w:r>
      <w:r>
        <w:rPr>
          <w:rFonts w:ascii="Arial" w:eastAsia="Arial" w:hAnsi="Arial" w:cs="Arial"/>
          <w:w w:val="71"/>
          <w:sz w:val="17"/>
          <w:szCs w:val="17"/>
        </w:rPr>
        <w:t>an</w:t>
      </w:r>
      <w:r>
        <w:rPr>
          <w:rFonts w:ascii="Arial" w:eastAsia="Arial" w:hAnsi="Arial" w:cs="Arial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70"/>
          <w:sz w:val="17"/>
          <w:szCs w:val="17"/>
        </w:rPr>
        <w:t>P</w:t>
      </w:r>
      <w:r>
        <w:rPr>
          <w:rFonts w:ascii="Arial" w:eastAsia="Arial" w:hAnsi="Arial" w:cs="Arial"/>
          <w:w w:val="70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70"/>
          <w:sz w:val="17"/>
          <w:szCs w:val="17"/>
        </w:rPr>
        <w:t>r</w:t>
      </w:r>
      <w:r>
        <w:rPr>
          <w:rFonts w:ascii="Arial" w:eastAsia="Arial" w:hAnsi="Arial" w:cs="Arial"/>
          <w:w w:val="70"/>
          <w:sz w:val="17"/>
          <w:szCs w:val="17"/>
        </w:rPr>
        <w:t>so</w:t>
      </w:r>
      <w:r>
        <w:rPr>
          <w:rFonts w:ascii="Arial" w:eastAsia="Arial" w:hAnsi="Arial" w:cs="Arial"/>
          <w:spacing w:val="-5"/>
          <w:w w:val="70"/>
          <w:sz w:val="17"/>
          <w:szCs w:val="17"/>
        </w:rPr>
        <w:t>n</w:t>
      </w:r>
      <w:r>
        <w:rPr>
          <w:rFonts w:ascii="Arial" w:eastAsia="Arial" w:hAnsi="Arial" w:cs="Arial"/>
          <w:w w:val="70"/>
          <w:sz w:val="17"/>
          <w:szCs w:val="17"/>
        </w:rPr>
        <w:t>a</w:t>
      </w:r>
      <w:r>
        <w:rPr>
          <w:rFonts w:ascii="Arial" w:eastAsia="Arial" w:hAnsi="Arial" w:cs="Arial"/>
          <w:spacing w:val="-3"/>
          <w:w w:val="70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70"/>
          <w:sz w:val="17"/>
          <w:szCs w:val="17"/>
        </w:rPr>
        <w:t>i</w:t>
      </w:r>
      <w:r>
        <w:rPr>
          <w:rFonts w:ascii="Arial" w:eastAsia="Arial" w:hAnsi="Arial" w:cs="Arial"/>
          <w:w w:val="70"/>
          <w:sz w:val="17"/>
          <w:szCs w:val="17"/>
        </w:rPr>
        <w:t xml:space="preserve">a                 </w:t>
      </w:r>
      <w:r>
        <w:rPr>
          <w:rFonts w:ascii="Arial" w:eastAsia="Arial" w:hAnsi="Arial" w:cs="Arial"/>
          <w:spacing w:val="4"/>
          <w:w w:val="7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72"/>
          <w:sz w:val="17"/>
          <w:szCs w:val="17"/>
        </w:rPr>
        <w:t>B</w:t>
      </w:r>
      <w:r>
        <w:rPr>
          <w:rFonts w:ascii="Arial" w:eastAsia="Arial" w:hAnsi="Arial" w:cs="Arial"/>
          <w:w w:val="71"/>
          <w:sz w:val="17"/>
          <w:szCs w:val="17"/>
        </w:rPr>
        <w:t>ag</w:t>
      </w:r>
      <w:r>
        <w:rPr>
          <w:rFonts w:ascii="Arial" w:eastAsia="Arial" w:hAnsi="Arial" w:cs="Arial"/>
          <w:spacing w:val="3"/>
          <w:w w:val="71"/>
          <w:sz w:val="17"/>
          <w:szCs w:val="17"/>
        </w:rPr>
        <w:t>i</w:t>
      </w:r>
      <w:r>
        <w:rPr>
          <w:rFonts w:ascii="Arial" w:eastAsia="Arial" w:hAnsi="Arial" w:cs="Arial"/>
          <w:w w:val="71"/>
          <w:sz w:val="17"/>
          <w:szCs w:val="17"/>
        </w:rPr>
        <w:t>an</w:t>
      </w:r>
      <w:r>
        <w:rPr>
          <w:rFonts w:ascii="Arial" w:eastAsia="Arial" w:hAnsi="Arial" w:cs="Arial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70"/>
          <w:sz w:val="17"/>
          <w:szCs w:val="17"/>
        </w:rPr>
        <w:t>P</w:t>
      </w:r>
      <w:r>
        <w:rPr>
          <w:rFonts w:ascii="Arial" w:eastAsia="Arial" w:hAnsi="Arial" w:cs="Arial"/>
          <w:spacing w:val="-2"/>
          <w:w w:val="70"/>
          <w:sz w:val="17"/>
          <w:szCs w:val="17"/>
        </w:rPr>
        <w:t>r</w:t>
      </w:r>
      <w:r>
        <w:rPr>
          <w:rFonts w:ascii="Arial" w:eastAsia="Arial" w:hAnsi="Arial" w:cs="Arial"/>
          <w:w w:val="70"/>
          <w:sz w:val="17"/>
          <w:szCs w:val="17"/>
        </w:rPr>
        <w:t>od</w:t>
      </w:r>
      <w:r>
        <w:rPr>
          <w:rFonts w:ascii="Arial" w:eastAsia="Arial" w:hAnsi="Arial" w:cs="Arial"/>
          <w:spacing w:val="-5"/>
          <w:w w:val="70"/>
          <w:sz w:val="17"/>
          <w:szCs w:val="17"/>
        </w:rPr>
        <w:t>u</w:t>
      </w:r>
      <w:r>
        <w:rPr>
          <w:rFonts w:ascii="Arial" w:eastAsia="Arial" w:hAnsi="Arial" w:cs="Arial"/>
          <w:w w:val="70"/>
          <w:sz w:val="17"/>
          <w:szCs w:val="17"/>
        </w:rPr>
        <w:t xml:space="preserve">ksi                 </w:t>
      </w:r>
      <w:r>
        <w:rPr>
          <w:rFonts w:ascii="Arial" w:eastAsia="Arial" w:hAnsi="Arial" w:cs="Arial"/>
          <w:spacing w:val="20"/>
          <w:w w:val="7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72"/>
          <w:sz w:val="17"/>
          <w:szCs w:val="17"/>
        </w:rPr>
        <w:t>B</w:t>
      </w:r>
      <w:r>
        <w:rPr>
          <w:rFonts w:ascii="Arial" w:eastAsia="Arial" w:hAnsi="Arial" w:cs="Arial"/>
          <w:w w:val="71"/>
          <w:sz w:val="17"/>
          <w:szCs w:val="17"/>
        </w:rPr>
        <w:t>ag</w:t>
      </w:r>
      <w:r>
        <w:rPr>
          <w:rFonts w:ascii="Arial" w:eastAsia="Arial" w:hAnsi="Arial" w:cs="Arial"/>
          <w:spacing w:val="3"/>
          <w:w w:val="71"/>
          <w:sz w:val="17"/>
          <w:szCs w:val="17"/>
        </w:rPr>
        <w:t>i</w:t>
      </w:r>
      <w:r>
        <w:rPr>
          <w:rFonts w:ascii="Arial" w:eastAsia="Arial" w:hAnsi="Arial" w:cs="Arial"/>
          <w:w w:val="71"/>
          <w:sz w:val="17"/>
          <w:szCs w:val="17"/>
        </w:rPr>
        <w:t>an</w:t>
      </w:r>
      <w:r>
        <w:rPr>
          <w:rFonts w:ascii="Arial" w:eastAsia="Arial" w:hAnsi="Arial" w:cs="Arial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72"/>
          <w:sz w:val="17"/>
          <w:szCs w:val="17"/>
        </w:rPr>
        <w:t>T</w:t>
      </w:r>
      <w:r>
        <w:rPr>
          <w:rFonts w:ascii="Arial" w:eastAsia="Arial" w:hAnsi="Arial" w:cs="Arial"/>
          <w:w w:val="71"/>
          <w:sz w:val="17"/>
          <w:szCs w:val="17"/>
        </w:rPr>
        <w:t>ek</w:t>
      </w:r>
      <w:r>
        <w:rPr>
          <w:rFonts w:ascii="Arial" w:eastAsia="Arial" w:hAnsi="Arial" w:cs="Arial"/>
          <w:spacing w:val="-7"/>
          <w:w w:val="71"/>
          <w:sz w:val="17"/>
          <w:szCs w:val="17"/>
        </w:rPr>
        <w:t>n</w:t>
      </w:r>
      <w:r>
        <w:rPr>
          <w:rFonts w:ascii="Arial" w:eastAsia="Arial" w:hAnsi="Arial" w:cs="Arial"/>
          <w:spacing w:val="3"/>
          <w:w w:val="71"/>
          <w:sz w:val="17"/>
          <w:szCs w:val="17"/>
        </w:rPr>
        <w:t>i</w:t>
      </w:r>
      <w:r>
        <w:rPr>
          <w:rFonts w:ascii="Arial" w:eastAsia="Arial" w:hAnsi="Arial" w:cs="Arial"/>
          <w:w w:val="71"/>
          <w:sz w:val="17"/>
          <w:szCs w:val="17"/>
        </w:rPr>
        <w:t>k</w:t>
      </w:r>
    </w:p>
    <w:p w:rsidR="00EF22E4" w:rsidRDefault="00EF7942">
      <w:pPr>
        <w:spacing w:before="44" w:line="180" w:lineRule="exact"/>
        <w:rPr>
          <w:rFonts w:ascii="Arial" w:eastAsia="Arial" w:hAnsi="Arial" w:cs="Arial"/>
          <w:sz w:val="17"/>
          <w:szCs w:val="17"/>
        </w:rPr>
        <w:sectPr w:rsidR="00EF22E4">
          <w:type w:val="continuous"/>
          <w:pgSz w:w="11920" w:h="16840"/>
          <w:pgMar w:top="3420" w:right="1440" w:bottom="280" w:left="1680" w:header="720" w:footer="720" w:gutter="0"/>
          <w:cols w:num="2" w:space="720" w:equalWidth="0">
            <w:col w:w="7188" w:space="788"/>
            <w:col w:w="824"/>
          </w:cols>
        </w:sectPr>
      </w:pPr>
      <w:r>
        <w:br w:type="column"/>
      </w:r>
      <w:r>
        <w:rPr>
          <w:rFonts w:ascii="Arial" w:eastAsia="Arial" w:hAnsi="Arial" w:cs="Arial"/>
          <w:spacing w:val="2"/>
          <w:w w:val="72"/>
          <w:sz w:val="17"/>
          <w:szCs w:val="17"/>
        </w:rPr>
        <w:lastRenderedPageBreak/>
        <w:t>B</w:t>
      </w:r>
      <w:r>
        <w:rPr>
          <w:rFonts w:ascii="Arial" w:eastAsia="Arial" w:hAnsi="Arial" w:cs="Arial"/>
          <w:w w:val="71"/>
          <w:sz w:val="17"/>
          <w:szCs w:val="17"/>
        </w:rPr>
        <w:t>ag</w:t>
      </w:r>
      <w:r>
        <w:rPr>
          <w:rFonts w:ascii="Arial" w:eastAsia="Arial" w:hAnsi="Arial" w:cs="Arial"/>
          <w:spacing w:val="3"/>
          <w:w w:val="71"/>
          <w:sz w:val="17"/>
          <w:szCs w:val="17"/>
        </w:rPr>
        <w:t>i</w:t>
      </w:r>
      <w:r>
        <w:rPr>
          <w:rFonts w:ascii="Arial" w:eastAsia="Arial" w:hAnsi="Arial" w:cs="Arial"/>
          <w:w w:val="71"/>
          <w:sz w:val="17"/>
          <w:szCs w:val="17"/>
        </w:rPr>
        <w:t>an</w:t>
      </w:r>
      <w:r>
        <w:rPr>
          <w:rFonts w:ascii="Arial" w:eastAsia="Arial" w:hAnsi="Arial" w:cs="Arial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71"/>
          <w:sz w:val="17"/>
          <w:szCs w:val="17"/>
        </w:rPr>
        <w:t>U</w:t>
      </w:r>
      <w:r>
        <w:rPr>
          <w:rFonts w:ascii="Arial" w:eastAsia="Arial" w:hAnsi="Arial" w:cs="Arial"/>
          <w:spacing w:val="-4"/>
          <w:w w:val="72"/>
          <w:sz w:val="17"/>
          <w:szCs w:val="17"/>
        </w:rPr>
        <w:t>t</w:t>
      </w:r>
      <w:r>
        <w:rPr>
          <w:rFonts w:ascii="Arial" w:eastAsia="Arial" w:hAnsi="Arial" w:cs="Arial"/>
          <w:spacing w:val="3"/>
          <w:w w:val="71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71"/>
          <w:sz w:val="17"/>
          <w:szCs w:val="17"/>
        </w:rPr>
        <w:t>l</w:t>
      </w:r>
      <w:r>
        <w:rPr>
          <w:rFonts w:ascii="Arial" w:eastAsia="Arial" w:hAnsi="Arial" w:cs="Arial"/>
          <w:spacing w:val="3"/>
          <w:w w:val="71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72"/>
          <w:sz w:val="17"/>
          <w:szCs w:val="17"/>
        </w:rPr>
        <w:t>t</w:t>
      </w:r>
      <w:r>
        <w:rPr>
          <w:rFonts w:ascii="Arial" w:eastAsia="Arial" w:hAnsi="Arial" w:cs="Arial"/>
          <w:w w:val="71"/>
          <w:sz w:val="17"/>
          <w:szCs w:val="17"/>
        </w:rPr>
        <w:t>y</w:t>
      </w:r>
    </w:p>
    <w:p w:rsidR="00EF22E4" w:rsidRDefault="00EF22E4">
      <w:pPr>
        <w:spacing w:before="8" w:line="120" w:lineRule="exact"/>
        <w:rPr>
          <w:sz w:val="12"/>
          <w:szCs w:val="12"/>
        </w:rPr>
      </w:pPr>
    </w:p>
    <w:p w:rsidR="00EF22E4" w:rsidRDefault="00EF22E4">
      <w:pPr>
        <w:spacing w:line="200" w:lineRule="exact"/>
        <w:sectPr w:rsidR="00EF22E4">
          <w:type w:val="continuous"/>
          <w:pgSz w:w="11920" w:h="16840"/>
          <w:pgMar w:top="3420" w:right="1440" w:bottom="280" w:left="1680" w:header="720" w:footer="720" w:gutter="0"/>
          <w:cols w:space="720"/>
        </w:sectPr>
      </w:pPr>
    </w:p>
    <w:p w:rsidR="00EF22E4" w:rsidRDefault="00EF7942">
      <w:pPr>
        <w:spacing w:before="44"/>
        <w:ind w:left="497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w w:val="72"/>
          <w:sz w:val="17"/>
          <w:szCs w:val="17"/>
        </w:rPr>
        <w:lastRenderedPageBreak/>
        <w:t>B</w:t>
      </w:r>
      <w:r>
        <w:rPr>
          <w:rFonts w:ascii="Arial" w:eastAsia="Arial" w:hAnsi="Arial" w:cs="Arial"/>
          <w:w w:val="71"/>
          <w:sz w:val="17"/>
          <w:szCs w:val="17"/>
        </w:rPr>
        <w:t>ag</w:t>
      </w:r>
      <w:r>
        <w:rPr>
          <w:rFonts w:ascii="Arial" w:eastAsia="Arial" w:hAnsi="Arial" w:cs="Arial"/>
          <w:spacing w:val="-4"/>
          <w:w w:val="72"/>
          <w:sz w:val="17"/>
          <w:szCs w:val="17"/>
        </w:rPr>
        <w:t>.</w:t>
      </w:r>
      <w:r>
        <w:rPr>
          <w:rFonts w:ascii="Arial" w:eastAsia="Arial" w:hAnsi="Arial" w:cs="Arial"/>
          <w:spacing w:val="2"/>
          <w:w w:val="72"/>
          <w:sz w:val="17"/>
          <w:szCs w:val="17"/>
        </w:rPr>
        <w:t>P</w:t>
      </w:r>
      <w:r>
        <w:rPr>
          <w:rFonts w:ascii="Arial" w:eastAsia="Arial" w:hAnsi="Arial" w:cs="Arial"/>
          <w:w w:val="71"/>
          <w:sz w:val="17"/>
          <w:szCs w:val="17"/>
        </w:rPr>
        <w:t>e</w:t>
      </w:r>
      <w:r>
        <w:rPr>
          <w:rFonts w:ascii="Arial" w:eastAsia="Arial" w:hAnsi="Arial" w:cs="Arial"/>
          <w:spacing w:val="-3"/>
          <w:w w:val="71"/>
          <w:sz w:val="17"/>
          <w:szCs w:val="17"/>
        </w:rPr>
        <w:t>m</w:t>
      </w:r>
      <w:r>
        <w:rPr>
          <w:rFonts w:ascii="Arial" w:eastAsia="Arial" w:hAnsi="Arial" w:cs="Arial"/>
          <w:w w:val="71"/>
          <w:sz w:val="17"/>
          <w:szCs w:val="17"/>
        </w:rPr>
        <w:t>be</w:t>
      </w:r>
      <w:r>
        <w:rPr>
          <w:rFonts w:ascii="Arial" w:eastAsia="Arial" w:hAnsi="Arial" w:cs="Arial"/>
          <w:spacing w:val="-4"/>
          <w:w w:val="71"/>
          <w:sz w:val="17"/>
          <w:szCs w:val="17"/>
        </w:rPr>
        <w:t>l</w:t>
      </w:r>
      <w:r>
        <w:rPr>
          <w:rFonts w:ascii="Arial" w:eastAsia="Arial" w:hAnsi="Arial" w:cs="Arial"/>
          <w:spacing w:val="3"/>
          <w:w w:val="71"/>
          <w:sz w:val="17"/>
          <w:szCs w:val="17"/>
        </w:rPr>
        <w:t>i</w:t>
      </w:r>
      <w:r>
        <w:rPr>
          <w:rFonts w:ascii="Arial" w:eastAsia="Arial" w:hAnsi="Arial" w:cs="Arial"/>
          <w:w w:val="71"/>
          <w:sz w:val="17"/>
          <w:szCs w:val="17"/>
        </w:rPr>
        <w:t>an</w:t>
      </w:r>
    </w:p>
    <w:p w:rsidR="00EF22E4" w:rsidRDefault="00EF7942">
      <w:pPr>
        <w:spacing w:before="26"/>
        <w:ind w:left="58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w w:val="71"/>
          <w:sz w:val="17"/>
          <w:szCs w:val="17"/>
        </w:rPr>
        <w:t>S</w:t>
      </w:r>
      <w:r>
        <w:rPr>
          <w:rFonts w:ascii="Arial" w:eastAsia="Arial" w:hAnsi="Arial" w:cs="Arial"/>
          <w:w w:val="71"/>
          <w:sz w:val="17"/>
          <w:szCs w:val="17"/>
        </w:rPr>
        <w:t>pa</w:t>
      </w:r>
      <w:r>
        <w:rPr>
          <w:rFonts w:ascii="Arial" w:eastAsia="Arial" w:hAnsi="Arial" w:cs="Arial"/>
          <w:spacing w:val="-2"/>
          <w:w w:val="71"/>
          <w:sz w:val="17"/>
          <w:szCs w:val="17"/>
        </w:rPr>
        <w:t>r</w:t>
      </w:r>
      <w:r>
        <w:rPr>
          <w:rFonts w:ascii="Arial" w:eastAsia="Arial" w:hAnsi="Arial" w:cs="Arial"/>
          <w:w w:val="71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7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72"/>
          <w:sz w:val="17"/>
          <w:szCs w:val="17"/>
        </w:rPr>
        <w:t>P</w:t>
      </w:r>
      <w:r>
        <w:rPr>
          <w:rFonts w:ascii="Arial" w:eastAsia="Arial" w:hAnsi="Arial" w:cs="Arial"/>
          <w:w w:val="71"/>
          <w:sz w:val="17"/>
          <w:szCs w:val="17"/>
        </w:rPr>
        <w:t>a</w:t>
      </w:r>
      <w:r>
        <w:rPr>
          <w:rFonts w:ascii="Arial" w:eastAsia="Arial" w:hAnsi="Arial" w:cs="Arial"/>
          <w:spacing w:val="-3"/>
          <w:w w:val="71"/>
          <w:sz w:val="17"/>
          <w:szCs w:val="17"/>
        </w:rPr>
        <w:t>r</w:t>
      </w:r>
      <w:r>
        <w:rPr>
          <w:rFonts w:ascii="Arial" w:eastAsia="Arial" w:hAnsi="Arial" w:cs="Arial"/>
          <w:spacing w:val="-4"/>
          <w:w w:val="72"/>
          <w:sz w:val="17"/>
          <w:szCs w:val="17"/>
        </w:rPr>
        <w:t>t</w:t>
      </w:r>
      <w:r>
        <w:rPr>
          <w:rFonts w:ascii="Arial" w:eastAsia="Arial" w:hAnsi="Arial" w:cs="Arial"/>
          <w:w w:val="71"/>
          <w:sz w:val="17"/>
          <w:szCs w:val="17"/>
        </w:rPr>
        <w:t>s</w:t>
      </w:r>
    </w:p>
    <w:p w:rsidR="00EF22E4" w:rsidRDefault="00EF22E4">
      <w:pPr>
        <w:spacing w:before="8" w:line="140" w:lineRule="exact"/>
        <w:rPr>
          <w:sz w:val="14"/>
          <w:szCs w:val="14"/>
        </w:rPr>
      </w:pPr>
    </w:p>
    <w:p w:rsidR="00EF22E4" w:rsidRDefault="00EF22E4">
      <w:pPr>
        <w:spacing w:line="200" w:lineRule="exact"/>
      </w:pPr>
    </w:p>
    <w:p w:rsidR="00EF22E4" w:rsidRDefault="00EF7942">
      <w:pPr>
        <w:spacing w:line="120" w:lineRule="exact"/>
        <w:ind w:left="5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w w:val="72"/>
          <w:position w:val="-6"/>
          <w:sz w:val="17"/>
          <w:szCs w:val="17"/>
        </w:rPr>
        <w:t>B</w:t>
      </w:r>
      <w:r>
        <w:rPr>
          <w:rFonts w:ascii="Arial" w:eastAsia="Arial" w:hAnsi="Arial" w:cs="Arial"/>
          <w:w w:val="71"/>
          <w:position w:val="-6"/>
          <w:sz w:val="17"/>
          <w:szCs w:val="17"/>
        </w:rPr>
        <w:t>ag</w:t>
      </w:r>
      <w:r>
        <w:rPr>
          <w:rFonts w:ascii="Arial" w:eastAsia="Arial" w:hAnsi="Arial" w:cs="Arial"/>
          <w:spacing w:val="3"/>
          <w:w w:val="71"/>
          <w:position w:val="-6"/>
          <w:sz w:val="17"/>
          <w:szCs w:val="17"/>
        </w:rPr>
        <w:t>i</w:t>
      </w:r>
      <w:r>
        <w:rPr>
          <w:rFonts w:ascii="Arial" w:eastAsia="Arial" w:hAnsi="Arial" w:cs="Arial"/>
          <w:w w:val="71"/>
          <w:position w:val="-6"/>
          <w:sz w:val="17"/>
          <w:szCs w:val="17"/>
        </w:rPr>
        <w:t>an</w:t>
      </w:r>
      <w:r>
        <w:rPr>
          <w:rFonts w:ascii="Arial" w:eastAsia="Arial" w:hAnsi="Arial" w:cs="Arial"/>
          <w:spacing w:val="-24"/>
          <w:position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72"/>
          <w:position w:val="-6"/>
          <w:sz w:val="17"/>
          <w:szCs w:val="17"/>
        </w:rPr>
        <w:t>E</w:t>
      </w:r>
      <w:r>
        <w:rPr>
          <w:rFonts w:ascii="Arial" w:eastAsia="Arial" w:hAnsi="Arial" w:cs="Arial"/>
          <w:spacing w:val="-3"/>
          <w:w w:val="71"/>
          <w:position w:val="-6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72"/>
          <w:position w:val="-6"/>
          <w:sz w:val="17"/>
          <w:szCs w:val="17"/>
        </w:rPr>
        <w:t>K</w:t>
      </w:r>
      <w:r>
        <w:rPr>
          <w:rFonts w:ascii="Arial" w:eastAsia="Arial" w:hAnsi="Arial" w:cs="Arial"/>
          <w:w w:val="71"/>
          <w:position w:val="-6"/>
          <w:sz w:val="17"/>
          <w:szCs w:val="17"/>
        </w:rPr>
        <w:t>L</w:t>
      </w:r>
    </w:p>
    <w:p w:rsidR="00EF22E4" w:rsidRDefault="00EF7942">
      <w:pPr>
        <w:spacing w:before="4" w:line="140" w:lineRule="exact"/>
        <w:rPr>
          <w:sz w:val="14"/>
          <w:szCs w:val="14"/>
        </w:rPr>
      </w:pPr>
      <w:r>
        <w:br w:type="column"/>
      </w:r>
    </w:p>
    <w:p w:rsidR="00EF22E4" w:rsidRDefault="00EF7942">
      <w:pPr>
        <w:ind w:right="-47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1"/>
          <w:w w:val="70"/>
          <w:sz w:val="17"/>
          <w:szCs w:val="17"/>
        </w:rPr>
        <w:t>B</w:t>
      </w:r>
      <w:r>
        <w:rPr>
          <w:rFonts w:ascii="Arial" w:eastAsia="Arial" w:hAnsi="Arial" w:cs="Arial"/>
          <w:w w:val="70"/>
          <w:sz w:val="17"/>
          <w:szCs w:val="17"/>
        </w:rPr>
        <w:t>ag.</w:t>
      </w:r>
      <w:proofErr w:type="gramEnd"/>
      <w:r>
        <w:rPr>
          <w:rFonts w:ascii="Arial" w:eastAsia="Arial" w:hAnsi="Arial" w:cs="Arial"/>
          <w:spacing w:val="30"/>
          <w:w w:val="70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70"/>
          <w:sz w:val="17"/>
          <w:szCs w:val="17"/>
        </w:rPr>
        <w:t>A</w:t>
      </w:r>
      <w:r>
        <w:rPr>
          <w:rFonts w:ascii="Arial" w:eastAsia="Arial" w:hAnsi="Arial" w:cs="Arial"/>
          <w:w w:val="70"/>
          <w:sz w:val="17"/>
          <w:szCs w:val="17"/>
        </w:rPr>
        <w:t>cco</w:t>
      </w:r>
      <w:r>
        <w:rPr>
          <w:rFonts w:ascii="Arial" w:eastAsia="Arial" w:hAnsi="Arial" w:cs="Arial"/>
          <w:spacing w:val="-5"/>
          <w:w w:val="70"/>
          <w:sz w:val="17"/>
          <w:szCs w:val="17"/>
        </w:rPr>
        <w:t>un</w:t>
      </w:r>
      <w:r>
        <w:rPr>
          <w:rFonts w:ascii="Arial" w:eastAsia="Arial" w:hAnsi="Arial" w:cs="Arial"/>
          <w:spacing w:val="-3"/>
          <w:w w:val="70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70"/>
          <w:sz w:val="17"/>
          <w:szCs w:val="17"/>
        </w:rPr>
        <w:t>i</w:t>
      </w:r>
      <w:r>
        <w:rPr>
          <w:rFonts w:ascii="Arial" w:eastAsia="Arial" w:hAnsi="Arial" w:cs="Arial"/>
          <w:spacing w:val="-5"/>
          <w:w w:val="70"/>
          <w:sz w:val="17"/>
          <w:szCs w:val="17"/>
        </w:rPr>
        <w:t>n</w:t>
      </w:r>
      <w:r>
        <w:rPr>
          <w:rFonts w:ascii="Arial" w:eastAsia="Arial" w:hAnsi="Arial" w:cs="Arial"/>
          <w:w w:val="70"/>
          <w:sz w:val="17"/>
          <w:szCs w:val="17"/>
        </w:rPr>
        <w:t xml:space="preserve">g                    </w:t>
      </w:r>
      <w:r>
        <w:rPr>
          <w:rFonts w:ascii="Arial" w:eastAsia="Arial" w:hAnsi="Arial" w:cs="Arial"/>
          <w:spacing w:val="32"/>
          <w:w w:val="7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70"/>
          <w:sz w:val="17"/>
          <w:szCs w:val="17"/>
        </w:rPr>
        <w:t>B</w:t>
      </w:r>
      <w:r>
        <w:rPr>
          <w:rFonts w:ascii="Arial" w:eastAsia="Arial" w:hAnsi="Arial" w:cs="Arial"/>
          <w:w w:val="70"/>
          <w:sz w:val="17"/>
          <w:szCs w:val="17"/>
        </w:rPr>
        <w:t>ag.</w:t>
      </w:r>
      <w:proofErr w:type="gramEnd"/>
      <w:r>
        <w:rPr>
          <w:rFonts w:ascii="Arial" w:eastAsia="Arial" w:hAnsi="Arial" w:cs="Arial"/>
          <w:w w:val="7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71"/>
          <w:sz w:val="17"/>
          <w:szCs w:val="17"/>
        </w:rPr>
        <w:t>U</w:t>
      </w:r>
      <w:r>
        <w:rPr>
          <w:rFonts w:ascii="Arial" w:eastAsia="Arial" w:hAnsi="Arial" w:cs="Arial"/>
          <w:spacing w:val="-3"/>
          <w:w w:val="71"/>
          <w:sz w:val="17"/>
          <w:szCs w:val="17"/>
        </w:rPr>
        <w:t>m</w:t>
      </w:r>
      <w:r>
        <w:rPr>
          <w:rFonts w:ascii="Arial" w:eastAsia="Arial" w:hAnsi="Arial" w:cs="Arial"/>
          <w:spacing w:val="-7"/>
          <w:w w:val="71"/>
          <w:sz w:val="17"/>
          <w:szCs w:val="17"/>
        </w:rPr>
        <w:t>u</w:t>
      </w:r>
      <w:r>
        <w:rPr>
          <w:rFonts w:ascii="Arial" w:eastAsia="Arial" w:hAnsi="Arial" w:cs="Arial"/>
          <w:w w:val="71"/>
          <w:sz w:val="17"/>
          <w:szCs w:val="17"/>
        </w:rPr>
        <w:t>m</w:t>
      </w:r>
    </w:p>
    <w:p w:rsidR="00EF22E4" w:rsidRDefault="00EF7942">
      <w:pPr>
        <w:spacing w:before="16" w:line="240" w:lineRule="exact"/>
        <w:rPr>
          <w:sz w:val="24"/>
          <w:szCs w:val="24"/>
        </w:rPr>
      </w:pPr>
      <w:r>
        <w:br w:type="column"/>
      </w:r>
    </w:p>
    <w:p w:rsidR="00EF22E4" w:rsidRDefault="00EF7942">
      <w:pPr>
        <w:spacing w:line="260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w w:val="70"/>
          <w:position w:val="6"/>
          <w:sz w:val="17"/>
          <w:szCs w:val="17"/>
        </w:rPr>
        <w:t>P</w:t>
      </w:r>
      <w:r>
        <w:rPr>
          <w:rFonts w:ascii="Arial" w:eastAsia="Arial" w:hAnsi="Arial" w:cs="Arial"/>
          <w:spacing w:val="-2"/>
          <w:w w:val="70"/>
          <w:position w:val="6"/>
          <w:sz w:val="17"/>
          <w:szCs w:val="17"/>
        </w:rPr>
        <w:t>r</w:t>
      </w:r>
      <w:r>
        <w:rPr>
          <w:rFonts w:ascii="Arial" w:eastAsia="Arial" w:hAnsi="Arial" w:cs="Arial"/>
          <w:w w:val="70"/>
          <w:position w:val="6"/>
          <w:sz w:val="17"/>
          <w:szCs w:val="17"/>
        </w:rPr>
        <w:t>od</w:t>
      </w:r>
      <w:r>
        <w:rPr>
          <w:rFonts w:ascii="Arial" w:eastAsia="Arial" w:hAnsi="Arial" w:cs="Arial"/>
          <w:spacing w:val="-3"/>
          <w:w w:val="70"/>
          <w:position w:val="6"/>
          <w:sz w:val="17"/>
          <w:szCs w:val="17"/>
        </w:rPr>
        <w:t>.R</w:t>
      </w:r>
      <w:r>
        <w:rPr>
          <w:rFonts w:ascii="Arial" w:eastAsia="Arial" w:hAnsi="Arial" w:cs="Arial"/>
          <w:w w:val="70"/>
          <w:position w:val="6"/>
          <w:sz w:val="17"/>
          <w:szCs w:val="17"/>
        </w:rPr>
        <w:t>e</w:t>
      </w:r>
      <w:r>
        <w:rPr>
          <w:rFonts w:ascii="Arial" w:eastAsia="Arial" w:hAnsi="Arial" w:cs="Arial"/>
          <w:spacing w:val="-3"/>
          <w:w w:val="70"/>
          <w:position w:val="6"/>
          <w:sz w:val="17"/>
          <w:szCs w:val="17"/>
        </w:rPr>
        <w:t>f</w:t>
      </w:r>
      <w:r>
        <w:rPr>
          <w:rFonts w:ascii="Arial" w:eastAsia="Arial" w:hAnsi="Arial" w:cs="Arial"/>
          <w:spacing w:val="2"/>
          <w:w w:val="70"/>
          <w:position w:val="6"/>
          <w:sz w:val="17"/>
          <w:szCs w:val="17"/>
        </w:rPr>
        <w:t>i</w:t>
      </w:r>
      <w:r>
        <w:rPr>
          <w:rFonts w:ascii="Arial" w:eastAsia="Arial" w:hAnsi="Arial" w:cs="Arial"/>
          <w:spacing w:val="-5"/>
          <w:w w:val="70"/>
          <w:position w:val="6"/>
          <w:sz w:val="17"/>
          <w:szCs w:val="17"/>
        </w:rPr>
        <w:t>n</w:t>
      </w:r>
      <w:r>
        <w:rPr>
          <w:rFonts w:ascii="Arial" w:eastAsia="Arial" w:hAnsi="Arial" w:cs="Arial"/>
          <w:w w:val="70"/>
          <w:position w:val="6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70"/>
          <w:position w:val="6"/>
          <w:sz w:val="17"/>
          <w:szCs w:val="17"/>
        </w:rPr>
        <w:t>r</w:t>
      </w:r>
      <w:r>
        <w:rPr>
          <w:rFonts w:ascii="Arial" w:eastAsia="Arial" w:hAnsi="Arial" w:cs="Arial"/>
          <w:spacing w:val="-6"/>
          <w:w w:val="70"/>
          <w:position w:val="6"/>
          <w:sz w:val="17"/>
          <w:szCs w:val="17"/>
        </w:rPr>
        <w:t>y</w:t>
      </w:r>
      <w:r>
        <w:rPr>
          <w:rFonts w:ascii="Arial" w:eastAsia="Arial" w:hAnsi="Arial" w:cs="Arial"/>
          <w:w w:val="70"/>
          <w:position w:val="6"/>
          <w:sz w:val="17"/>
          <w:szCs w:val="17"/>
        </w:rPr>
        <w:t xml:space="preserve">/                      </w:t>
      </w:r>
      <w:r>
        <w:rPr>
          <w:rFonts w:ascii="Arial" w:eastAsia="Arial" w:hAnsi="Arial" w:cs="Arial"/>
          <w:spacing w:val="1"/>
          <w:w w:val="70"/>
          <w:position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70"/>
          <w:position w:val="-5"/>
          <w:sz w:val="17"/>
          <w:szCs w:val="17"/>
        </w:rPr>
        <w:t>W</w:t>
      </w:r>
      <w:r>
        <w:rPr>
          <w:rFonts w:ascii="Arial" w:eastAsia="Arial" w:hAnsi="Arial" w:cs="Arial"/>
          <w:w w:val="70"/>
          <w:position w:val="-5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70"/>
          <w:position w:val="-5"/>
          <w:sz w:val="17"/>
          <w:szCs w:val="17"/>
        </w:rPr>
        <w:t>r</w:t>
      </w:r>
      <w:r>
        <w:rPr>
          <w:rFonts w:ascii="Arial" w:eastAsia="Arial" w:hAnsi="Arial" w:cs="Arial"/>
          <w:w w:val="70"/>
          <w:position w:val="-5"/>
          <w:sz w:val="17"/>
          <w:szCs w:val="17"/>
        </w:rPr>
        <w:t>k</w:t>
      </w:r>
      <w:r>
        <w:rPr>
          <w:rFonts w:ascii="Arial" w:eastAsia="Arial" w:hAnsi="Arial" w:cs="Arial"/>
          <w:spacing w:val="2"/>
          <w:w w:val="70"/>
          <w:position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70"/>
          <w:position w:val="-5"/>
          <w:sz w:val="17"/>
          <w:szCs w:val="17"/>
        </w:rPr>
        <w:t>S</w:t>
      </w:r>
      <w:r>
        <w:rPr>
          <w:rFonts w:ascii="Arial" w:eastAsia="Arial" w:hAnsi="Arial" w:cs="Arial"/>
          <w:spacing w:val="-5"/>
          <w:w w:val="70"/>
          <w:position w:val="-5"/>
          <w:sz w:val="17"/>
          <w:szCs w:val="17"/>
        </w:rPr>
        <w:t>h</w:t>
      </w:r>
      <w:r>
        <w:rPr>
          <w:rFonts w:ascii="Arial" w:eastAsia="Arial" w:hAnsi="Arial" w:cs="Arial"/>
          <w:w w:val="70"/>
          <w:position w:val="-5"/>
          <w:sz w:val="17"/>
          <w:szCs w:val="17"/>
        </w:rPr>
        <w:t xml:space="preserve">op                          </w:t>
      </w:r>
      <w:r>
        <w:rPr>
          <w:rFonts w:ascii="Arial" w:eastAsia="Arial" w:hAnsi="Arial" w:cs="Arial"/>
          <w:spacing w:val="16"/>
          <w:w w:val="70"/>
          <w:position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70"/>
          <w:position w:val="-5"/>
          <w:sz w:val="17"/>
          <w:szCs w:val="17"/>
        </w:rPr>
        <w:t>P</w:t>
      </w:r>
      <w:r>
        <w:rPr>
          <w:rFonts w:ascii="Arial" w:eastAsia="Arial" w:hAnsi="Arial" w:cs="Arial"/>
          <w:w w:val="70"/>
          <w:position w:val="-5"/>
          <w:sz w:val="17"/>
          <w:szCs w:val="17"/>
        </w:rPr>
        <w:t>o</w:t>
      </w:r>
      <w:r>
        <w:rPr>
          <w:rFonts w:ascii="Arial" w:eastAsia="Arial" w:hAnsi="Arial" w:cs="Arial"/>
          <w:spacing w:val="-3"/>
          <w:w w:val="70"/>
          <w:position w:val="-5"/>
          <w:sz w:val="17"/>
          <w:szCs w:val="17"/>
        </w:rPr>
        <w:t>w</w:t>
      </w:r>
      <w:r>
        <w:rPr>
          <w:rFonts w:ascii="Arial" w:eastAsia="Arial" w:hAnsi="Arial" w:cs="Arial"/>
          <w:w w:val="70"/>
          <w:position w:val="-5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2"/>
          <w:w w:val="72"/>
          <w:position w:val="-5"/>
          <w:sz w:val="17"/>
          <w:szCs w:val="17"/>
        </w:rPr>
        <w:t>P</w:t>
      </w:r>
      <w:r>
        <w:rPr>
          <w:rFonts w:ascii="Arial" w:eastAsia="Arial" w:hAnsi="Arial" w:cs="Arial"/>
          <w:spacing w:val="-4"/>
          <w:w w:val="71"/>
          <w:position w:val="-5"/>
          <w:sz w:val="17"/>
          <w:szCs w:val="17"/>
        </w:rPr>
        <w:t>l</w:t>
      </w:r>
      <w:r>
        <w:rPr>
          <w:rFonts w:ascii="Arial" w:eastAsia="Arial" w:hAnsi="Arial" w:cs="Arial"/>
          <w:w w:val="71"/>
          <w:position w:val="-5"/>
          <w:sz w:val="17"/>
          <w:szCs w:val="17"/>
        </w:rPr>
        <w:t>a</w:t>
      </w:r>
      <w:r>
        <w:rPr>
          <w:rFonts w:ascii="Arial" w:eastAsia="Arial" w:hAnsi="Arial" w:cs="Arial"/>
          <w:spacing w:val="-7"/>
          <w:w w:val="71"/>
          <w:position w:val="-5"/>
          <w:sz w:val="17"/>
          <w:szCs w:val="17"/>
        </w:rPr>
        <w:t>n</w:t>
      </w:r>
      <w:r>
        <w:rPr>
          <w:rFonts w:ascii="Arial" w:eastAsia="Arial" w:hAnsi="Arial" w:cs="Arial"/>
          <w:w w:val="72"/>
          <w:position w:val="-5"/>
          <w:sz w:val="17"/>
          <w:szCs w:val="17"/>
        </w:rPr>
        <w:t>t</w:t>
      </w:r>
    </w:p>
    <w:p w:rsidR="00EF22E4" w:rsidRDefault="00EF7942">
      <w:pPr>
        <w:spacing w:line="140" w:lineRule="exact"/>
        <w:ind w:left="31"/>
        <w:rPr>
          <w:rFonts w:ascii="Arial" w:eastAsia="Arial" w:hAnsi="Arial" w:cs="Arial"/>
          <w:sz w:val="17"/>
          <w:szCs w:val="17"/>
        </w:rPr>
        <w:sectPr w:rsidR="00EF22E4">
          <w:type w:val="continuous"/>
          <w:pgSz w:w="11920" w:h="16840"/>
          <w:pgMar w:top="3420" w:right="1440" w:bottom="280" w:left="1680" w:header="720" w:footer="720" w:gutter="0"/>
          <w:cols w:num="3" w:space="720" w:equalWidth="0">
            <w:col w:w="1327" w:space="598"/>
            <w:col w:w="2248" w:space="823"/>
            <w:col w:w="3804"/>
          </w:cols>
        </w:sectPr>
      </w:pPr>
      <w:r>
        <w:rPr>
          <w:rFonts w:ascii="Arial" w:eastAsia="Arial" w:hAnsi="Arial" w:cs="Arial"/>
          <w:spacing w:val="1"/>
          <w:w w:val="72"/>
          <w:position w:val="1"/>
          <w:sz w:val="17"/>
          <w:szCs w:val="17"/>
        </w:rPr>
        <w:t>F</w:t>
      </w:r>
      <w:r>
        <w:rPr>
          <w:rFonts w:ascii="Arial" w:eastAsia="Arial" w:hAnsi="Arial" w:cs="Arial"/>
          <w:spacing w:val="-3"/>
          <w:w w:val="71"/>
          <w:position w:val="1"/>
          <w:sz w:val="17"/>
          <w:szCs w:val="17"/>
        </w:rPr>
        <w:t>r</w:t>
      </w:r>
      <w:r>
        <w:rPr>
          <w:rFonts w:ascii="Arial" w:eastAsia="Arial" w:hAnsi="Arial" w:cs="Arial"/>
          <w:w w:val="71"/>
          <w:position w:val="1"/>
          <w:sz w:val="17"/>
          <w:szCs w:val="17"/>
        </w:rPr>
        <w:t>a</w:t>
      </w:r>
      <w:r>
        <w:rPr>
          <w:rFonts w:ascii="Arial" w:eastAsia="Arial" w:hAnsi="Arial" w:cs="Arial"/>
          <w:w w:val="72"/>
          <w:position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w w:val="72"/>
          <w:position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w w:val="71"/>
          <w:position w:val="1"/>
          <w:sz w:val="17"/>
          <w:szCs w:val="17"/>
        </w:rPr>
        <w:t>i</w:t>
      </w:r>
      <w:r>
        <w:rPr>
          <w:rFonts w:ascii="Arial" w:eastAsia="Arial" w:hAnsi="Arial" w:cs="Arial"/>
          <w:w w:val="71"/>
          <w:position w:val="1"/>
          <w:sz w:val="17"/>
          <w:szCs w:val="17"/>
        </w:rPr>
        <w:t>o</w:t>
      </w:r>
      <w:r>
        <w:rPr>
          <w:rFonts w:ascii="Arial" w:eastAsia="Arial" w:hAnsi="Arial" w:cs="Arial"/>
          <w:spacing w:val="-7"/>
          <w:w w:val="71"/>
          <w:position w:val="1"/>
          <w:sz w:val="17"/>
          <w:szCs w:val="17"/>
        </w:rPr>
        <w:t>n</w:t>
      </w:r>
      <w:r>
        <w:rPr>
          <w:rFonts w:ascii="Arial" w:eastAsia="Arial" w:hAnsi="Arial" w:cs="Arial"/>
          <w:w w:val="71"/>
          <w:position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72"/>
          <w:position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w w:val="71"/>
          <w:position w:val="1"/>
          <w:sz w:val="17"/>
          <w:szCs w:val="17"/>
        </w:rPr>
        <w:t>i</w:t>
      </w:r>
      <w:r>
        <w:rPr>
          <w:rFonts w:ascii="Arial" w:eastAsia="Arial" w:hAnsi="Arial" w:cs="Arial"/>
          <w:w w:val="71"/>
          <w:position w:val="1"/>
          <w:sz w:val="17"/>
          <w:szCs w:val="17"/>
        </w:rPr>
        <w:t>on</w:t>
      </w:r>
    </w:p>
    <w:p w:rsidR="00EF22E4" w:rsidRDefault="00EF22E4">
      <w:pPr>
        <w:spacing w:before="8" w:line="120" w:lineRule="exact"/>
        <w:rPr>
          <w:sz w:val="13"/>
          <w:szCs w:val="13"/>
        </w:rPr>
      </w:pP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7942">
      <w:pPr>
        <w:ind w:left="443" w:right="-4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w w:val="72"/>
          <w:sz w:val="17"/>
          <w:szCs w:val="17"/>
        </w:rPr>
        <w:t>B</w:t>
      </w:r>
      <w:r>
        <w:rPr>
          <w:rFonts w:ascii="Arial" w:eastAsia="Arial" w:hAnsi="Arial" w:cs="Arial"/>
          <w:w w:val="71"/>
          <w:sz w:val="17"/>
          <w:szCs w:val="17"/>
        </w:rPr>
        <w:t>ag</w:t>
      </w:r>
      <w:r>
        <w:rPr>
          <w:rFonts w:ascii="Arial" w:eastAsia="Arial" w:hAnsi="Arial" w:cs="Arial"/>
          <w:spacing w:val="-4"/>
          <w:w w:val="72"/>
          <w:sz w:val="17"/>
          <w:szCs w:val="17"/>
        </w:rPr>
        <w:t>.</w:t>
      </w:r>
      <w:r>
        <w:rPr>
          <w:rFonts w:ascii="Arial" w:eastAsia="Arial" w:hAnsi="Arial" w:cs="Arial"/>
          <w:spacing w:val="2"/>
          <w:w w:val="72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71"/>
          <w:sz w:val="17"/>
          <w:szCs w:val="17"/>
        </w:rPr>
        <w:t>r</w:t>
      </w:r>
      <w:r>
        <w:rPr>
          <w:rFonts w:ascii="Arial" w:eastAsia="Arial" w:hAnsi="Arial" w:cs="Arial"/>
          <w:w w:val="71"/>
          <w:sz w:val="17"/>
          <w:szCs w:val="17"/>
        </w:rPr>
        <w:t>oc</w:t>
      </w:r>
      <w:r>
        <w:rPr>
          <w:rFonts w:ascii="Arial" w:eastAsia="Arial" w:hAnsi="Arial" w:cs="Arial"/>
          <w:spacing w:val="-7"/>
          <w:w w:val="71"/>
          <w:sz w:val="17"/>
          <w:szCs w:val="17"/>
        </w:rPr>
        <w:t>u</w:t>
      </w:r>
      <w:r>
        <w:rPr>
          <w:rFonts w:ascii="Arial" w:eastAsia="Arial" w:hAnsi="Arial" w:cs="Arial"/>
          <w:spacing w:val="-3"/>
          <w:w w:val="71"/>
          <w:sz w:val="17"/>
          <w:szCs w:val="17"/>
        </w:rPr>
        <w:t>r</w:t>
      </w:r>
      <w:r>
        <w:rPr>
          <w:rFonts w:ascii="Arial" w:eastAsia="Arial" w:hAnsi="Arial" w:cs="Arial"/>
          <w:w w:val="71"/>
          <w:sz w:val="17"/>
          <w:szCs w:val="17"/>
        </w:rPr>
        <w:t>e</w:t>
      </w:r>
      <w:r>
        <w:rPr>
          <w:rFonts w:ascii="Arial" w:eastAsia="Arial" w:hAnsi="Arial" w:cs="Arial"/>
          <w:spacing w:val="-3"/>
          <w:w w:val="71"/>
          <w:sz w:val="17"/>
          <w:szCs w:val="17"/>
        </w:rPr>
        <w:t>m</w:t>
      </w:r>
      <w:r>
        <w:rPr>
          <w:rFonts w:ascii="Arial" w:eastAsia="Arial" w:hAnsi="Arial" w:cs="Arial"/>
          <w:w w:val="71"/>
          <w:sz w:val="17"/>
          <w:szCs w:val="17"/>
        </w:rPr>
        <w:t>e</w:t>
      </w:r>
      <w:r>
        <w:rPr>
          <w:rFonts w:ascii="Arial" w:eastAsia="Arial" w:hAnsi="Arial" w:cs="Arial"/>
          <w:spacing w:val="-7"/>
          <w:w w:val="71"/>
          <w:sz w:val="17"/>
          <w:szCs w:val="17"/>
        </w:rPr>
        <w:t>n</w:t>
      </w:r>
      <w:r>
        <w:rPr>
          <w:rFonts w:ascii="Arial" w:eastAsia="Arial" w:hAnsi="Arial" w:cs="Arial"/>
          <w:w w:val="72"/>
          <w:sz w:val="17"/>
          <w:szCs w:val="17"/>
        </w:rPr>
        <w:t>t</w:t>
      </w:r>
    </w:p>
    <w:p w:rsidR="00EF22E4" w:rsidRDefault="00EF7942">
      <w:pPr>
        <w:spacing w:line="260" w:lineRule="exact"/>
        <w:ind w:left="73" w:right="1665"/>
        <w:jc w:val="center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1"/>
          <w:w w:val="70"/>
          <w:position w:val="-5"/>
          <w:sz w:val="17"/>
          <w:szCs w:val="17"/>
        </w:rPr>
        <w:lastRenderedPageBreak/>
        <w:t>S</w:t>
      </w:r>
      <w:r>
        <w:rPr>
          <w:rFonts w:ascii="Arial" w:eastAsia="Arial" w:hAnsi="Arial" w:cs="Arial"/>
          <w:w w:val="70"/>
          <w:position w:val="-5"/>
          <w:sz w:val="17"/>
          <w:szCs w:val="17"/>
        </w:rPr>
        <w:t>eksi</w:t>
      </w:r>
      <w:r>
        <w:rPr>
          <w:rFonts w:ascii="Arial" w:eastAsia="Arial" w:hAnsi="Arial" w:cs="Arial"/>
          <w:spacing w:val="6"/>
          <w:w w:val="70"/>
          <w:position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70"/>
          <w:position w:val="-5"/>
          <w:sz w:val="17"/>
          <w:szCs w:val="17"/>
        </w:rPr>
        <w:t>U</w:t>
      </w:r>
      <w:r>
        <w:rPr>
          <w:rFonts w:ascii="Arial" w:eastAsia="Arial" w:hAnsi="Arial" w:cs="Arial"/>
          <w:spacing w:val="-2"/>
          <w:w w:val="70"/>
          <w:position w:val="-5"/>
          <w:sz w:val="17"/>
          <w:szCs w:val="17"/>
        </w:rPr>
        <w:t>m</w:t>
      </w:r>
      <w:r>
        <w:rPr>
          <w:rFonts w:ascii="Arial" w:eastAsia="Arial" w:hAnsi="Arial" w:cs="Arial"/>
          <w:spacing w:val="-5"/>
          <w:w w:val="70"/>
          <w:position w:val="-5"/>
          <w:sz w:val="17"/>
          <w:szCs w:val="17"/>
        </w:rPr>
        <w:t>u</w:t>
      </w:r>
      <w:r>
        <w:rPr>
          <w:rFonts w:ascii="Arial" w:eastAsia="Arial" w:hAnsi="Arial" w:cs="Arial"/>
          <w:w w:val="70"/>
          <w:position w:val="-5"/>
          <w:sz w:val="17"/>
          <w:szCs w:val="17"/>
        </w:rPr>
        <w:t xml:space="preserve">m                         </w:t>
      </w:r>
      <w:r>
        <w:rPr>
          <w:rFonts w:ascii="Arial" w:eastAsia="Arial" w:hAnsi="Arial" w:cs="Arial"/>
          <w:spacing w:val="5"/>
          <w:w w:val="70"/>
          <w:position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70"/>
          <w:position w:val="-5"/>
          <w:sz w:val="17"/>
          <w:szCs w:val="17"/>
        </w:rPr>
        <w:t>P</w:t>
      </w:r>
      <w:r>
        <w:rPr>
          <w:rFonts w:ascii="Arial" w:eastAsia="Arial" w:hAnsi="Arial" w:cs="Arial"/>
          <w:spacing w:val="-2"/>
          <w:w w:val="70"/>
          <w:position w:val="-5"/>
          <w:sz w:val="17"/>
          <w:szCs w:val="17"/>
        </w:rPr>
        <w:t>r</w:t>
      </w:r>
      <w:r>
        <w:rPr>
          <w:rFonts w:ascii="Arial" w:eastAsia="Arial" w:hAnsi="Arial" w:cs="Arial"/>
          <w:w w:val="70"/>
          <w:position w:val="-5"/>
          <w:sz w:val="17"/>
          <w:szCs w:val="17"/>
        </w:rPr>
        <w:t>od.</w:t>
      </w:r>
      <w:r>
        <w:rPr>
          <w:rFonts w:ascii="Arial" w:eastAsia="Arial" w:hAnsi="Arial" w:cs="Arial"/>
          <w:spacing w:val="-1"/>
          <w:w w:val="70"/>
          <w:position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70"/>
          <w:position w:val="-5"/>
          <w:sz w:val="17"/>
          <w:szCs w:val="17"/>
        </w:rPr>
        <w:t>F</w:t>
      </w:r>
      <w:r>
        <w:rPr>
          <w:rFonts w:ascii="Arial" w:eastAsia="Arial" w:hAnsi="Arial" w:cs="Arial"/>
          <w:spacing w:val="2"/>
          <w:w w:val="70"/>
          <w:position w:val="-5"/>
          <w:sz w:val="17"/>
          <w:szCs w:val="17"/>
        </w:rPr>
        <w:t>i</w:t>
      </w:r>
      <w:r>
        <w:rPr>
          <w:rFonts w:ascii="Arial" w:eastAsia="Arial" w:hAnsi="Arial" w:cs="Arial"/>
          <w:spacing w:val="-3"/>
          <w:w w:val="70"/>
          <w:position w:val="-5"/>
          <w:sz w:val="17"/>
          <w:szCs w:val="17"/>
        </w:rPr>
        <w:t>ll</w:t>
      </w:r>
      <w:r>
        <w:rPr>
          <w:rFonts w:ascii="Arial" w:eastAsia="Arial" w:hAnsi="Arial" w:cs="Arial"/>
          <w:spacing w:val="2"/>
          <w:w w:val="70"/>
          <w:position w:val="-5"/>
          <w:sz w:val="17"/>
          <w:szCs w:val="17"/>
        </w:rPr>
        <w:t>i</w:t>
      </w:r>
      <w:r>
        <w:rPr>
          <w:rFonts w:ascii="Arial" w:eastAsia="Arial" w:hAnsi="Arial" w:cs="Arial"/>
          <w:spacing w:val="-5"/>
          <w:w w:val="70"/>
          <w:position w:val="-5"/>
          <w:sz w:val="17"/>
          <w:szCs w:val="17"/>
        </w:rPr>
        <w:t>n</w:t>
      </w:r>
      <w:r>
        <w:rPr>
          <w:rFonts w:ascii="Arial" w:eastAsia="Arial" w:hAnsi="Arial" w:cs="Arial"/>
          <w:w w:val="70"/>
          <w:position w:val="-5"/>
          <w:sz w:val="17"/>
          <w:szCs w:val="17"/>
        </w:rPr>
        <w:t xml:space="preserve">g                        </w:t>
      </w:r>
      <w:r>
        <w:rPr>
          <w:rFonts w:ascii="Arial" w:eastAsia="Arial" w:hAnsi="Arial" w:cs="Arial"/>
          <w:spacing w:val="14"/>
          <w:w w:val="70"/>
          <w:position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72"/>
          <w:position w:val="7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71"/>
          <w:position w:val="7"/>
          <w:sz w:val="17"/>
          <w:szCs w:val="17"/>
        </w:rPr>
        <w:t>r</w:t>
      </w:r>
      <w:r>
        <w:rPr>
          <w:rFonts w:ascii="Arial" w:eastAsia="Arial" w:hAnsi="Arial" w:cs="Arial"/>
          <w:w w:val="71"/>
          <w:position w:val="7"/>
          <w:sz w:val="17"/>
          <w:szCs w:val="17"/>
        </w:rPr>
        <w:t>e</w:t>
      </w:r>
      <w:r>
        <w:rPr>
          <w:rFonts w:ascii="Arial" w:eastAsia="Arial" w:hAnsi="Arial" w:cs="Arial"/>
          <w:spacing w:val="-8"/>
          <w:w w:val="71"/>
          <w:position w:val="7"/>
          <w:sz w:val="17"/>
          <w:szCs w:val="17"/>
        </w:rPr>
        <w:t>v</w:t>
      </w:r>
      <w:r>
        <w:rPr>
          <w:rFonts w:ascii="Arial" w:eastAsia="Arial" w:hAnsi="Arial" w:cs="Arial"/>
          <w:w w:val="71"/>
          <w:position w:val="7"/>
          <w:sz w:val="17"/>
          <w:szCs w:val="17"/>
        </w:rPr>
        <w:t>e</w:t>
      </w:r>
      <w:r>
        <w:rPr>
          <w:rFonts w:ascii="Arial" w:eastAsia="Arial" w:hAnsi="Arial" w:cs="Arial"/>
          <w:spacing w:val="-7"/>
          <w:w w:val="71"/>
          <w:position w:val="7"/>
          <w:sz w:val="17"/>
          <w:szCs w:val="17"/>
        </w:rPr>
        <w:t>n</w:t>
      </w:r>
      <w:r>
        <w:rPr>
          <w:rFonts w:ascii="Arial" w:eastAsia="Arial" w:hAnsi="Arial" w:cs="Arial"/>
          <w:spacing w:val="-4"/>
          <w:w w:val="72"/>
          <w:position w:val="7"/>
          <w:sz w:val="17"/>
          <w:szCs w:val="17"/>
        </w:rPr>
        <w:t>t</w:t>
      </w:r>
      <w:r>
        <w:rPr>
          <w:rFonts w:ascii="Arial" w:eastAsia="Arial" w:hAnsi="Arial" w:cs="Arial"/>
          <w:spacing w:val="3"/>
          <w:w w:val="71"/>
          <w:position w:val="7"/>
          <w:sz w:val="17"/>
          <w:szCs w:val="17"/>
        </w:rPr>
        <w:t>i</w:t>
      </w:r>
      <w:r>
        <w:rPr>
          <w:rFonts w:ascii="Arial" w:eastAsia="Arial" w:hAnsi="Arial" w:cs="Arial"/>
          <w:spacing w:val="-8"/>
          <w:w w:val="71"/>
          <w:position w:val="7"/>
          <w:sz w:val="17"/>
          <w:szCs w:val="17"/>
        </w:rPr>
        <w:t>v</w:t>
      </w:r>
      <w:r>
        <w:rPr>
          <w:rFonts w:ascii="Arial" w:eastAsia="Arial" w:hAnsi="Arial" w:cs="Arial"/>
          <w:w w:val="71"/>
          <w:position w:val="7"/>
          <w:sz w:val="17"/>
          <w:szCs w:val="17"/>
        </w:rPr>
        <w:t>e</w:t>
      </w:r>
    </w:p>
    <w:p w:rsidR="00EF22E4" w:rsidRDefault="00EF7942">
      <w:pPr>
        <w:spacing w:line="140" w:lineRule="exact"/>
        <w:ind w:left="306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w w:val="71"/>
          <w:position w:val="1"/>
          <w:sz w:val="17"/>
          <w:szCs w:val="17"/>
        </w:rPr>
        <w:t>M</w:t>
      </w:r>
      <w:r>
        <w:rPr>
          <w:rFonts w:ascii="Arial" w:eastAsia="Arial" w:hAnsi="Arial" w:cs="Arial"/>
          <w:w w:val="71"/>
          <w:position w:val="1"/>
          <w:sz w:val="17"/>
          <w:szCs w:val="17"/>
        </w:rPr>
        <w:t>a</w:t>
      </w:r>
      <w:r>
        <w:rPr>
          <w:rFonts w:ascii="Arial" w:eastAsia="Arial" w:hAnsi="Arial" w:cs="Arial"/>
          <w:spacing w:val="3"/>
          <w:w w:val="71"/>
          <w:position w:val="1"/>
          <w:sz w:val="17"/>
          <w:szCs w:val="17"/>
        </w:rPr>
        <w:t>i</w:t>
      </w:r>
      <w:r>
        <w:rPr>
          <w:rFonts w:ascii="Arial" w:eastAsia="Arial" w:hAnsi="Arial" w:cs="Arial"/>
          <w:spacing w:val="-7"/>
          <w:w w:val="71"/>
          <w:position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w w:val="72"/>
          <w:position w:val="1"/>
          <w:sz w:val="17"/>
          <w:szCs w:val="17"/>
        </w:rPr>
        <w:t>t</w:t>
      </w:r>
      <w:r>
        <w:rPr>
          <w:rFonts w:ascii="Arial" w:eastAsia="Arial" w:hAnsi="Arial" w:cs="Arial"/>
          <w:w w:val="71"/>
          <w:position w:val="1"/>
          <w:sz w:val="17"/>
          <w:szCs w:val="17"/>
        </w:rPr>
        <w:t>e</w:t>
      </w:r>
      <w:r>
        <w:rPr>
          <w:rFonts w:ascii="Arial" w:eastAsia="Arial" w:hAnsi="Arial" w:cs="Arial"/>
          <w:spacing w:val="-7"/>
          <w:w w:val="71"/>
          <w:position w:val="1"/>
          <w:sz w:val="17"/>
          <w:szCs w:val="17"/>
        </w:rPr>
        <w:t>n</w:t>
      </w:r>
      <w:r>
        <w:rPr>
          <w:rFonts w:ascii="Arial" w:eastAsia="Arial" w:hAnsi="Arial" w:cs="Arial"/>
          <w:w w:val="71"/>
          <w:position w:val="1"/>
          <w:sz w:val="17"/>
          <w:szCs w:val="17"/>
        </w:rPr>
        <w:t>a</w:t>
      </w:r>
      <w:r>
        <w:rPr>
          <w:rFonts w:ascii="Arial" w:eastAsia="Arial" w:hAnsi="Arial" w:cs="Arial"/>
          <w:spacing w:val="-7"/>
          <w:w w:val="71"/>
          <w:position w:val="1"/>
          <w:sz w:val="17"/>
          <w:szCs w:val="17"/>
        </w:rPr>
        <w:t>n</w:t>
      </w:r>
      <w:r>
        <w:rPr>
          <w:rFonts w:ascii="Arial" w:eastAsia="Arial" w:hAnsi="Arial" w:cs="Arial"/>
          <w:w w:val="71"/>
          <w:position w:val="1"/>
          <w:sz w:val="17"/>
          <w:szCs w:val="17"/>
        </w:rPr>
        <w:t>ce</w:t>
      </w:r>
    </w:p>
    <w:p w:rsidR="00EF22E4" w:rsidRDefault="00EF22E4">
      <w:pPr>
        <w:spacing w:before="8" w:line="140" w:lineRule="exact"/>
        <w:rPr>
          <w:sz w:val="14"/>
          <w:szCs w:val="14"/>
        </w:rPr>
      </w:pPr>
    </w:p>
    <w:p w:rsidR="00EF22E4" w:rsidRDefault="00EF22E4">
      <w:pPr>
        <w:spacing w:line="200" w:lineRule="exact"/>
      </w:pPr>
    </w:p>
    <w:p w:rsidR="00EF22E4" w:rsidRDefault="00EF7942">
      <w:pPr>
        <w:spacing w:line="180" w:lineRule="exact"/>
        <w:ind w:left="-33" w:right="1698"/>
        <w:jc w:val="center"/>
        <w:rPr>
          <w:rFonts w:ascii="Arial" w:eastAsia="Arial" w:hAnsi="Arial" w:cs="Arial"/>
          <w:sz w:val="17"/>
          <w:szCs w:val="17"/>
        </w:rPr>
        <w:sectPr w:rsidR="00EF22E4">
          <w:type w:val="continuous"/>
          <w:pgSz w:w="11920" w:h="16840"/>
          <w:pgMar w:top="3420" w:right="1440" w:bottom="280" w:left="1680" w:header="720" w:footer="720" w:gutter="0"/>
          <w:cols w:num="2" w:space="720" w:equalWidth="0">
            <w:col w:w="1378" w:space="2022"/>
            <w:col w:w="5400"/>
          </w:cols>
        </w:sectPr>
      </w:pPr>
      <w:r>
        <w:rPr>
          <w:rFonts w:ascii="Arial" w:eastAsia="Arial" w:hAnsi="Arial" w:cs="Arial"/>
          <w:spacing w:val="1"/>
          <w:w w:val="70"/>
          <w:sz w:val="17"/>
          <w:szCs w:val="17"/>
        </w:rPr>
        <w:t>S</w:t>
      </w:r>
      <w:r>
        <w:rPr>
          <w:rFonts w:ascii="Arial" w:eastAsia="Arial" w:hAnsi="Arial" w:cs="Arial"/>
          <w:w w:val="70"/>
          <w:sz w:val="17"/>
          <w:szCs w:val="17"/>
        </w:rPr>
        <w:t>eksi</w:t>
      </w:r>
      <w:r>
        <w:rPr>
          <w:rFonts w:ascii="Arial" w:eastAsia="Arial" w:hAnsi="Arial" w:cs="Arial"/>
          <w:spacing w:val="6"/>
          <w:w w:val="7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70"/>
          <w:sz w:val="17"/>
          <w:szCs w:val="17"/>
        </w:rPr>
        <w:t>K</w:t>
      </w:r>
      <w:r>
        <w:rPr>
          <w:rFonts w:ascii="Arial" w:eastAsia="Arial" w:hAnsi="Arial" w:cs="Arial"/>
          <w:w w:val="70"/>
          <w:sz w:val="17"/>
          <w:szCs w:val="17"/>
        </w:rPr>
        <w:t>ea</w:t>
      </w:r>
      <w:r>
        <w:rPr>
          <w:rFonts w:ascii="Arial" w:eastAsia="Arial" w:hAnsi="Arial" w:cs="Arial"/>
          <w:spacing w:val="-2"/>
          <w:w w:val="70"/>
          <w:sz w:val="17"/>
          <w:szCs w:val="17"/>
        </w:rPr>
        <w:t>m</w:t>
      </w:r>
      <w:r>
        <w:rPr>
          <w:rFonts w:ascii="Arial" w:eastAsia="Arial" w:hAnsi="Arial" w:cs="Arial"/>
          <w:w w:val="70"/>
          <w:sz w:val="17"/>
          <w:szCs w:val="17"/>
        </w:rPr>
        <w:t>a</w:t>
      </w:r>
      <w:r>
        <w:rPr>
          <w:rFonts w:ascii="Arial" w:eastAsia="Arial" w:hAnsi="Arial" w:cs="Arial"/>
          <w:spacing w:val="-5"/>
          <w:w w:val="70"/>
          <w:sz w:val="17"/>
          <w:szCs w:val="17"/>
        </w:rPr>
        <w:t>n</w:t>
      </w:r>
      <w:r>
        <w:rPr>
          <w:rFonts w:ascii="Arial" w:eastAsia="Arial" w:hAnsi="Arial" w:cs="Arial"/>
          <w:w w:val="70"/>
          <w:sz w:val="17"/>
          <w:szCs w:val="17"/>
        </w:rPr>
        <w:t xml:space="preserve">an                          </w:t>
      </w:r>
      <w:r>
        <w:rPr>
          <w:rFonts w:ascii="Arial" w:eastAsia="Arial" w:hAnsi="Arial" w:cs="Arial"/>
          <w:spacing w:val="21"/>
          <w:w w:val="7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70"/>
          <w:sz w:val="17"/>
          <w:szCs w:val="17"/>
        </w:rPr>
        <w:t>WW</w:t>
      </w:r>
      <w:r>
        <w:rPr>
          <w:rFonts w:ascii="Arial" w:eastAsia="Arial" w:hAnsi="Arial" w:cs="Arial"/>
          <w:w w:val="70"/>
          <w:sz w:val="17"/>
          <w:szCs w:val="17"/>
        </w:rPr>
        <w:t xml:space="preserve">T                              </w:t>
      </w:r>
      <w:r>
        <w:rPr>
          <w:rFonts w:ascii="Arial" w:eastAsia="Arial" w:hAnsi="Arial" w:cs="Arial"/>
          <w:spacing w:val="19"/>
          <w:w w:val="7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72"/>
          <w:sz w:val="17"/>
          <w:szCs w:val="17"/>
        </w:rPr>
        <w:t>E</w:t>
      </w:r>
      <w:r>
        <w:rPr>
          <w:rFonts w:ascii="Arial" w:eastAsia="Arial" w:hAnsi="Arial" w:cs="Arial"/>
          <w:spacing w:val="-4"/>
          <w:w w:val="71"/>
          <w:sz w:val="17"/>
          <w:szCs w:val="17"/>
        </w:rPr>
        <w:t>l</w:t>
      </w:r>
      <w:r>
        <w:rPr>
          <w:rFonts w:ascii="Arial" w:eastAsia="Arial" w:hAnsi="Arial" w:cs="Arial"/>
          <w:w w:val="71"/>
          <w:sz w:val="17"/>
          <w:szCs w:val="17"/>
        </w:rPr>
        <w:t>e</w:t>
      </w:r>
      <w:r>
        <w:rPr>
          <w:rFonts w:ascii="Arial" w:eastAsia="Arial" w:hAnsi="Arial" w:cs="Arial"/>
          <w:w w:val="72"/>
          <w:sz w:val="17"/>
          <w:szCs w:val="17"/>
        </w:rPr>
        <w:t>c</w:t>
      </w:r>
      <w:r>
        <w:rPr>
          <w:rFonts w:ascii="Arial" w:eastAsia="Arial" w:hAnsi="Arial" w:cs="Arial"/>
          <w:spacing w:val="-4"/>
          <w:w w:val="72"/>
          <w:sz w:val="17"/>
          <w:szCs w:val="17"/>
        </w:rPr>
        <w:t>t</w:t>
      </w:r>
      <w:r>
        <w:rPr>
          <w:rFonts w:ascii="Arial" w:eastAsia="Arial" w:hAnsi="Arial" w:cs="Arial"/>
          <w:spacing w:val="-3"/>
          <w:w w:val="7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71"/>
          <w:sz w:val="17"/>
          <w:szCs w:val="17"/>
        </w:rPr>
        <w:t>i</w:t>
      </w:r>
      <w:r>
        <w:rPr>
          <w:rFonts w:ascii="Arial" w:eastAsia="Arial" w:hAnsi="Arial" w:cs="Arial"/>
          <w:w w:val="71"/>
          <w:sz w:val="17"/>
          <w:szCs w:val="17"/>
        </w:rPr>
        <w:t>cal</w:t>
      </w:r>
    </w:p>
    <w:p w:rsidR="00EF22E4" w:rsidRDefault="00EF22E4">
      <w:pPr>
        <w:spacing w:before="6" w:line="200" w:lineRule="exact"/>
        <w:sectPr w:rsidR="00EF22E4">
          <w:type w:val="continuous"/>
          <w:pgSz w:w="11920" w:h="16840"/>
          <w:pgMar w:top="3420" w:right="1440" w:bottom="280" w:left="1680" w:header="720" w:footer="720" w:gutter="0"/>
          <w:cols w:space="720"/>
        </w:sectPr>
      </w:pPr>
    </w:p>
    <w:p w:rsidR="00EF22E4" w:rsidRDefault="00EF7942">
      <w:pPr>
        <w:spacing w:before="44" w:line="270" w:lineRule="auto"/>
        <w:ind w:left="3464" w:hanging="3079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w w:val="70"/>
          <w:sz w:val="17"/>
          <w:szCs w:val="17"/>
        </w:rPr>
        <w:lastRenderedPageBreak/>
        <w:t>B</w:t>
      </w:r>
      <w:r>
        <w:rPr>
          <w:rFonts w:ascii="Arial" w:eastAsia="Arial" w:hAnsi="Arial" w:cs="Arial"/>
          <w:w w:val="70"/>
          <w:sz w:val="17"/>
          <w:szCs w:val="17"/>
        </w:rPr>
        <w:t>ag</w:t>
      </w:r>
      <w:r>
        <w:rPr>
          <w:rFonts w:ascii="Arial" w:eastAsia="Arial" w:hAnsi="Arial" w:cs="Arial"/>
          <w:spacing w:val="-3"/>
          <w:w w:val="70"/>
          <w:sz w:val="17"/>
          <w:szCs w:val="17"/>
        </w:rPr>
        <w:t>.</w:t>
      </w:r>
      <w:r>
        <w:rPr>
          <w:rFonts w:ascii="Arial" w:eastAsia="Arial" w:hAnsi="Arial" w:cs="Arial"/>
          <w:w w:val="70"/>
          <w:sz w:val="17"/>
          <w:szCs w:val="17"/>
        </w:rPr>
        <w:t>Labo</w:t>
      </w:r>
      <w:r>
        <w:rPr>
          <w:rFonts w:ascii="Arial" w:eastAsia="Arial" w:hAnsi="Arial" w:cs="Arial"/>
          <w:spacing w:val="-2"/>
          <w:w w:val="70"/>
          <w:sz w:val="17"/>
          <w:szCs w:val="17"/>
        </w:rPr>
        <w:t>r</w:t>
      </w:r>
      <w:r>
        <w:rPr>
          <w:rFonts w:ascii="Arial" w:eastAsia="Arial" w:hAnsi="Arial" w:cs="Arial"/>
          <w:w w:val="70"/>
          <w:sz w:val="17"/>
          <w:szCs w:val="17"/>
        </w:rPr>
        <w:t>a</w:t>
      </w:r>
      <w:r>
        <w:rPr>
          <w:rFonts w:ascii="Arial" w:eastAsia="Arial" w:hAnsi="Arial" w:cs="Arial"/>
          <w:spacing w:val="-3"/>
          <w:w w:val="70"/>
          <w:sz w:val="17"/>
          <w:szCs w:val="17"/>
        </w:rPr>
        <w:t>t</w:t>
      </w:r>
      <w:r>
        <w:rPr>
          <w:rFonts w:ascii="Arial" w:eastAsia="Arial" w:hAnsi="Arial" w:cs="Arial"/>
          <w:w w:val="70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70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70"/>
          <w:sz w:val="17"/>
          <w:szCs w:val="17"/>
        </w:rPr>
        <w:t>i</w:t>
      </w:r>
      <w:r>
        <w:rPr>
          <w:rFonts w:ascii="Arial" w:eastAsia="Arial" w:hAnsi="Arial" w:cs="Arial"/>
          <w:spacing w:val="-5"/>
          <w:w w:val="70"/>
          <w:sz w:val="17"/>
          <w:szCs w:val="17"/>
        </w:rPr>
        <w:t>u</w:t>
      </w:r>
      <w:r>
        <w:rPr>
          <w:rFonts w:ascii="Arial" w:eastAsia="Arial" w:hAnsi="Arial" w:cs="Arial"/>
          <w:w w:val="70"/>
          <w:sz w:val="17"/>
          <w:szCs w:val="17"/>
        </w:rPr>
        <w:t xml:space="preserve">m                                                               </w:t>
      </w:r>
      <w:r>
        <w:rPr>
          <w:rFonts w:ascii="Arial" w:eastAsia="Arial" w:hAnsi="Arial" w:cs="Arial"/>
          <w:spacing w:val="17"/>
          <w:w w:val="7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70"/>
          <w:position w:val="-11"/>
          <w:sz w:val="17"/>
          <w:szCs w:val="17"/>
        </w:rPr>
        <w:t>S</w:t>
      </w:r>
      <w:r>
        <w:rPr>
          <w:rFonts w:ascii="Arial" w:eastAsia="Arial" w:hAnsi="Arial" w:cs="Arial"/>
          <w:w w:val="70"/>
          <w:position w:val="-11"/>
          <w:sz w:val="17"/>
          <w:szCs w:val="17"/>
        </w:rPr>
        <w:t>eksi</w:t>
      </w:r>
      <w:r>
        <w:rPr>
          <w:rFonts w:ascii="Arial" w:eastAsia="Arial" w:hAnsi="Arial" w:cs="Arial"/>
          <w:spacing w:val="6"/>
          <w:w w:val="70"/>
          <w:position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72"/>
          <w:position w:val="-11"/>
          <w:sz w:val="17"/>
          <w:szCs w:val="17"/>
        </w:rPr>
        <w:t>S</w:t>
      </w:r>
      <w:r>
        <w:rPr>
          <w:rFonts w:ascii="Arial" w:eastAsia="Arial" w:hAnsi="Arial" w:cs="Arial"/>
          <w:w w:val="71"/>
          <w:position w:val="-1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72"/>
          <w:position w:val="-11"/>
          <w:sz w:val="17"/>
          <w:szCs w:val="17"/>
        </w:rPr>
        <w:t>f</w:t>
      </w:r>
      <w:r>
        <w:rPr>
          <w:rFonts w:ascii="Arial" w:eastAsia="Arial" w:hAnsi="Arial" w:cs="Arial"/>
          <w:w w:val="71"/>
          <w:position w:val="-11"/>
          <w:sz w:val="17"/>
          <w:szCs w:val="17"/>
        </w:rPr>
        <w:t>e</w:t>
      </w:r>
      <w:r>
        <w:rPr>
          <w:rFonts w:ascii="Arial" w:eastAsia="Arial" w:hAnsi="Arial" w:cs="Arial"/>
          <w:spacing w:val="-4"/>
          <w:w w:val="72"/>
          <w:position w:val="-11"/>
          <w:sz w:val="17"/>
          <w:szCs w:val="17"/>
        </w:rPr>
        <w:t>t</w:t>
      </w:r>
      <w:r>
        <w:rPr>
          <w:rFonts w:ascii="Arial" w:eastAsia="Arial" w:hAnsi="Arial" w:cs="Arial"/>
          <w:spacing w:val="-8"/>
          <w:w w:val="71"/>
          <w:position w:val="-11"/>
          <w:sz w:val="17"/>
          <w:szCs w:val="17"/>
        </w:rPr>
        <w:t>y</w:t>
      </w:r>
      <w:r>
        <w:rPr>
          <w:rFonts w:ascii="Arial" w:eastAsia="Arial" w:hAnsi="Arial" w:cs="Arial"/>
          <w:w w:val="72"/>
          <w:position w:val="-11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4"/>
          <w:w w:val="71"/>
          <w:sz w:val="17"/>
          <w:szCs w:val="17"/>
        </w:rPr>
        <w:t>H</w:t>
      </w:r>
      <w:r>
        <w:rPr>
          <w:rFonts w:ascii="Arial" w:eastAsia="Arial" w:hAnsi="Arial" w:cs="Arial"/>
          <w:w w:val="71"/>
          <w:sz w:val="17"/>
          <w:szCs w:val="17"/>
        </w:rPr>
        <w:t>ea</w:t>
      </w:r>
      <w:r>
        <w:rPr>
          <w:rFonts w:ascii="Arial" w:eastAsia="Arial" w:hAnsi="Arial" w:cs="Arial"/>
          <w:spacing w:val="-4"/>
          <w:w w:val="71"/>
          <w:sz w:val="17"/>
          <w:szCs w:val="17"/>
        </w:rPr>
        <w:t>l</w:t>
      </w:r>
      <w:r>
        <w:rPr>
          <w:rFonts w:ascii="Arial" w:eastAsia="Arial" w:hAnsi="Arial" w:cs="Arial"/>
          <w:spacing w:val="-4"/>
          <w:w w:val="72"/>
          <w:sz w:val="17"/>
          <w:szCs w:val="17"/>
        </w:rPr>
        <w:t>t</w:t>
      </w:r>
      <w:r>
        <w:rPr>
          <w:rFonts w:ascii="Arial" w:eastAsia="Arial" w:hAnsi="Arial" w:cs="Arial"/>
          <w:w w:val="71"/>
          <w:sz w:val="17"/>
          <w:szCs w:val="17"/>
        </w:rPr>
        <w:t>h</w:t>
      </w:r>
      <w:r>
        <w:rPr>
          <w:rFonts w:ascii="Arial" w:eastAsia="Arial" w:hAnsi="Arial" w:cs="Arial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w w:val="72"/>
          <w:sz w:val="17"/>
          <w:szCs w:val="17"/>
        </w:rPr>
        <w:t>&amp;</w:t>
      </w:r>
      <w:r>
        <w:rPr>
          <w:rFonts w:ascii="Arial" w:eastAsia="Arial" w:hAnsi="Arial" w:cs="Arial"/>
          <w:spacing w:val="-1"/>
          <w:w w:val="7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72"/>
          <w:sz w:val="17"/>
          <w:szCs w:val="17"/>
        </w:rPr>
        <w:t>F</w:t>
      </w:r>
      <w:r>
        <w:rPr>
          <w:rFonts w:ascii="Arial" w:eastAsia="Arial" w:hAnsi="Arial" w:cs="Arial"/>
          <w:spacing w:val="3"/>
          <w:w w:val="71"/>
          <w:sz w:val="17"/>
          <w:szCs w:val="17"/>
        </w:rPr>
        <w:t>i</w:t>
      </w:r>
      <w:r>
        <w:rPr>
          <w:rFonts w:ascii="Arial" w:eastAsia="Arial" w:hAnsi="Arial" w:cs="Arial"/>
          <w:spacing w:val="-3"/>
          <w:w w:val="71"/>
          <w:sz w:val="17"/>
          <w:szCs w:val="17"/>
        </w:rPr>
        <w:t>r</w:t>
      </w:r>
      <w:r>
        <w:rPr>
          <w:rFonts w:ascii="Arial" w:eastAsia="Arial" w:hAnsi="Arial" w:cs="Arial"/>
          <w:w w:val="71"/>
          <w:sz w:val="17"/>
          <w:szCs w:val="17"/>
        </w:rPr>
        <w:t>e</w:t>
      </w:r>
    </w:p>
    <w:p w:rsidR="00EF22E4" w:rsidRDefault="00EF7942">
      <w:pPr>
        <w:spacing w:before="6" w:line="260" w:lineRule="exact"/>
        <w:rPr>
          <w:sz w:val="26"/>
          <w:szCs w:val="26"/>
        </w:rPr>
      </w:pPr>
      <w:r>
        <w:br w:type="column"/>
      </w:r>
    </w:p>
    <w:p w:rsidR="00EF22E4" w:rsidRDefault="00EF7942">
      <w:pPr>
        <w:rPr>
          <w:rFonts w:ascii="Arial" w:eastAsia="Arial" w:hAnsi="Arial" w:cs="Arial"/>
          <w:sz w:val="17"/>
          <w:szCs w:val="17"/>
        </w:rPr>
        <w:sectPr w:rsidR="00EF22E4">
          <w:type w:val="continuous"/>
          <w:pgSz w:w="11920" w:h="16840"/>
          <w:pgMar w:top="3420" w:right="1440" w:bottom="280" w:left="1680" w:header="720" w:footer="720" w:gutter="0"/>
          <w:cols w:num="2" w:space="720" w:equalWidth="0">
            <w:col w:w="4212" w:space="2312"/>
            <w:col w:w="2276"/>
          </w:cols>
        </w:sectPr>
      </w:pPr>
      <w:r>
        <w:rPr>
          <w:rFonts w:ascii="Arial" w:eastAsia="Arial" w:hAnsi="Arial" w:cs="Arial"/>
          <w:spacing w:val="1"/>
          <w:w w:val="71"/>
          <w:sz w:val="17"/>
          <w:szCs w:val="17"/>
        </w:rPr>
        <w:t>A</w:t>
      </w:r>
      <w:r>
        <w:rPr>
          <w:rFonts w:ascii="Arial" w:eastAsia="Arial" w:hAnsi="Arial" w:cs="Arial"/>
          <w:spacing w:val="-3"/>
          <w:w w:val="71"/>
          <w:sz w:val="17"/>
          <w:szCs w:val="17"/>
        </w:rPr>
        <w:t>l</w:t>
      </w:r>
      <w:r>
        <w:rPr>
          <w:rFonts w:ascii="Arial" w:eastAsia="Arial" w:hAnsi="Arial" w:cs="Arial"/>
          <w:w w:val="71"/>
          <w:sz w:val="17"/>
          <w:szCs w:val="17"/>
        </w:rPr>
        <w:t>at</w:t>
      </w:r>
      <w:r>
        <w:rPr>
          <w:rFonts w:ascii="Arial" w:eastAsia="Arial" w:hAnsi="Arial" w:cs="Arial"/>
          <w:spacing w:val="25"/>
          <w:w w:val="7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72"/>
          <w:sz w:val="17"/>
          <w:szCs w:val="17"/>
        </w:rPr>
        <w:t>B</w:t>
      </w:r>
      <w:r>
        <w:rPr>
          <w:rFonts w:ascii="Arial" w:eastAsia="Arial" w:hAnsi="Arial" w:cs="Arial"/>
          <w:w w:val="71"/>
          <w:sz w:val="17"/>
          <w:szCs w:val="17"/>
        </w:rPr>
        <w:t>e</w:t>
      </w:r>
      <w:r>
        <w:rPr>
          <w:rFonts w:ascii="Arial" w:eastAsia="Arial" w:hAnsi="Arial" w:cs="Arial"/>
          <w:spacing w:val="-3"/>
          <w:w w:val="71"/>
          <w:sz w:val="17"/>
          <w:szCs w:val="17"/>
        </w:rPr>
        <w:t>r</w:t>
      </w:r>
      <w:r>
        <w:rPr>
          <w:rFonts w:ascii="Arial" w:eastAsia="Arial" w:hAnsi="Arial" w:cs="Arial"/>
          <w:w w:val="71"/>
          <w:sz w:val="17"/>
          <w:szCs w:val="17"/>
        </w:rPr>
        <w:t>a</w:t>
      </w:r>
      <w:r>
        <w:rPr>
          <w:rFonts w:ascii="Arial" w:eastAsia="Arial" w:hAnsi="Arial" w:cs="Arial"/>
          <w:w w:val="72"/>
          <w:sz w:val="17"/>
          <w:szCs w:val="17"/>
        </w:rPr>
        <w:t>t</w:t>
      </w:r>
    </w:p>
    <w:p w:rsidR="00EF22E4" w:rsidRDefault="00161E96">
      <w:pPr>
        <w:spacing w:before="1" w:line="120" w:lineRule="exact"/>
        <w:rPr>
          <w:sz w:val="13"/>
          <w:szCs w:val="13"/>
        </w:rPr>
      </w:pPr>
      <w:r>
        <w:lastRenderedPageBreak/>
        <w:pict>
          <v:group id="_x0000_s1057" style="position:absolute;margin-left:92pt;margin-top:206.15pt;width:441.55pt;height:278.1pt;z-index:-251658240;mso-position-horizontal-relative:page;mso-position-vertical-relative:page" coordorigin="1840,4123" coordsize="8831,5562">
            <v:shape id="_x0000_s1365" style="position:absolute;left:5534;top:4134;width:0;height:443" coordorigin="5534,4134" coordsize="0,443" path="m5534,4134r,443e" filled="f" strokeweight=".1346mm">
              <v:path arrowok="t"/>
            </v:shape>
            <v:shape id="_x0000_s1364" style="position:absolute;left:5534;top:4128;width:0;height:454" coordorigin="5534,4128" coordsize="0,454" path="m5534,4128r,454e" filled="f" strokeweight=".16992mm">
              <v:path arrowok="t"/>
            </v:shape>
            <v:shape id="_x0000_s1363" style="position:absolute;left:7055;top:4145;width:0;height:432" coordorigin="7055,4145" coordsize="0,432" path="m7055,4145r,432e" filled="f" strokeweight=".1346mm">
              <v:path arrowok="t"/>
            </v:shape>
            <v:shape id="_x0000_s1362" style="position:absolute;left:7055;top:4139;width:0;height:443" coordorigin="7055,4139" coordsize="0,443" path="m7055,4139r,443e" filled="f" strokeweight=".16992mm">
              <v:path arrowok="t"/>
            </v:shape>
            <v:shape id="_x0000_s1361" style="position:absolute;left:5542;top:4134;width:1513;height:0" coordorigin="5542,4134" coordsize="1513,0" path="m5542,4134r1513,e" filled="f" strokeweight=".19511mm">
              <v:path arrowok="t"/>
            </v:shape>
            <v:shape id="_x0000_s1360" style="position:absolute;left:5538;top:4133;width:1520;height:0" coordorigin="5538,4133" coordsize="1520,0" path="m5538,4133r1520,e" filled="f" strokeweight=".23039mm">
              <v:path arrowok="t"/>
            </v:shape>
            <v:shape id="_x0000_s1359" style="position:absolute;left:6336;top:4588;width:0;height:432" coordorigin="6336,4588" coordsize="0,432" path="m6336,4588r,432e" filled="f" strokeweight=".1346mm">
              <v:path arrowok="t"/>
            </v:shape>
            <v:shape id="_x0000_s1358" style="position:absolute;left:6336;top:4582;width:0;height:444" coordorigin="6336,4582" coordsize="0,444" path="m6336,4582r,444e" filled="f" strokeweight=".16992mm">
              <v:path arrowok="t"/>
            </v:shape>
            <v:shape id="_x0000_s1357" style="position:absolute;left:5542;top:4577;width:1513;height:0" coordorigin="5542,4577" coordsize="1513,0" path="m5542,4577r1513,e" filled="f" strokeweight=".19511mm">
              <v:path arrowok="t"/>
            </v:shape>
            <v:shape id="_x0000_s1356" style="position:absolute;left:5538;top:4577;width:1520;height:0" coordorigin="5538,4577" coordsize="1520,0" path="m5538,4577r1520,e" filled="f" strokeweight=".23039mm">
              <v:path arrowok="t"/>
            </v:shape>
            <v:shape id="_x0000_s1355" style="position:absolute;left:3518;top:5464;width:1077;height:0" coordorigin="3518,5464" coordsize="1077,0" path="m3518,5464r1077,e" filled="f" strokeweight=".19511mm">
              <v:path arrowok="t"/>
            </v:shape>
            <v:shape id="_x0000_s1354" style="position:absolute;left:3514;top:5464;width:1085;height:0" coordorigin="3514,5464" coordsize="1085,0" path="m3514,5464r1085,e" filled="f" strokeweight=".23039mm">
              <v:path arrowok="t"/>
            </v:shape>
            <v:shape id="_x0000_s1353" style="position:absolute;left:3319;top:5685;width:191;height:0" coordorigin="3319,5685" coordsize="191,0" path="m3319,5685r191,e" filled="f" strokeweight=".19511mm">
              <v:path arrowok="t"/>
            </v:shape>
            <v:shape id="_x0000_s1352" style="position:absolute;left:3315;top:5685;width:198;height:0" coordorigin="3315,5685" coordsize="198,0" path="m3315,5685r199,e" filled="f" strokeweight=".23039mm">
              <v:path arrowok="t"/>
            </v:shape>
            <v:shape id="_x0000_s1351" style="position:absolute;left:3518;top:5907;width:1077;height:0" coordorigin="3518,5907" coordsize="1077,0" path="m3518,5907r1077,e" filled="f" strokeweight=".19511mm">
              <v:path arrowok="t"/>
            </v:shape>
            <v:shape id="_x0000_s1350" style="position:absolute;left:3514;top:5907;width:1085;height:0" coordorigin="3514,5907" coordsize="1085,0" path="m3514,5907r1085,e" filled="f" strokeweight=".23039mm">
              <v:path arrowok="t"/>
            </v:shape>
            <v:shape id="_x0000_s1349" style="position:absolute;left:3510;top:5464;width:0;height:443" coordorigin="3510,5464" coordsize="0,443" path="m3510,5464r,443e" filled="f" strokeweight=".1346mm">
              <v:path arrowok="t"/>
            </v:shape>
            <v:shape id="_x0000_s1348" style="position:absolute;left:3510;top:5458;width:0;height:454" coordorigin="3510,5458" coordsize="0,454" path="m3510,5458r,454e" filled="f" strokeweight=".16992mm">
              <v:path arrowok="t"/>
            </v:shape>
            <v:shape id="_x0000_s1347" style="position:absolute;left:4595;top:5475;width:0;height:432" coordorigin="4595,5475" coordsize="0,432" path="m4595,5475r,432e" filled="f" strokeweight=".1346mm">
              <v:path arrowok="t"/>
            </v:shape>
            <v:shape id="_x0000_s1346" style="position:absolute;left:4595;top:5469;width:0;height:443" coordorigin="4595,5469" coordsize="0,443" path="m4595,5469r,443e" filled="f" strokeweight=".16992mm">
              <v:path arrowok="t"/>
            </v:shape>
            <v:shape id="_x0000_s1345" style="position:absolute;left:4052;top:5031;width:0;height:432" coordorigin="4052,5031" coordsize="0,432" path="m4052,5031r,433e" filled="f" strokeweight=".1346mm">
              <v:path arrowok="t"/>
            </v:shape>
            <v:shape id="_x0000_s1344" style="position:absolute;left:4052;top:5026;width:0;height:443" coordorigin="4052,5026" coordsize="0,443" path="m4052,5026r,443e" filled="f" strokeweight=".16992mm">
              <v:path arrowok="t"/>
            </v:shape>
            <v:shape id="_x0000_s1343" style="position:absolute;left:3518;top:6350;width:1077;height:0" coordorigin="3518,6350" coordsize="1077,0" path="m3518,6350r1077,e" filled="f" strokeweight=".19511mm">
              <v:path arrowok="t"/>
            </v:shape>
            <v:shape id="_x0000_s1342" style="position:absolute;left:3514;top:6350;width:1085;height:0" coordorigin="3514,6350" coordsize="1085,0" path="m3514,6350r1085,e" filled="f" strokeweight=".23039mm">
              <v:path arrowok="t"/>
            </v:shape>
            <v:shape id="_x0000_s1341" style="position:absolute;left:3319;top:6572;width:191;height:0" coordorigin="3319,6572" coordsize="191,0" path="m3319,6572r191,e" filled="f" strokeweight=".19511mm">
              <v:path arrowok="t"/>
            </v:shape>
            <v:shape id="_x0000_s1340" style="position:absolute;left:3315;top:6572;width:198;height:0" coordorigin="3315,6572" coordsize="198,0" path="m3315,6572r199,e" filled="f" strokeweight=".23039mm">
              <v:path arrowok="t"/>
            </v:shape>
            <v:shape id="_x0000_s1339" style="position:absolute;left:3518;top:6794;width:1077;height:0" coordorigin="3518,6794" coordsize="1077,0" path="m3518,6794r1077,e" filled="f" strokeweight=".19511mm">
              <v:path arrowok="t"/>
            </v:shape>
            <v:shape id="_x0000_s1338" style="position:absolute;left:3514;top:6794;width:1085;height:0" coordorigin="3514,6794" coordsize="1085,0" path="m3514,6794r1085,e" filled="f" strokeweight=".23039mm">
              <v:path arrowok="t"/>
            </v:shape>
            <v:shape id="_x0000_s1337" style="position:absolute;left:3510;top:6350;width:0;height:443" coordorigin="3510,6350" coordsize="0,443" path="m3510,6350r,444e" filled="f" strokeweight=".1346mm">
              <v:path arrowok="t"/>
            </v:shape>
            <v:shape id="_x0000_s1336" style="position:absolute;left:3510;top:6345;width:0;height:454" coordorigin="3510,6345" coordsize="0,454" path="m3510,6345r,454e" filled="f" strokeweight=".16992mm">
              <v:path arrowok="t"/>
            </v:shape>
            <v:shape id="_x0000_s1335" style="position:absolute;left:4595;top:6361;width:0;height:432" coordorigin="4595,6361" coordsize="0,432" path="m4595,6361r,433e" filled="f" strokeweight=".1346mm">
              <v:path arrowok="t"/>
            </v:shape>
            <v:shape id="_x0000_s1334" style="position:absolute;left:4595;top:6356;width:0;height:443" coordorigin="4595,6356" coordsize="0,443" path="m4595,6356r,443e" filled="f" strokeweight=".16992mm">
              <v:path arrowok="t"/>
            </v:shape>
            <v:shape id="_x0000_s1333" style="position:absolute;left:3518;top:7015;width:1077;height:0" coordorigin="3518,7015" coordsize="1077,0" path="m3518,7015r1077,e" filled="f" strokeweight=".19511mm">
              <v:path arrowok="t"/>
            </v:shape>
            <v:shape id="_x0000_s1332" style="position:absolute;left:3514;top:7015;width:1085;height:0" coordorigin="3514,7015" coordsize="1085,0" path="m3514,7015r1085,e" filled="f" strokeweight=".23039mm">
              <v:path arrowok="t"/>
            </v:shape>
            <v:shape id="_x0000_s1331" style="position:absolute;left:3319;top:7237;width:191;height:0" coordorigin="3319,7237" coordsize="191,0" path="m3319,7237r191,e" filled="f" strokeweight=".19511mm">
              <v:path arrowok="t"/>
            </v:shape>
            <v:shape id="_x0000_s1330" style="position:absolute;left:3315;top:7237;width:198;height:0" coordorigin="3315,7237" coordsize="198,0" path="m3315,7237r199,e" filled="f" strokeweight=".23039mm">
              <v:path arrowok="t"/>
            </v:shape>
            <v:shape id="_x0000_s1329" style="position:absolute;left:3518;top:7458;width:1077;height:0" coordorigin="3518,7458" coordsize="1077,0" path="m3518,7458r1077,e" filled="f" strokeweight=".19511mm">
              <v:path arrowok="t"/>
            </v:shape>
            <v:shape id="_x0000_s1328" style="position:absolute;left:3514;top:7458;width:1085;height:0" coordorigin="3514,7458" coordsize="1085,0" path="m3514,7458r1085,e" filled="f" strokeweight=".23039mm">
              <v:path arrowok="t"/>
            </v:shape>
            <v:shape id="_x0000_s1327" style="position:absolute;left:3510;top:7015;width:0;height:443" coordorigin="3510,7015" coordsize="0,443" path="m3510,7015r,443e" filled="f" strokeweight=".1346mm">
              <v:path arrowok="t"/>
            </v:shape>
            <v:shape id="_x0000_s1326" style="position:absolute;left:3510;top:7010;width:0;height:454" coordorigin="3510,7010" coordsize="0,454" path="m3510,7010r,454e" filled="f" strokeweight=".16992mm">
              <v:path arrowok="t"/>
            </v:shape>
            <v:shape id="_x0000_s1325" style="position:absolute;left:4595;top:7026;width:0;height:432" coordorigin="4595,7026" coordsize="0,432" path="m4595,7026r,432e" filled="f" strokeweight=".1346mm">
              <v:path arrowok="t"/>
            </v:shape>
            <v:shape id="_x0000_s1324" style="position:absolute;left:4595;top:7021;width:0;height:443" coordorigin="4595,7021" coordsize="0,443" path="m4595,7021r,443e" filled="f" strokeweight=".16992mm">
              <v:path arrowok="t"/>
            </v:shape>
            <v:shape id="_x0000_s1323" style="position:absolute;left:3311;top:5685;width:0;height:1552" coordorigin="3311,5685" coordsize="0,1552" path="m3311,5685r,1552e" filled="f" strokeweight=".1346mm">
              <v:path arrowok="t"/>
            </v:shape>
            <v:shape id="_x0000_s1322" style="position:absolute;left:3311;top:5680;width:0;height:1563" coordorigin="3311,5680" coordsize="0,1563" path="m3311,5680r,1562e" filled="f" strokeweight=".16992mm">
              <v:path arrowok="t"/>
            </v:shape>
            <v:shape id="_x0000_s1321" style="position:absolute;left:4939;top:5464;width:1199;height:0" coordorigin="4939,5464" coordsize="1199,0" path="m4939,5464r1199,e" filled="f" strokeweight=".19511mm">
              <v:path arrowok="t"/>
            </v:shape>
            <v:shape id="_x0000_s1320" style="position:absolute;left:4935;top:5464;width:1207;height:0" coordorigin="4935,5464" coordsize="1207,0" path="m4935,5464r1207,e" filled="f" strokeweight=".23039mm">
              <v:path arrowok="t"/>
            </v:shape>
            <v:shape id="_x0000_s1319" style="position:absolute;left:4939;top:5907;width:1199;height:0" coordorigin="4939,5907" coordsize="1199,0" path="m4939,5907r1199,e" filled="f" strokeweight=".19511mm">
              <v:path arrowok="t"/>
            </v:shape>
            <v:shape id="_x0000_s1318" style="position:absolute;left:4935;top:5907;width:1207;height:0" coordorigin="4935,5907" coordsize="1207,0" path="m4935,5907r1207,e" filled="f" strokeweight=".23039mm">
              <v:path arrowok="t"/>
            </v:shape>
            <v:shape id="_x0000_s1317" style="position:absolute;left:4931;top:5464;width:0;height:443" coordorigin="4931,5464" coordsize="0,443" path="m4931,5464r,443e" filled="f" strokeweight=".1346mm">
              <v:path arrowok="t"/>
            </v:shape>
            <v:shape id="_x0000_s1316" style="position:absolute;left:4931;top:5458;width:0;height:454" coordorigin="4931,5458" coordsize="0,454" path="m4931,5458r,454e" filled="f" strokeweight=".16992mm">
              <v:path arrowok="t"/>
            </v:shape>
            <v:shape id="_x0000_s1315" style="position:absolute;left:6138;top:5475;width:0;height:432" coordorigin="6138,5475" coordsize="0,432" path="m6138,5475r,432e" filled="f" strokeweight=".1346mm">
              <v:path arrowok="t"/>
            </v:shape>
            <v:shape id="_x0000_s1314" style="position:absolute;left:6138;top:5469;width:0;height:443" coordorigin="6138,5469" coordsize="0,443" path="m6138,5469r,443e" filled="f" strokeweight=".16992mm">
              <v:path arrowok="t"/>
            </v:shape>
            <v:shape id="_x0000_s1313" style="position:absolute;left:5534;top:5031;width:0;height:432" coordorigin="5534,5031" coordsize="0,432" path="m5534,5031r,433e" filled="f" strokeweight=".1346mm">
              <v:path arrowok="t"/>
            </v:shape>
            <v:shape id="_x0000_s1312" style="position:absolute;left:5534;top:5026;width:0;height:443" coordorigin="5534,5026" coordsize="0,443" path="m5534,5026r,443e" filled="f" strokeweight=".16992mm">
              <v:path arrowok="t"/>
            </v:shape>
            <v:shape id="_x0000_s1311" style="position:absolute;left:8483;top:5031;width:0;height:432" coordorigin="8483,5031" coordsize="0,432" path="m8483,5031r,433e" filled="f" strokeweight=".1346mm">
              <v:path arrowok="t"/>
            </v:shape>
            <v:shape id="_x0000_s1310" style="position:absolute;left:8483;top:5026;width:0;height:443" coordorigin="8483,5026" coordsize="0,443" path="m8483,5026r,443e" filled="f" strokeweight=".16992mm">
              <v:path arrowok="t"/>
            </v:shape>
            <v:shape id="_x0000_s1309" style="position:absolute;left:2013;top:6350;width:1153;height:0" coordorigin="2013,6350" coordsize="1153,0" path="m2013,6350r1153,e" filled="f" strokeweight=".19511mm">
              <v:path arrowok="t"/>
            </v:shape>
            <v:shape id="_x0000_s1308" style="position:absolute;left:2009;top:6350;width:1161;height:0" coordorigin="2009,6350" coordsize="1161,0" path="m2009,6350r1161,e" filled="f" strokeweight=".23039mm">
              <v:path arrowok="t"/>
            </v:shape>
            <v:shape id="_x0000_s1307" style="position:absolute;left:1852;top:6572;width:153;height:0" coordorigin="1852,6572" coordsize="153,0" path="m1852,6572r153,e" filled="f" strokeweight=".19511mm">
              <v:path arrowok="t"/>
            </v:shape>
            <v:shape id="_x0000_s1306" style="position:absolute;left:1848;top:6572;width:161;height:0" coordorigin="1848,6572" coordsize="161,0" path="m1848,6572r161,e" filled="f" strokeweight=".23039mm">
              <v:path arrowok="t"/>
            </v:shape>
            <v:shape id="_x0000_s1305" style="position:absolute;left:2013;top:6794;width:1153;height:0" coordorigin="2013,6794" coordsize="1153,0" path="m2013,6794r1153,e" filled="f" strokeweight=".19511mm">
              <v:path arrowok="t"/>
            </v:shape>
            <v:shape id="_x0000_s1304" style="position:absolute;left:2009;top:6794;width:1161;height:0" coordorigin="2009,6794" coordsize="1161,0" path="m2009,6794r1161,e" filled="f" strokeweight=".23039mm">
              <v:path arrowok="t"/>
            </v:shape>
            <v:shape id="_x0000_s1303" style="position:absolute;left:2005;top:6350;width:0;height:443" coordorigin="2005,6350" coordsize="0,443" path="m2005,6350r,444e" filled="f" strokeweight=".1346mm">
              <v:path arrowok="t"/>
            </v:shape>
            <v:shape id="_x0000_s1302" style="position:absolute;left:2005;top:6345;width:0;height:454" coordorigin="2005,6345" coordsize="0,454" path="m2005,6345r,454e" filled="f" strokeweight=".16992mm">
              <v:path arrowok="t"/>
            </v:shape>
            <v:shape id="_x0000_s1301" style="position:absolute;left:3166;top:6361;width:0;height:432" coordorigin="3166,6361" coordsize="0,432" path="m3166,6361r,433e" filled="f" strokeweight=".1346mm">
              <v:path arrowok="t"/>
            </v:shape>
            <v:shape id="_x0000_s1300" style="position:absolute;left:3166;top:6356;width:0;height:443" coordorigin="3166,6356" coordsize="0,443" path="m3166,6356r,443e" filled="f" strokeweight=".16992mm">
              <v:path arrowok="t"/>
            </v:shape>
            <v:shape id="_x0000_s1299" style="position:absolute;left:2013;top:7015;width:1153;height:0" coordorigin="2013,7015" coordsize="1153,0" path="m2013,7015r1153,e" filled="f" strokeweight=".19511mm">
              <v:path arrowok="t"/>
            </v:shape>
            <v:shape id="_x0000_s1298" style="position:absolute;left:2009;top:7015;width:1161;height:0" coordorigin="2009,7015" coordsize="1161,0" path="m2009,7015r1161,e" filled="f" strokeweight=".23039mm">
              <v:path arrowok="t"/>
            </v:shape>
            <v:shape id="_x0000_s1297" style="position:absolute;left:1852;top:7237;width:153;height:0" coordorigin="1852,7237" coordsize="153,0" path="m1852,7237r153,e" filled="f" strokeweight=".19511mm">
              <v:path arrowok="t"/>
            </v:shape>
            <v:shape id="_x0000_s1296" style="position:absolute;left:1848;top:7237;width:161;height:0" coordorigin="1848,7237" coordsize="161,0" path="m1848,7237r161,e" filled="f" strokeweight=".23039mm">
              <v:path arrowok="t"/>
            </v:shape>
            <v:shape id="_x0000_s1295" style="position:absolute;left:2013;top:7458;width:1153;height:0" coordorigin="2013,7458" coordsize="1153,0" path="m2013,7458r1153,e" filled="f" strokeweight=".19511mm">
              <v:path arrowok="t"/>
            </v:shape>
            <v:shape id="_x0000_s1294" style="position:absolute;left:2009;top:7458;width:1161;height:0" coordorigin="2009,7458" coordsize="1161,0" path="m2009,7458r1161,e" filled="f" strokeweight=".23039mm">
              <v:path arrowok="t"/>
            </v:shape>
            <v:shape id="_x0000_s1293" style="position:absolute;left:2005;top:7015;width:0;height:443" coordorigin="2005,7015" coordsize="0,443" path="m2005,7015r,443e" filled="f" strokeweight=".1346mm">
              <v:path arrowok="t"/>
            </v:shape>
            <v:shape id="_x0000_s1292" style="position:absolute;left:2005;top:7010;width:0;height:454" coordorigin="2005,7010" coordsize="0,454" path="m2005,7010r,454e" filled="f" strokeweight=".16992mm">
              <v:path arrowok="t"/>
            </v:shape>
            <v:shape id="_x0000_s1291" style="position:absolute;left:3166;top:7026;width:0;height:432" coordorigin="3166,7026" coordsize="0,432" path="m3166,7026r,432e" filled="f" strokeweight=".1346mm">
              <v:path arrowok="t"/>
            </v:shape>
            <v:shape id="_x0000_s1290" style="position:absolute;left:3166;top:7021;width:0;height:443" coordorigin="3166,7021" coordsize="0,443" path="m3166,7021r,443e" filled="f" strokeweight=".16992mm">
              <v:path arrowok="t"/>
            </v:shape>
            <v:shape id="_x0000_s1289" style="position:absolute;left:2013;top:7680;width:1153;height:0" coordorigin="2013,7680" coordsize="1153,0" path="m2013,7680r1153,e" filled="f" strokeweight=".19511mm">
              <v:path arrowok="t"/>
            </v:shape>
            <v:shape id="_x0000_s1288" style="position:absolute;left:2009;top:7680;width:1161;height:0" coordorigin="2009,7680" coordsize="1161,0" path="m2009,7680r1161,e" filled="f" strokeweight=".23692mm">
              <v:path arrowok="t"/>
            </v:shape>
            <v:shape id="_x0000_s1287" style="position:absolute;left:1852;top:7902;width:153;height:0" coordorigin="1852,7902" coordsize="153,0" path="m1852,7902r153,e" filled="f" strokeweight=".19511mm">
              <v:path arrowok="t"/>
            </v:shape>
            <v:shape id="_x0000_s1286" style="position:absolute;left:1848;top:7902;width:161;height:0" coordorigin="1848,7902" coordsize="161,0" path="m1848,7902r161,e" filled="f" strokeweight=".23039mm">
              <v:path arrowok="t"/>
            </v:shape>
            <v:shape id="_x0000_s1285" style="position:absolute;left:2013;top:8124;width:1153;height:0" coordorigin="2013,8124" coordsize="1153,0" path="m2013,8124r1153,e" filled="f" strokeweight=".19511mm">
              <v:path arrowok="t"/>
            </v:shape>
            <v:shape id="_x0000_s1284" style="position:absolute;left:2009;top:8124;width:1161;height:0" coordorigin="2009,8124" coordsize="1161,0" path="m2009,8124r1161,e" filled="f" strokeweight=".23039mm">
              <v:path arrowok="t"/>
            </v:shape>
            <v:shape id="_x0000_s1283" style="position:absolute;left:2005;top:7680;width:0;height:444" coordorigin="2005,7680" coordsize="0,444" path="m2005,7680r,444e" filled="f" strokeweight=".1346mm">
              <v:path arrowok="t"/>
            </v:shape>
            <v:shape id="_x0000_s1282" style="position:absolute;left:2005;top:7675;width:0;height:455" coordorigin="2005,7675" coordsize="0,455" path="m2005,7675r,454e" filled="f" strokeweight=".16992mm">
              <v:path arrowok="t"/>
            </v:shape>
            <v:shape id="_x0000_s1281" style="position:absolute;left:3166;top:7691;width:0;height:432" coordorigin="3166,7691" coordsize="0,432" path="m3166,7691r,433e" filled="f" strokeweight=".1346mm">
              <v:path arrowok="t"/>
            </v:shape>
            <v:shape id="_x0000_s1280" style="position:absolute;left:3166;top:7686;width:0;height:443" coordorigin="3166,7686" coordsize="0,443" path="m3166,7686r,443e" filled="f" strokeweight=".16992mm">
              <v:path arrowok="t"/>
            </v:shape>
            <v:shape id="_x0000_s1279" style="position:absolute;left:2013;top:8345;width:1153;height:0" coordorigin="2013,8345" coordsize="1153,0" path="m2013,8345r1153,e" filled="f" strokeweight=".19511mm">
              <v:path arrowok="t"/>
            </v:shape>
            <v:shape id="_x0000_s1278" style="position:absolute;left:2009;top:8345;width:1161;height:0" coordorigin="2009,8345" coordsize="1161,0" path="m2009,8345r1161,e" filled="f" strokeweight=".23039mm">
              <v:path arrowok="t"/>
            </v:shape>
            <v:shape id="_x0000_s1277" style="position:absolute;left:1852;top:8567;width:153;height:0" coordorigin="1852,8567" coordsize="153,0" path="m1852,8567r153,e" filled="f" strokeweight=".19511mm">
              <v:path arrowok="t"/>
            </v:shape>
            <v:shape id="_x0000_s1276" style="position:absolute;left:1848;top:8567;width:161;height:0" coordorigin="1848,8567" coordsize="161,0" path="m1848,8567r161,e" filled="f" strokeweight=".23039mm">
              <v:path arrowok="t"/>
            </v:shape>
            <v:shape id="_x0000_s1275" style="position:absolute;left:2013;top:8788;width:1153;height:0" coordorigin="2013,8788" coordsize="1153,0" path="m2013,8788r1153,e" filled="f" strokeweight=".19511mm">
              <v:path arrowok="t"/>
            </v:shape>
            <v:shape id="_x0000_s1274" style="position:absolute;left:2009;top:8788;width:1161;height:0" coordorigin="2009,8788" coordsize="1161,0" path="m2009,8788r1161,e" filled="f" strokeweight=".23039mm">
              <v:path arrowok="t"/>
            </v:shape>
            <v:shape id="_x0000_s1273" style="position:absolute;left:2005;top:8345;width:0;height:443" coordorigin="2005,8345" coordsize="0,443" path="m2005,8345r,443e" filled="f" strokeweight=".1346mm">
              <v:path arrowok="t"/>
            </v:shape>
            <v:shape id="_x0000_s1272" style="position:absolute;left:2005;top:8340;width:0;height:454" coordorigin="2005,8340" coordsize="0,454" path="m2005,8340r,454e" filled="f" strokeweight=".16992mm">
              <v:path arrowok="t"/>
            </v:shape>
            <v:shape id="_x0000_s1271" style="position:absolute;left:3166;top:8356;width:0;height:432" coordorigin="3166,8356" coordsize="0,432" path="m3166,8356r,432e" filled="f" strokeweight=".1346mm">
              <v:path arrowok="t"/>
            </v:shape>
            <v:shape id="_x0000_s1270" style="position:absolute;left:3166;top:8351;width:0;height:443" coordorigin="3166,8351" coordsize="0,443" path="m3166,8351r,443e" filled="f" strokeweight=".16992mm">
              <v:path arrowok="t"/>
            </v:shape>
            <v:shape id="_x0000_s1269" style="position:absolute;left:1852;top:9232;width:153;height:0" coordorigin="1852,9232" coordsize="153,0" path="m1852,9232r153,e" filled="f" strokeweight=".19511mm">
              <v:path arrowok="t"/>
            </v:shape>
            <v:shape id="_x0000_s1268" style="position:absolute;left:1848;top:9232;width:161;height:0" coordorigin="1848,9232" coordsize="161,0" path="m1848,9232r161,e" filled="f" strokeweight=".23039mm">
              <v:path arrowok="t"/>
            </v:shape>
            <v:shape id="_x0000_s1267" style="position:absolute;left:1845;top:5020;width:0;height:4212" coordorigin="1845,5020" coordsize="0,4212" path="m1845,5020r,4212e" filled="f" strokeweight=".1346mm">
              <v:path arrowok="t"/>
            </v:shape>
            <v:shape id="_x0000_s1266" style="position:absolute;left:1845;top:5015;width:0;height:4223" coordorigin="1845,5015" coordsize="0,4223" path="m1845,5015r,4223e" filled="f" strokeweight=".16992mm">
              <v:path arrowok="t"/>
            </v:shape>
            <v:shape id="_x0000_s1265" style="position:absolute;left:2013;top:9010;width:1153;height:0" coordorigin="2013,9010" coordsize="1153,0" path="m2013,9010r1153,e" filled="f" strokeweight=".19511mm">
              <v:path arrowok="t"/>
            </v:shape>
            <v:shape id="_x0000_s1264" style="position:absolute;left:2009;top:9010;width:1161;height:0" coordorigin="2009,9010" coordsize="1161,0" path="m2009,9010r1161,e" filled="f" strokeweight=".23039mm">
              <v:path arrowok="t"/>
            </v:shape>
            <v:shape id="_x0000_s1263" style="position:absolute;left:2013;top:9454;width:1153;height:0" coordorigin="2013,9454" coordsize="1153,0" path="m2013,9454r1153,e" filled="f" strokeweight=".19511mm">
              <v:path arrowok="t"/>
            </v:shape>
            <v:shape id="_x0000_s1262" style="position:absolute;left:2009;top:9454;width:1161;height:0" coordorigin="2009,9454" coordsize="1161,0" path="m2009,9454r1161,e" filled="f" strokeweight=".23039mm">
              <v:path arrowok="t"/>
            </v:shape>
            <v:shape id="_x0000_s1261" style="position:absolute;left:2005;top:9010;width:0;height:444" coordorigin="2005,9010" coordsize="0,444" path="m2005,9010r,444e" filled="f" strokeweight=".1346mm">
              <v:path arrowok="t"/>
            </v:shape>
            <v:shape id="_x0000_s1260" style="position:absolute;left:2005;top:9005;width:0;height:455" coordorigin="2005,9005" coordsize="0,455" path="m2005,9005r,454e" filled="f" strokeweight=".16992mm">
              <v:path arrowok="t"/>
            </v:shape>
            <v:shape id="_x0000_s1259" style="position:absolute;left:3166;top:9021;width:0;height:433" coordorigin="3166,9021" coordsize="0,433" path="m3166,9021r,433e" filled="f" strokeweight=".1346mm">
              <v:path arrowok="t"/>
            </v:shape>
            <v:shape id="_x0000_s1258" style="position:absolute;left:3166;top:9016;width:0;height:444" coordorigin="3166,9016" coordsize="0,444" path="m3166,9016r,443e" filled="f" strokeweight=".16992mm">
              <v:path arrowok="t"/>
            </v:shape>
            <v:shape id="_x0000_s1257" style="position:absolute;left:1852;top:5020;width:6631;height:0" coordorigin="1852,5020" coordsize="6631,0" path="m1852,5020r6631,e" filled="f" strokeweight=".19511mm">
              <v:path arrowok="t"/>
            </v:shape>
            <v:shape id="_x0000_s1256" style="position:absolute;left:1848;top:5020;width:6638;height:0" coordorigin="1848,5020" coordsize="6638,0" path="m1848,5020r6639,e" filled="f" strokeweight=".23039mm">
              <v:path arrowok="t"/>
            </v:shape>
            <v:shape id="_x0000_s1255" style="position:absolute;left:7773;top:5464;width:0;height:443" coordorigin="7773,5464" coordsize="0,443" path="m7773,5464r,443e" filled="f" strokeweight=".1346mm">
              <v:path arrowok="t"/>
            </v:shape>
            <v:shape id="_x0000_s1254" style="position:absolute;left:7773;top:5458;width:0;height:454" coordorigin="7773,5458" coordsize="0,454" path="m7773,5458r,454e" filled="f" strokeweight=".16992mm">
              <v:path arrowok="t"/>
            </v:shape>
            <v:shape id="_x0000_s1253" style="position:absolute;left:9178;top:5475;width:0;height:432" coordorigin="9178,5475" coordsize="0,432" path="m9178,5475r,432e" filled="f" strokeweight=".1346mm">
              <v:path arrowok="t"/>
            </v:shape>
            <v:shape id="_x0000_s1252" style="position:absolute;left:9178;top:5469;width:0;height:443" coordorigin="9178,5469" coordsize="0,443" path="m9178,5469r,443e" filled="f" strokeweight=".16992mm">
              <v:path arrowok="t"/>
            </v:shape>
            <v:shape id="_x0000_s1251" style="position:absolute;left:7780;top:5464;width:1398;height:0" coordorigin="7780,5464" coordsize="1398,0" path="m7780,5464r1398,e" filled="f" strokeweight=".19511mm">
              <v:path arrowok="t"/>
            </v:shape>
            <v:shape id="_x0000_s1250" style="position:absolute;left:7776;top:5464;width:1406;height:0" coordorigin="7776,5464" coordsize="1406,0" path="m7776,5464r1406,e" filled="f" strokeweight=".23039mm">
              <v:path arrowok="t"/>
            </v:shape>
            <v:shape id="_x0000_s1249" style="position:absolute;left:4939;top:7015;width:1199;height:0" coordorigin="4939,7015" coordsize="1199,0" path="m4939,7015r1199,e" filled="f" strokeweight=".19511mm">
              <v:path arrowok="t"/>
            </v:shape>
            <v:shape id="_x0000_s1248" style="position:absolute;left:4935;top:7015;width:1207;height:0" coordorigin="4935,7015" coordsize="1207,0" path="m4935,7015r1207,e" filled="f" strokeweight=".23039mm">
              <v:path arrowok="t"/>
            </v:shape>
            <v:shape id="_x0000_s1247" style="position:absolute;left:4763;top:7237;width:168;height:0" coordorigin="4763,7237" coordsize="168,0" path="m4763,7237r168,e" filled="f" strokeweight=".19511mm">
              <v:path arrowok="t"/>
            </v:shape>
            <v:shape id="_x0000_s1246" style="position:absolute;left:4759;top:7237;width:176;height:0" coordorigin="4759,7237" coordsize="176,0" path="m4759,7237r176,e" filled="f" strokeweight=".23039mm">
              <v:path arrowok="t"/>
            </v:shape>
            <v:shape id="_x0000_s1245" style="position:absolute;left:4755;top:5685;width:0;height:1552" coordorigin="4755,5685" coordsize="0,1552" path="m4755,5685r,1552e" filled="f" strokeweight=".1346mm">
              <v:path arrowok="t"/>
            </v:shape>
            <v:shape id="_x0000_s1244" style="position:absolute;left:4755;top:5680;width:0;height:1563" coordorigin="4755,5680" coordsize="0,1563" path="m4755,5680r,1562e" filled="f" strokeweight=".16992mm">
              <v:path arrowok="t"/>
            </v:shape>
            <v:shape id="_x0000_s1243" style="position:absolute;left:4939;top:7458;width:1199;height:0" coordorigin="4939,7458" coordsize="1199,0" path="m4939,7458r1199,e" filled="f" strokeweight=".19511mm">
              <v:path arrowok="t"/>
            </v:shape>
            <v:shape id="_x0000_s1242" style="position:absolute;left:4935;top:7458;width:1207;height:0" coordorigin="4935,7458" coordsize="1207,0" path="m4935,7458r1207,e" filled="f" strokeweight=".23039mm">
              <v:path arrowok="t"/>
            </v:shape>
            <v:shape id="_x0000_s1241" style="position:absolute;left:4931;top:7015;width:0;height:443" coordorigin="4931,7015" coordsize="0,443" path="m4931,7015r,443e" filled="f" strokeweight=".1346mm">
              <v:path arrowok="t"/>
            </v:shape>
            <v:shape id="_x0000_s1240" style="position:absolute;left:4931;top:7010;width:0;height:454" coordorigin="4931,7010" coordsize="0,454" path="m4931,7010r,454e" filled="f" strokeweight=".16992mm">
              <v:path arrowok="t"/>
            </v:shape>
            <v:shape id="_x0000_s1239" style="position:absolute;left:6138;top:7026;width:0;height:432" coordorigin="6138,7026" coordsize="0,432" path="m6138,7026r,432e" filled="f" strokeweight=".1346mm">
              <v:path arrowok="t"/>
            </v:shape>
            <v:shape id="_x0000_s1238" style="position:absolute;left:6138;top:7021;width:0;height:443" coordorigin="6138,7021" coordsize="0,443" path="m6138,7021r,443e" filled="f" strokeweight=".16992mm">
              <v:path arrowok="t"/>
            </v:shape>
            <v:shape id="_x0000_s1237" style="position:absolute;left:4763;top:7680;width:772;height:0" coordorigin="4763,7680" coordsize="772,0" path="m4763,7680r771,e" filled="f" strokeweight=".19511mm">
              <v:path arrowok="t"/>
            </v:shape>
            <v:shape id="_x0000_s1236" style="position:absolute;left:4759;top:7680;width:779;height:0" coordorigin="4759,7680" coordsize="779,0" path="m4759,7680r779,e" filled="f" strokeweight=".23692mm">
              <v:path arrowok="t"/>
            </v:shape>
            <v:shape id="_x0000_s1235" style="position:absolute;left:5534;top:7469;width:0;height:211" coordorigin="5534,7469" coordsize="0,211" path="m5534,7469r,211e" filled="f" strokeweight=".1346mm">
              <v:path arrowok="t"/>
            </v:shape>
            <v:shape id="_x0000_s1234" style="position:absolute;left:5534;top:7464;width:0;height:222" coordorigin="5534,7464" coordsize="0,222" path="m5534,7464r,222e" filled="f" strokeweight=".16992mm">
              <v:path arrowok="t"/>
            </v:shape>
            <v:shape id="_x0000_s1233" style="position:absolute;left:4939;top:7902;width:1199;height:0" coordorigin="4939,7902" coordsize="1199,0" path="m4939,7902r1199,e" filled="f" strokeweight=".19511mm">
              <v:path arrowok="t"/>
            </v:shape>
            <v:shape id="_x0000_s1232" style="position:absolute;left:4935;top:7902;width:1207;height:0" coordorigin="4935,7902" coordsize="1207,0" path="m4935,7902r1207,e" filled="f" strokeweight=".23039mm">
              <v:path arrowok="t"/>
            </v:shape>
            <v:shape id="_x0000_s1231" style="position:absolute;left:4763;top:8124;width:168;height:0" coordorigin="4763,8124" coordsize="168,0" path="m4763,8124r168,e" filled="f" strokeweight=".19511mm">
              <v:path arrowok="t"/>
            </v:shape>
            <v:shape id="_x0000_s1230" style="position:absolute;left:4759;top:8124;width:176;height:0" coordorigin="4759,8124" coordsize="176,0" path="m4759,8124r176,e" filled="f" strokeweight=".23039mm">
              <v:path arrowok="t"/>
            </v:shape>
            <v:shape id="_x0000_s1229" style="position:absolute;left:4939;top:8345;width:1199;height:0" coordorigin="4939,8345" coordsize="1199,0" path="m4939,8345r1199,e" filled="f" strokeweight=".19511mm">
              <v:path arrowok="t"/>
            </v:shape>
            <v:shape id="_x0000_s1228" style="position:absolute;left:4935;top:8345;width:1207;height:0" coordorigin="4935,8345" coordsize="1207,0" path="m4935,8345r1207,e" filled="f" strokeweight=".23039mm">
              <v:path arrowok="t"/>
            </v:shape>
            <v:shape id="_x0000_s1227" style="position:absolute;left:4931;top:7902;width:0;height:443" coordorigin="4931,7902" coordsize="0,443" path="m4931,7902r,443e" filled="f" strokeweight=".1346mm">
              <v:path arrowok="t"/>
            </v:shape>
            <v:shape id="_x0000_s1226" style="position:absolute;left:4931;top:7896;width:0;height:454" coordorigin="4931,7896" coordsize="0,454" path="m4931,7896r,455e" filled="f" strokeweight=".16992mm">
              <v:path arrowok="t"/>
            </v:shape>
            <v:shape id="_x0000_s1225" style="position:absolute;left:6138;top:7913;width:0;height:432" coordorigin="6138,7913" coordsize="0,432" path="m6138,7913r,432e" filled="f" strokeweight=".1346mm">
              <v:path arrowok="t"/>
            </v:shape>
            <v:shape id="_x0000_s1224" style="position:absolute;left:6138;top:7908;width:0;height:443" coordorigin="6138,7908" coordsize="0,443" path="m6138,7908r,443e" filled="f" strokeweight=".16992mm">
              <v:path arrowok="t"/>
            </v:shape>
            <v:shape id="_x0000_s1223" style="position:absolute;left:4939;top:8567;width:1199;height:0" coordorigin="4939,8567" coordsize="1199,0" path="m4939,8567r1199,e" filled="f" strokeweight=".19511mm">
              <v:path arrowok="t"/>
            </v:shape>
            <v:shape id="_x0000_s1222" style="position:absolute;left:4935;top:8567;width:1207;height:0" coordorigin="4935,8567" coordsize="1207,0" path="m4935,8567r1207,e" filled="f" strokeweight=".23039mm">
              <v:path arrowok="t"/>
            </v:shape>
            <v:shape id="_x0000_s1221" style="position:absolute;left:4763;top:8788;width:168;height:0" coordorigin="4763,8788" coordsize="168,0" path="m4763,8788r168,e" filled="f" strokeweight=".19511mm">
              <v:path arrowok="t"/>
            </v:shape>
            <v:shape id="_x0000_s1220" style="position:absolute;left:4759;top:8788;width:176;height:0" coordorigin="4759,8788" coordsize="176,0" path="m4759,8788r176,e" filled="f" strokeweight=".23039mm">
              <v:path arrowok="t"/>
            </v:shape>
            <v:shape id="_x0000_s1219" style="position:absolute;left:4939;top:9010;width:1199;height:0" coordorigin="4939,9010" coordsize="1199,0" path="m4939,9010r1199,e" filled="f" strokeweight=".19511mm">
              <v:path arrowok="t"/>
            </v:shape>
            <v:shape id="_x0000_s1218" style="position:absolute;left:4935;top:9010;width:1207;height:0" coordorigin="4935,9010" coordsize="1207,0" path="m4935,9010r1207,e" filled="f" strokeweight=".23039mm">
              <v:path arrowok="t"/>
            </v:shape>
            <v:shape id="_x0000_s1217" style="position:absolute;left:4931;top:8567;width:0;height:443" coordorigin="4931,8567" coordsize="0,443" path="m4931,8567r,443e" filled="f" strokeweight=".1346mm">
              <v:path arrowok="t"/>
            </v:shape>
            <v:shape id="_x0000_s1216" style="position:absolute;left:4931;top:8561;width:0;height:454" coordorigin="4931,8561" coordsize="0,454" path="m4931,8561r,455e" filled="f" strokeweight=".16992mm">
              <v:path arrowok="t"/>
            </v:shape>
            <v:shape id="_x0000_s1215" style="position:absolute;left:6138;top:8578;width:0;height:432" coordorigin="6138,8578" coordsize="0,432" path="m6138,8578r,432e" filled="f" strokeweight=".1346mm">
              <v:path arrowok="t"/>
            </v:shape>
            <v:shape id="_x0000_s1214" style="position:absolute;left:6138;top:8572;width:0;height:443" coordorigin="6138,8572" coordsize="0,443" path="m6138,8572r,444e" filled="f" strokeweight=".16992mm">
              <v:path arrowok="t"/>
            </v:shape>
            <v:shape id="_x0000_s1213" style="position:absolute;left:4939;top:9232;width:1199;height:0" coordorigin="4939,9232" coordsize="1199,0" path="m4939,9232r1199,e" filled="f" strokeweight=".19511mm">
              <v:path arrowok="t"/>
            </v:shape>
            <v:shape id="_x0000_s1212" style="position:absolute;left:4935;top:9232;width:1207;height:0" coordorigin="4935,9232" coordsize="1207,0" path="m4935,9232r1207,e" filled="f" strokeweight=".23039mm">
              <v:path arrowok="t"/>
            </v:shape>
            <v:shape id="_x0000_s1211" style="position:absolute;left:4763;top:9454;width:168;height:0" coordorigin="4763,9454" coordsize="168,0" path="m4763,9454r168,e" filled="f" strokeweight=".19511mm">
              <v:path arrowok="t"/>
            </v:shape>
            <v:shape id="_x0000_s1210" style="position:absolute;left:4759;top:9454;width:176;height:0" coordorigin="4759,9454" coordsize="176,0" path="m4759,9454r176,e" filled="f" strokeweight=".23039mm">
              <v:path arrowok="t"/>
            </v:shape>
            <v:shape id="_x0000_s1209" style="position:absolute;left:4939;top:9675;width:1199;height:0" coordorigin="4939,9675" coordsize="1199,0" path="m4939,9675r1199,e" filled="f" strokeweight=".19511mm">
              <v:path arrowok="t"/>
            </v:shape>
            <v:shape id="_x0000_s1208" style="position:absolute;left:4935;top:9675;width:1207;height:0" coordorigin="4935,9675" coordsize="1207,0" path="m4935,9675r1207,e" filled="f" strokeweight=".23039mm">
              <v:path arrowok="t"/>
            </v:shape>
            <v:shape id="_x0000_s1207" style="position:absolute;left:4931;top:9232;width:0;height:443" coordorigin="4931,9232" coordsize="0,443" path="m4931,9232r,443e" filled="f" strokeweight=".1346mm">
              <v:path arrowok="t"/>
            </v:shape>
            <v:shape id="_x0000_s1206" style="position:absolute;left:4931;top:9227;width:0;height:454" coordorigin="4931,9227" coordsize="0,454" path="m4931,9227r,454e" filled="f" strokeweight=".16992mm">
              <v:path arrowok="t"/>
            </v:shape>
            <v:shape id="_x0000_s1205" style="position:absolute;left:6138;top:9243;width:0;height:432" coordorigin="6138,9243" coordsize="0,432" path="m6138,9243r,432e" filled="f" strokeweight=".1346mm">
              <v:path arrowok="t"/>
            </v:shape>
            <v:shape id="_x0000_s1204" style="position:absolute;left:6138;top:9238;width:0;height:443" coordorigin="6138,9238" coordsize="0,443" path="m6138,9238r,443e" filled="f" strokeweight=".16992mm">
              <v:path arrowok="t"/>
            </v:shape>
            <v:shape id="_x0000_s1203" style="position:absolute;left:4755;top:7680;width:0;height:1774" coordorigin="4755,7680" coordsize="0,1774" path="m4755,7680r,1774e" filled="f" strokeweight=".1346mm">
              <v:path arrowok="t"/>
            </v:shape>
            <v:shape id="_x0000_s1202" style="position:absolute;left:4755;top:7675;width:0;height:1785" coordorigin="4755,7675" coordsize="0,1785" path="m4755,7675r,1784e" filled="f" strokeweight=".16992mm">
              <v:path arrowok="t"/>
            </v:shape>
            <v:shape id="_x0000_s1201" style="position:absolute;left:4763;top:5685;width:168;height:0" coordorigin="4763,5685" coordsize="168,0" path="m4763,5685r168,e" filled="f" strokeweight=".19511mm">
              <v:path arrowok="t"/>
            </v:shape>
            <v:shape id="_x0000_s1200" style="position:absolute;left:4759;top:5685;width:176;height:0" coordorigin="4759,5685" coordsize="176,0" path="m4759,5685r176,e" filled="f" strokeweight=".23039mm">
              <v:path arrowok="t"/>
            </v:shape>
            <v:shape id="_x0000_s1199" style="position:absolute;left:7964;top:6350;width:1046;height:0" coordorigin="7964,6350" coordsize="1046,0" path="m7964,6350r1046,e" filled="f" strokeweight=".19511mm">
              <v:path arrowok="t"/>
            </v:shape>
            <v:shape id="_x0000_s1198" style="position:absolute;left:7960;top:6350;width:1054;height:0" coordorigin="7960,6350" coordsize="1054,0" path="m7960,6350r1054,e" filled="f" strokeweight=".23039mm">
              <v:path arrowok="t"/>
            </v:shape>
            <v:shape id="_x0000_s1197" style="position:absolute;left:8483;top:5918;width:0;height:433" coordorigin="8483,5918" coordsize="0,433" path="m8483,5918r,432e" filled="f" strokeweight=".1346mm">
              <v:path arrowok="t"/>
            </v:shape>
            <v:shape id="_x0000_s1196" style="position:absolute;left:8483;top:5912;width:0;height:444" coordorigin="8483,5912" coordsize="0,444" path="m8483,5912r,444e" filled="f" strokeweight=".16992mm">
              <v:path arrowok="t"/>
            </v:shape>
            <v:shape id="_x0000_s1195" style="position:absolute;left:7964;top:6794;width:1046;height:0" coordorigin="7964,6794" coordsize="1046,0" path="m7964,6794r1046,e" filled="f" strokeweight=".19511mm">
              <v:path arrowok="t"/>
            </v:shape>
            <v:shape id="_x0000_s1194" style="position:absolute;left:7960;top:6794;width:1054;height:0" coordorigin="7960,6794" coordsize="1054,0" path="m7960,6794r1054,e" filled="f" strokeweight=".23039mm">
              <v:path arrowok="t"/>
            </v:shape>
            <v:shape id="_x0000_s1193" style="position:absolute;left:7956;top:6350;width:0;height:443" coordorigin="7956,6350" coordsize="0,443" path="m7956,6350r,444e" filled="f" strokeweight=".1346mm">
              <v:path arrowok="t"/>
            </v:shape>
            <v:shape id="_x0000_s1192" style="position:absolute;left:7956;top:6345;width:0;height:454" coordorigin="7956,6345" coordsize="0,454" path="m7956,6345r,454e" filled="f" strokeweight=".16992mm">
              <v:path arrowok="t"/>
            </v:shape>
            <v:shape id="_x0000_s1191" style="position:absolute;left:9010;top:6361;width:0;height:432" coordorigin="9010,6361" coordsize="0,432" path="m9010,6361r,433e" filled="f" strokeweight=".1346mm">
              <v:path arrowok="t"/>
            </v:shape>
            <v:shape id="_x0000_s1190" style="position:absolute;left:9010;top:6356;width:0;height:443" coordorigin="9010,6356" coordsize="0,443" path="m9010,6356r,443e" filled="f" strokeweight=".16992mm">
              <v:path arrowok="t"/>
            </v:shape>
            <v:shape id="_x0000_s1189" style="position:absolute;left:7780;top:7015;width:703;height:0" coordorigin="7780,7015" coordsize="703,0" path="m7780,7015r703,e" filled="f" strokeweight=".19511mm">
              <v:path arrowok="t"/>
            </v:shape>
            <v:shape id="_x0000_s1188" style="position:absolute;left:7776;top:7015;width:710;height:0" coordorigin="7776,7015" coordsize="710,0" path="m7776,7015r711,e" filled="f" strokeweight=".23039mm">
              <v:path arrowok="t"/>
            </v:shape>
            <v:shape id="_x0000_s1187" style="position:absolute;left:8483;top:6805;width:0;height:210" coordorigin="8483,6805" coordsize="0,210" path="m8483,6805r,210e" filled="f" strokeweight=".1346mm">
              <v:path arrowok="t"/>
            </v:shape>
            <v:shape id="_x0000_s1186" style="position:absolute;left:8483;top:6799;width:0;height:222" coordorigin="8483,6799" coordsize="0,222" path="m8483,6799r,222e" filled="f" strokeweight=".16992mm">
              <v:path arrowok="t"/>
            </v:shape>
            <v:shape id="_x0000_s1185" style="position:absolute;left:7964;top:7237;width:1046;height:0" coordorigin="7964,7237" coordsize="1046,0" path="m7964,7237r1046,e" filled="f" strokeweight=".19511mm">
              <v:path arrowok="t"/>
            </v:shape>
            <v:shape id="_x0000_s1184" style="position:absolute;left:7960;top:7237;width:1054;height:0" coordorigin="7960,7237" coordsize="1054,0" path="m7960,7237r1054,e" filled="f" strokeweight=".23039mm">
              <v:path arrowok="t"/>
            </v:shape>
            <v:shape id="_x0000_s1183" style="position:absolute;left:7780;top:7458;width:176;height:0" coordorigin="7780,7458" coordsize="176,0" path="m7780,7458r176,e" filled="f" strokeweight=".19511mm">
              <v:path arrowok="t"/>
            </v:shape>
            <v:shape id="_x0000_s1182" style="position:absolute;left:7776;top:7458;width:183;height:0" coordorigin="7776,7458" coordsize="183,0" path="m7776,7458r184,e" filled="f" strokeweight=".23039mm">
              <v:path arrowok="t"/>
            </v:shape>
            <v:shape id="_x0000_s1181" style="position:absolute;left:7964;top:7680;width:1046;height:0" coordorigin="7964,7680" coordsize="1046,0" path="m7964,7680r1046,e" filled="f" strokeweight=".19511mm">
              <v:path arrowok="t"/>
            </v:shape>
            <v:shape id="_x0000_s1180" style="position:absolute;left:7960;top:7680;width:1054;height:0" coordorigin="7960,7680" coordsize="1054,0" path="m7960,7680r1054,e" filled="f" strokeweight=".23692mm">
              <v:path arrowok="t"/>
            </v:shape>
            <v:shape id="_x0000_s1179" style="position:absolute;left:7956;top:7237;width:0;height:443" coordorigin="7956,7237" coordsize="0,443" path="m7956,7237r,443e" filled="f" strokeweight=".1346mm">
              <v:path arrowok="t"/>
            </v:shape>
            <v:shape id="_x0000_s1178" style="position:absolute;left:7956;top:7231;width:0;height:455" coordorigin="7956,7231" coordsize="0,455" path="m7956,7231r,455e" filled="f" strokeweight=".16992mm">
              <v:path arrowok="t"/>
            </v:shape>
            <v:shape id="_x0000_s1177" style="position:absolute;left:9010;top:7248;width:0;height:432" coordorigin="9010,7248" coordsize="0,432" path="m9010,7248r,432e" filled="f" strokeweight=".1346mm">
              <v:path arrowok="t"/>
            </v:shape>
            <v:shape id="_x0000_s1176" style="position:absolute;left:9010;top:7242;width:0;height:444" coordorigin="9010,7242" coordsize="0,444" path="m9010,7242r,444e" filled="f" strokeweight=".16992mm">
              <v:path arrowok="t"/>
            </v:shape>
            <v:shape id="_x0000_s1175" style="position:absolute;left:7773;top:7015;width:0;height:2439" coordorigin="7773,7015" coordsize="0,2439" path="m7773,7015r,2439e" filled="f" strokeweight=".1346mm">
              <v:path arrowok="t"/>
            </v:shape>
            <v:shape id="_x0000_s1174" style="position:absolute;left:7773;top:7010;width:0;height:2450" coordorigin="7773,7010" coordsize="0,2450" path="m7773,7010r,2449e" filled="f" strokeweight=".16992mm">
              <v:path arrowok="t"/>
            </v:shape>
            <v:shape id="_x0000_s1173" style="position:absolute;left:7780;top:5907;width:1398;height:0" coordorigin="7780,5907" coordsize="1398,0" path="m7780,5907r1398,e" filled="f" strokeweight=".19511mm">
              <v:path arrowok="t"/>
            </v:shape>
            <v:shape id="_x0000_s1172" style="position:absolute;left:7776;top:5907;width:1406;height:0" coordorigin="7776,5907" coordsize="1406,0" path="m7776,5907r1406,e" filled="f" strokeweight=".23039mm">
              <v:path arrowok="t"/>
            </v:shape>
            <v:shape id="_x0000_s1171" style="position:absolute;left:6512;top:6350;width:1093;height:0" coordorigin="6512,6350" coordsize="1093,0" path="m6512,6350r1093,e" filled="f" strokeweight=".19511mm">
              <v:path arrowok="t"/>
            </v:shape>
            <v:shape id="_x0000_s1170" style="position:absolute;left:6508;top:6350;width:1100;height:0" coordorigin="6508,6350" coordsize="1100,0" path="m6508,6350r1101,e" filled="f" strokeweight=".23039mm">
              <v:path arrowok="t"/>
            </v:shape>
            <v:shape id="_x0000_s1169" style="position:absolute;left:7055;top:6128;width:0;height:222" coordorigin="7055,6128" coordsize="0,222" path="m7055,6128r,222e" filled="f" strokeweight=".1346mm">
              <v:path arrowok="t"/>
            </v:shape>
            <v:shape id="_x0000_s1168" style="position:absolute;left:7055;top:6123;width:0;height:233" coordorigin="7055,6123" coordsize="0,233" path="m7055,6123r,233e" filled="f" strokeweight=".16992mm">
              <v:path arrowok="t"/>
            </v:shape>
            <v:shape id="_x0000_s1167" style="position:absolute;left:6512;top:6794;width:1093;height:0" coordorigin="6512,6794" coordsize="1093,0" path="m6512,6794r1093,e" filled="f" strokeweight=".19511mm">
              <v:path arrowok="t"/>
            </v:shape>
            <v:shape id="_x0000_s1166" style="position:absolute;left:6508;top:6794;width:1100;height:0" coordorigin="6508,6794" coordsize="1100,0" path="m6508,6794r1101,e" filled="f" strokeweight=".23039mm">
              <v:path arrowok="t"/>
            </v:shape>
            <v:shape id="_x0000_s1165" style="position:absolute;left:6505;top:6350;width:0;height:443" coordorigin="6505,6350" coordsize="0,443" path="m6505,6350r,444e" filled="f" strokeweight=".1346mm">
              <v:path arrowok="t"/>
            </v:shape>
            <v:shape id="_x0000_s1164" style="position:absolute;left:6505;top:6345;width:0;height:454" coordorigin="6505,6345" coordsize="0,454" path="m6505,6345r,454e" filled="f" strokeweight=".16992mm">
              <v:path arrowok="t"/>
            </v:shape>
            <v:shape id="_x0000_s1163" style="position:absolute;left:7605;top:6361;width:0;height:432" coordorigin="7605,6361" coordsize="0,432" path="m7605,6361r,433e" filled="f" strokeweight=".1346mm">
              <v:path arrowok="t"/>
            </v:shape>
            <v:shape id="_x0000_s1162" style="position:absolute;left:7605;top:6356;width:0;height:443" coordorigin="7605,6356" coordsize="0,443" path="m7605,6356r,443e" filled="f" strokeweight=".16992mm">
              <v:path arrowok="t"/>
            </v:shape>
            <v:shape id="_x0000_s1161" style="position:absolute;left:6344;top:7015;width:711;height:0" coordorigin="6344,7015" coordsize="711,0" path="m6344,7015r711,e" filled="f" strokeweight=".19511mm">
              <v:path arrowok="t"/>
            </v:shape>
            <v:shape id="_x0000_s1160" style="position:absolute;left:6340;top:7015;width:718;height:0" coordorigin="6340,7015" coordsize="718,0" path="m6340,7015r718,e" filled="f" strokeweight=".23039mm">
              <v:path arrowok="t"/>
            </v:shape>
            <v:shape id="_x0000_s1159" style="position:absolute;left:7055;top:6805;width:0;height:210" coordorigin="7055,6805" coordsize="0,210" path="m7055,6805r,210e" filled="f" strokeweight=".1346mm">
              <v:path arrowok="t"/>
            </v:shape>
            <v:shape id="_x0000_s1158" style="position:absolute;left:7055;top:6799;width:0;height:222" coordorigin="7055,6799" coordsize="0,222" path="m7055,6799r,222e" filled="f" strokeweight=".16992mm">
              <v:path arrowok="t"/>
            </v:shape>
            <v:shape id="_x0000_s1157" style="position:absolute;left:6512;top:7237;width:1093;height:0" coordorigin="6512,7237" coordsize="1093,0" path="m6512,7237r1093,e" filled="f" strokeweight=".19511mm">
              <v:path arrowok="t"/>
            </v:shape>
            <v:shape id="_x0000_s1156" style="position:absolute;left:6508;top:7237;width:1100;height:0" coordorigin="6508,7237" coordsize="1100,0" path="m6508,7237r1101,e" filled="f" strokeweight=".23039mm">
              <v:path arrowok="t"/>
            </v:shape>
            <v:shape id="_x0000_s1155" style="position:absolute;left:6344;top:7458;width:160;height:0" coordorigin="6344,7458" coordsize="160,0" path="m6344,7458r161,e" filled="f" strokeweight=".19511mm">
              <v:path arrowok="t"/>
            </v:shape>
            <v:shape id="_x0000_s1154" style="position:absolute;left:6340;top:7458;width:168;height:0" coordorigin="6340,7458" coordsize="168,0" path="m6340,7458r168,e" filled="f" strokeweight=".23039mm">
              <v:path arrowok="t"/>
            </v:shape>
            <v:shape id="_x0000_s1153" style="position:absolute;left:6512;top:7680;width:1093;height:0" coordorigin="6512,7680" coordsize="1093,0" path="m6512,7680r1093,e" filled="f" strokeweight=".19511mm">
              <v:path arrowok="t"/>
            </v:shape>
            <v:shape id="_x0000_s1152" style="position:absolute;left:6508;top:7680;width:1100;height:0" coordorigin="6508,7680" coordsize="1100,0" path="m6508,7680r1101,e" filled="f" strokeweight=".23692mm">
              <v:path arrowok="t"/>
            </v:shape>
            <v:shape id="_x0000_s1151" style="position:absolute;left:6505;top:7237;width:0;height:443" coordorigin="6505,7237" coordsize="0,443" path="m6505,7237r,443e" filled="f" strokeweight=".1346mm">
              <v:path arrowok="t"/>
            </v:shape>
            <v:shape id="_x0000_s1150" style="position:absolute;left:6505;top:7231;width:0;height:455" coordorigin="6505,7231" coordsize="0,455" path="m6505,7231r,455e" filled="f" strokeweight=".16992mm">
              <v:path arrowok="t"/>
            </v:shape>
            <v:shape id="_x0000_s1149" style="position:absolute;left:7605;top:7248;width:0;height:432" coordorigin="7605,7248" coordsize="0,432" path="m7605,7248r,432e" filled="f" strokeweight=".1346mm">
              <v:path arrowok="t"/>
            </v:shape>
            <v:shape id="_x0000_s1148" style="position:absolute;left:7605;top:7242;width:0;height:444" coordorigin="7605,7242" coordsize="0,444" path="m7605,7242r,444e" filled="f" strokeweight=".16992mm">
              <v:path arrowok="t"/>
            </v:shape>
            <v:shape id="_x0000_s1147" style="position:absolute;left:6512;top:7902;width:1093;height:0" coordorigin="6512,7902" coordsize="1093,0" path="m6512,7902r1093,e" filled="f" strokeweight=".19511mm">
              <v:path arrowok="t"/>
            </v:shape>
            <v:shape id="_x0000_s1146" style="position:absolute;left:6508;top:7902;width:1100;height:0" coordorigin="6508,7902" coordsize="1100,0" path="m6508,7902r1101,e" filled="f" strokeweight=".23039mm">
              <v:path arrowok="t"/>
            </v:shape>
            <v:shape id="_x0000_s1145" style="position:absolute;left:6344;top:8124;width:160;height:0" coordorigin="6344,8124" coordsize="160,0" path="m6344,8124r161,e" filled="f" strokeweight=".19511mm">
              <v:path arrowok="t"/>
            </v:shape>
            <v:shape id="_x0000_s1144" style="position:absolute;left:6340;top:8124;width:168;height:0" coordorigin="6340,8124" coordsize="168,0" path="m6340,8124r168,e" filled="f" strokeweight=".23039mm">
              <v:path arrowok="t"/>
            </v:shape>
            <v:shape id="_x0000_s1143" style="position:absolute;left:6512;top:8345;width:1093;height:0" coordorigin="6512,8345" coordsize="1093,0" path="m6512,8345r1093,e" filled="f" strokeweight=".19511mm">
              <v:path arrowok="t"/>
            </v:shape>
            <v:shape id="_x0000_s1142" style="position:absolute;left:6508;top:8345;width:1100;height:0" coordorigin="6508,8345" coordsize="1100,0" path="m6508,8345r1101,e" filled="f" strokeweight=".23039mm">
              <v:path arrowok="t"/>
            </v:shape>
            <v:shape id="_x0000_s1141" style="position:absolute;left:6505;top:7902;width:0;height:443" coordorigin="6505,7902" coordsize="0,443" path="m6505,7902r,443e" filled="f" strokeweight=".1346mm">
              <v:path arrowok="t"/>
            </v:shape>
            <v:shape id="_x0000_s1140" style="position:absolute;left:6505;top:7896;width:0;height:454" coordorigin="6505,7896" coordsize="0,454" path="m6505,7896r,455e" filled="f" strokeweight=".16992mm">
              <v:path arrowok="t"/>
            </v:shape>
            <v:shape id="_x0000_s1139" style="position:absolute;left:7605;top:7913;width:0;height:432" coordorigin="7605,7913" coordsize="0,432" path="m7605,7913r,432e" filled="f" strokeweight=".1346mm">
              <v:path arrowok="t"/>
            </v:shape>
            <v:shape id="_x0000_s1138" style="position:absolute;left:7605;top:7908;width:0;height:443" coordorigin="7605,7908" coordsize="0,443" path="m7605,7908r,443e" filled="f" strokeweight=".16992mm">
              <v:path arrowok="t"/>
            </v:shape>
            <v:shape id="_x0000_s1137" style="position:absolute;left:6344;top:8788;width:160;height:0" coordorigin="6344,8788" coordsize="160,0" path="m6344,8788r161,e" filled="f" strokeweight=".19511mm">
              <v:path arrowok="t"/>
            </v:shape>
            <v:shape id="_x0000_s1136" style="position:absolute;left:6340;top:8788;width:168;height:0" coordorigin="6340,8788" coordsize="168,0" path="m6340,8788r168,e" filled="f" strokeweight=".23039mm">
              <v:path arrowok="t"/>
            </v:shape>
            <v:shape id="_x0000_s1135" style="position:absolute;left:6336;top:7015;width:0;height:1773" coordorigin="6336,7015" coordsize="0,1773" path="m6336,7015r,1773e" filled="f" strokeweight=".1346mm">
              <v:path arrowok="t"/>
            </v:shape>
            <v:shape id="_x0000_s1134" style="position:absolute;left:6336;top:7010;width:0;height:1784" coordorigin="6336,7010" coordsize="0,1784" path="m6336,7010r,1784e" filled="f" strokeweight=".16992mm">
              <v:path arrowok="t"/>
            </v:shape>
            <v:shape id="_x0000_s1133" style="position:absolute;left:6512;top:8567;width:1093;height:0" coordorigin="6512,8567" coordsize="1093,0" path="m6512,8567r1093,e" filled="f" strokeweight=".19511mm">
              <v:path arrowok="t"/>
            </v:shape>
            <v:shape id="_x0000_s1132" style="position:absolute;left:6508;top:8567;width:1100;height:0" coordorigin="6508,8567" coordsize="1100,0" path="m6508,8567r1101,e" filled="f" strokeweight=".23039mm">
              <v:path arrowok="t"/>
            </v:shape>
            <v:shape id="_x0000_s1131" style="position:absolute;left:6512;top:9010;width:1093;height:0" coordorigin="6512,9010" coordsize="1093,0" path="m6512,9010r1093,e" filled="f" strokeweight=".19511mm">
              <v:path arrowok="t"/>
            </v:shape>
            <v:shape id="_x0000_s1130" style="position:absolute;left:6508;top:9010;width:1100;height:0" coordorigin="6508,9010" coordsize="1100,0" path="m6508,9010r1101,e" filled="f" strokeweight=".23039mm">
              <v:path arrowok="t"/>
            </v:shape>
            <v:shape id="_x0000_s1129" style="position:absolute;left:6505;top:8567;width:0;height:443" coordorigin="6505,8567" coordsize="0,443" path="m6505,8567r,443e" filled="f" strokeweight=".1346mm">
              <v:path arrowok="t"/>
            </v:shape>
            <v:shape id="_x0000_s1128" style="position:absolute;left:6505;top:8561;width:0;height:454" coordorigin="6505,8561" coordsize="0,454" path="m6505,8561r,455e" filled="f" strokeweight=".16992mm">
              <v:path arrowok="t"/>
            </v:shape>
            <v:shape id="_x0000_s1127" style="position:absolute;left:7605;top:8578;width:0;height:432" coordorigin="7605,8578" coordsize="0,432" path="m7605,8578r,432e" filled="f" strokeweight=".1346mm">
              <v:path arrowok="t"/>
            </v:shape>
            <v:shape id="_x0000_s1126" style="position:absolute;left:7605;top:8572;width:0;height:443" coordorigin="7605,8572" coordsize="0,443" path="m7605,8572r,444e" filled="f" strokeweight=".16992mm">
              <v:path arrowok="t"/>
            </v:shape>
            <v:shape id="_x0000_s1125" style="position:absolute;left:10003;top:6139;width:0;height:211" coordorigin="10003,6139" coordsize="0,211" path="m10003,6139r,211e" filled="f" strokeweight=".1346mm">
              <v:path arrowok="t"/>
            </v:shape>
            <v:shape id="_x0000_s1124" style="position:absolute;left:10003;top:6134;width:0;height:222" coordorigin="10003,6134" coordsize="0,222" path="m10003,6134r,222e" filled="f" strokeweight=".16992mm">
              <v:path arrowok="t"/>
            </v:shape>
            <v:shape id="_x0000_s1123" style="position:absolute;left:7062;top:6128;width:2941;height:0" coordorigin="7062,6128" coordsize="2941,0" path="m7062,6128r2941,e" filled="f" strokeweight=".19511mm">
              <v:path arrowok="t"/>
            </v:shape>
            <v:shape id="_x0000_s1122" style="position:absolute;left:7058;top:6128;width:2949;height:0" coordorigin="7058,6128" coordsize="2949,0" path="m7058,6128r2949,e" filled="f" strokeweight=".23039mm">
              <v:path arrowok="t"/>
            </v:shape>
            <v:shape id="_x0000_s1121" style="position:absolute;left:9346;top:6350;width:0;height:443" coordorigin="9346,6350" coordsize="0,443" path="m9346,6350r,444e" filled="f" strokeweight=".1346mm">
              <v:path arrowok="t"/>
            </v:shape>
            <v:shape id="_x0000_s1120" style="position:absolute;left:9346;top:6345;width:0;height:454" coordorigin="9346,6345" coordsize="0,454" path="m9346,6345r,454e" filled="f" strokeweight=".16992mm">
              <v:path arrowok="t"/>
            </v:shape>
            <v:shape id="_x0000_s1119" style="position:absolute;left:10660;top:6361;width:0;height:432" coordorigin="10660,6361" coordsize="0,432" path="m10660,6361r,433e" filled="f" strokeweight=".1346mm">
              <v:path arrowok="t"/>
            </v:shape>
            <v:shape id="_x0000_s1118" style="position:absolute;left:10660;top:6356;width:0;height:443" coordorigin="10660,6356" coordsize="0,443" path="m10660,6356r,443e" filled="f" strokeweight=".16992mm">
              <v:path arrowok="t"/>
            </v:shape>
            <v:shape id="_x0000_s1117" style="position:absolute;left:9354;top:6350;width:1306;height:0" coordorigin="9354,6350" coordsize="1306,0" path="m9354,6350r1306,e" filled="f" strokeweight=".19511mm">
              <v:path arrowok="t"/>
            </v:shape>
            <v:shape id="_x0000_s1116" style="position:absolute;left:9350;top:6350;width:1314;height:0" coordorigin="9350,6350" coordsize="1314,0" path="m9350,6350r1314,e" filled="f" strokeweight=".23039mm">
              <v:path arrowok="t"/>
            </v:shape>
            <v:shape id="_x0000_s1115" style="position:absolute;left:4939;top:6350;width:1199;height:0" coordorigin="4939,6350" coordsize="1199,0" path="m4939,6350r1199,e" filled="f" strokeweight=".19511mm">
              <v:path arrowok="t"/>
            </v:shape>
            <v:shape id="_x0000_s1114" style="position:absolute;left:4935;top:6350;width:1207;height:0" coordorigin="4935,6350" coordsize="1207,0" path="m4935,6350r1207,e" filled="f" strokeweight=".23039mm">
              <v:path arrowok="t"/>
            </v:shape>
            <v:shape id="_x0000_s1113" style="position:absolute;left:4939;top:6794;width:1199;height:0" coordorigin="4939,6794" coordsize="1199,0" path="m4939,6794r1199,e" filled="f" strokeweight=".19511mm">
              <v:path arrowok="t"/>
            </v:shape>
            <v:shape id="_x0000_s1112" style="position:absolute;left:4935;top:6794;width:1207;height:0" coordorigin="4935,6794" coordsize="1207,0" path="m4935,6794r1207,e" filled="f" strokeweight=".23039mm">
              <v:path arrowok="t"/>
            </v:shape>
            <v:shape id="_x0000_s1111" style="position:absolute;left:4931;top:6350;width:0;height:443" coordorigin="4931,6350" coordsize="0,443" path="m4931,6350r,444e" filled="f" strokeweight=".1346mm">
              <v:path arrowok="t"/>
            </v:shape>
            <v:shape id="_x0000_s1110" style="position:absolute;left:4931;top:6345;width:0;height:454" coordorigin="4931,6345" coordsize="0,454" path="m4931,6345r,454e" filled="f" strokeweight=".16992mm">
              <v:path arrowok="t"/>
            </v:shape>
            <v:shape id="_x0000_s1109" style="position:absolute;left:6138;top:6361;width:0;height:432" coordorigin="6138,6361" coordsize="0,432" path="m6138,6361r,433e" filled="f" strokeweight=".1346mm">
              <v:path arrowok="t"/>
            </v:shape>
            <v:shape id="_x0000_s1108" style="position:absolute;left:6138;top:6356;width:0;height:443" coordorigin="6138,6356" coordsize="0,443" path="m6138,6356r,443e" filled="f" strokeweight=".16992mm">
              <v:path arrowok="t"/>
            </v:shape>
            <v:shape id="_x0000_s1107" style="position:absolute;left:4763;top:6572;width:168;height:0" coordorigin="4763,6572" coordsize="168,0" path="m4763,6572r168,e" filled="f" strokeweight=".19511mm">
              <v:path arrowok="t"/>
            </v:shape>
            <v:shape id="_x0000_s1106" style="position:absolute;left:4759;top:6572;width:176;height:0" coordorigin="4759,6572" coordsize="176,0" path="m4759,6572r176,e" filled="f" strokeweight=".23039mm">
              <v:path arrowok="t"/>
            </v:shape>
            <v:shape id="_x0000_s1105" style="position:absolute;left:10003;top:6805;width:0;height:210" coordorigin="10003,6805" coordsize="0,210" path="m10003,6805r,210e" filled="f" strokeweight=".1346mm">
              <v:path arrowok="t"/>
            </v:shape>
            <v:shape id="_x0000_s1104" style="position:absolute;left:10003;top:6799;width:0;height:222" coordorigin="10003,6799" coordsize="0,222" path="m10003,6799r,222e" filled="f" strokeweight=".16992mm">
              <v:path arrowok="t"/>
            </v:shape>
            <v:shape id="_x0000_s1103" style="position:absolute;left:9354;top:6794;width:1306;height:0" coordorigin="9354,6794" coordsize="1306,0" path="m9354,6794r1306,e" filled="f" strokeweight=".19511mm">
              <v:path arrowok="t"/>
            </v:shape>
            <v:shape id="_x0000_s1102" style="position:absolute;left:9350;top:6794;width:1314;height:0" coordorigin="9350,6794" coordsize="1314,0" path="m9350,6794r1314,e" filled="f" strokeweight=".23039mm">
              <v:path arrowok="t"/>
            </v:shape>
            <v:shape id="_x0000_s1101" style="position:absolute;left:9178;top:7015;width:0;height:443" coordorigin="9178,7015" coordsize="0,443" path="m9178,7015r,443e" filled="f" strokeweight=".1346mm">
              <v:path arrowok="t"/>
            </v:shape>
            <v:shape id="_x0000_s1100" style="position:absolute;left:9178;top:7010;width:0;height:454" coordorigin="9178,7010" coordsize="0,454" path="m9178,7010r,454e" filled="f" strokeweight=".16992mm">
              <v:path arrowok="t"/>
            </v:shape>
            <v:shape id="_x0000_s1099" style="position:absolute;left:9186;top:7015;width:817;height:0" coordorigin="9186,7015" coordsize="817,0" path="m9186,7015r817,e" filled="f" strokeweight=".19511mm">
              <v:path arrowok="t"/>
            </v:shape>
            <v:shape id="_x0000_s1098" style="position:absolute;left:9182;top:7015;width:825;height:0" coordorigin="9182,7015" coordsize="825,0" path="m9182,7015r825,e" filled="f" strokeweight=".23039mm">
              <v:path arrowok="t"/>
            </v:shape>
            <v:shape id="_x0000_s1097" style="position:absolute;left:9346;top:7237;width:0;height:443" coordorigin="9346,7237" coordsize="0,443" path="m9346,7237r,443e" filled="f" strokeweight=".1346mm">
              <v:path arrowok="t"/>
            </v:shape>
            <v:shape id="_x0000_s1096" style="position:absolute;left:9346;top:7231;width:0;height:455" coordorigin="9346,7231" coordsize="0,455" path="m9346,7231r,455e" filled="f" strokeweight=".16992mm">
              <v:path arrowok="t"/>
            </v:shape>
            <v:shape id="_x0000_s1095" style="position:absolute;left:10660;top:7248;width:0;height:432" coordorigin="10660,7248" coordsize="0,432" path="m10660,7248r,432e" filled="f" strokeweight=".1346mm">
              <v:path arrowok="t"/>
            </v:shape>
            <v:shape id="_x0000_s1094" style="position:absolute;left:10660;top:7242;width:0;height:444" coordorigin="10660,7242" coordsize="0,444" path="m10660,7242r,444e" filled="f" strokeweight=".16992mm">
              <v:path arrowok="t"/>
            </v:shape>
            <v:shape id="_x0000_s1093" style="position:absolute;left:9354;top:7237;width:1306;height:0" coordorigin="9354,7237" coordsize="1306,0" path="m9354,7237r1306,e" filled="f" strokeweight=".19511mm">
              <v:path arrowok="t"/>
            </v:shape>
            <v:shape id="_x0000_s1092" style="position:absolute;left:9350;top:7237;width:1314;height:0" coordorigin="9350,7237" coordsize="1314,0" path="m9350,7237r1314,e" filled="f" strokeweight=".23039mm">
              <v:path arrowok="t"/>
            </v:shape>
            <v:shape id="_x0000_s1091" style="position:absolute;left:9186;top:7458;width:160;height:0" coordorigin="9186,7458" coordsize="160,0" path="m9186,7458r160,e" filled="f" strokeweight=".19511mm">
              <v:path arrowok="t"/>
            </v:shape>
            <v:shape id="_x0000_s1090" style="position:absolute;left:9182;top:7458;width:168;height:0" coordorigin="9182,7458" coordsize="168,0" path="m9182,7458r168,e" filled="f" strokeweight=".23039mm">
              <v:path arrowok="t"/>
            </v:shape>
            <v:shape id="_x0000_s1089" style="position:absolute;left:9354;top:7680;width:1306;height:0" coordorigin="9354,7680" coordsize="1306,0" path="m9354,7680r1306,e" filled="f" strokeweight=".19511mm">
              <v:path arrowok="t"/>
            </v:shape>
            <v:shape id="_x0000_s1088" style="position:absolute;left:9350;top:7680;width:1314;height:0" coordorigin="9350,7680" coordsize="1314,0" path="m9350,7680r1314,e" filled="f" strokeweight=".23692mm">
              <v:path arrowok="t"/>
            </v:shape>
            <v:shape id="_x0000_s1087" style="position:absolute;left:7956;top:7902;width:0;height:443" coordorigin="7956,7902" coordsize="0,443" path="m7956,7902r,443e" filled="f" strokeweight=".1346mm">
              <v:path arrowok="t"/>
            </v:shape>
            <v:shape id="_x0000_s1086" style="position:absolute;left:7956;top:7896;width:0;height:454" coordorigin="7956,7896" coordsize="0,454" path="m7956,7896r,455e" filled="f" strokeweight=".16992mm">
              <v:path arrowok="t"/>
            </v:shape>
            <v:shape id="_x0000_s1085" style="position:absolute;left:9010;top:7913;width:0;height:432" coordorigin="9010,7913" coordsize="0,432" path="m9010,7913r,432e" filled="f" strokeweight=".1346mm">
              <v:path arrowok="t"/>
            </v:shape>
            <v:shape id="_x0000_s1084" style="position:absolute;left:9010;top:7908;width:0;height:443" coordorigin="9010,7908" coordsize="0,443" path="m9010,7908r,443e" filled="f" strokeweight=".16992mm">
              <v:path arrowok="t"/>
            </v:shape>
            <v:shape id="_x0000_s1083" style="position:absolute;left:7964;top:7902;width:1046;height:0" coordorigin="7964,7902" coordsize="1046,0" path="m7964,7902r1046,e" filled="f" strokeweight=".19511mm">
              <v:path arrowok="t"/>
            </v:shape>
            <v:shape id="_x0000_s1082" style="position:absolute;left:7960;top:7902;width:1054;height:0" coordorigin="7960,7902" coordsize="1054,0" path="m7960,7902r1054,e" filled="f" strokeweight=".23039mm">
              <v:path arrowok="t"/>
            </v:shape>
            <v:shape id="_x0000_s1081" style="position:absolute;left:7780;top:8124;width:176;height:0" coordorigin="7780,8124" coordsize="176,0" path="m7780,8124r176,e" filled="f" strokeweight=".19511mm">
              <v:path arrowok="t"/>
            </v:shape>
            <v:shape id="_x0000_s1080" style="position:absolute;left:7776;top:8124;width:183;height:0" coordorigin="7776,8124" coordsize="183,0" path="m7776,8124r184,e" filled="f" strokeweight=".23039mm">
              <v:path arrowok="t"/>
            </v:shape>
            <v:shape id="_x0000_s1079" style="position:absolute;left:7964;top:8345;width:1046;height:0" coordorigin="7964,8345" coordsize="1046,0" path="m7964,8345r1046,e" filled="f" strokeweight=".19511mm">
              <v:path arrowok="t"/>
            </v:shape>
            <v:shape id="_x0000_s1078" style="position:absolute;left:7960;top:8345;width:1054;height:0" coordorigin="7960,8345" coordsize="1054,0" path="m7960,8345r1054,e" filled="f" strokeweight=".23039mm">
              <v:path arrowok="t"/>
            </v:shape>
            <v:shape id="_x0000_s1077" style="position:absolute;left:7956;top:8567;width:0;height:443" coordorigin="7956,8567" coordsize="0,443" path="m7956,8567r,443e" filled="f" strokeweight=".1346mm">
              <v:path arrowok="t"/>
            </v:shape>
            <v:shape id="_x0000_s1076" style="position:absolute;left:7956;top:8561;width:0;height:454" coordorigin="7956,8561" coordsize="0,454" path="m7956,8561r,455e" filled="f" strokeweight=".16992mm">
              <v:path arrowok="t"/>
            </v:shape>
            <v:shape id="_x0000_s1075" style="position:absolute;left:9010;top:8578;width:0;height:432" coordorigin="9010,8578" coordsize="0,432" path="m9010,8578r,432e" filled="f" strokeweight=".1346mm">
              <v:path arrowok="t"/>
            </v:shape>
            <v:shape id="_x0000_s1074" style="position:absolute;left:9010;top:8572;width:0;height:443" coordorigin="9010,8572" coordsize="0,443" path="m9010,8572r,444e" filled="f" strokeweight=".16992mm">
              <v:path arrowok="t"/>
            </v:shape>
            <v:shape id="_x0000_s1073" style="position:absolute;left:7964;top:8567;width:1046;height:0" coordorigin="7964,8567" coordsize="1046,0" path="m7964,8567r1046,e" filled="f" strokeweight=".19511mm">
              <v:path arrowok="t"/>
            </v:shape>
            <v:shape id="_x0000_s1072" style="position:absolute;left:7960;top:8567;width:1054;height:0" coordorigin="7960,8567" coordsize="1054,0" path="m7960,8567r1054,e" filled="f" strokeweight=".23039mm">
              <v:path arrowok="t"/>
            </v:shape>
            <v:shape id="_x0000_s1071" style="position:absolute;left:7780;top:8788;width:176;height:0" coordorigin="7780,8788" coordsize="176,0" path="m7780,8788r176,e" filled="f" strokeweight=".19511mm">
              <v:path arrowok="t"/>
            </v:shape>
            <v:shape id="_x0000_s1070" style="position:absolute;left:7776;top:8788;width:183;height:0" coordorigin="7776,8788" coordsize="183,0" path="m7776,8788r184,e" filled="f" strokeweight=".23039mm">
              <v:path arrowok="t"/>
            </v:shape>
            <v:shape id="_x0000_s1069" style="position:absolute;left:7964;top:9010;width:1046;height:0" coordorigin="7964,9010" coordsize="1046,0" path="m7964,9010r1046,e" filled="f" strokeweight=".19511mm">
              <v:path arrowok="t"/>
            </v:shape>
            <v:shape id="_x0000_s1068" style="position:absolute;left:7960;top:9010;width:1054;height:0" coordorigin="7960,9010" coordsize="1054,0" path="m7960,9010r1054,e" filled="f" strokeweight=".23039mm">
              <v:path arrowok="t"/>
            </v:shape>
            <v:shape id="_x0000_s1067" style="position:absolute;left:7956;top:9232;width:0;height:443" coordorigin="7956,9232" coordsize="0,443" path="m7956,9232r,443e" filled="f" strokeweight=".1346mm">
              <v:path arrowok="t"/>
            </v:shape>
            <v:shape id="_x0000_s1066" style="position:absolute;left:7956;top:9227;width:0;height:454" coordorigin="7956,9227" coordsize="0,454" path="m7956,9227r,454e" filled="f" strokeweight=".16992mm">
              <v:path arrowok="t"/>
            </v:shape>
            <v:shape id="_x0000_s1065" style="position:absolute;left:9010;top:9243;width:0;height:432" coordorigin="9010,9243" coordsize="0,432" path="m9010,9243r,432e" filled="f" strokeweight=".1346mm">
              <v:path arrowok="t"/>
            </v:shape>
            <v:shape id="_x0000_s1064" style="position:absolute;left:9010;top:9238;width:0;height:443" coordorigin="9010,9238" coordsize="0,443" path="m9010,9238r,443e" filled="f" strokeweight=".16992mm">
              <v:path arrowok="t"/>
            </v:shape>
            <v:shape id="_x0000_s1063" style="position:absolute;left:7964;top:9232;width:1046;height:0" coordorigin="7964,9232" coordsize="1046,0" path="m7964,9232r1046,e" filled="f" strokeweight=".19511mm">
              <v:path arrowok="t"/>
            </v:shape>
            <v:shape id="_x0000_s1062" style="position:absolute;left:7960;top:9232;width:1054;height:0" coordorigin="7960,9232" coordsize="1054,0" path="m7960,9232r1054,e" filled="f" strokeweight=".23039mm">
              <v:path arrowok="t"/>
            </v:shape>
            <v:shape id="_x0000_s1061" style="position:absolute;left:7780;top:9454;width:176;height:0" coordorigin="7780,9454" coordsize="176,0" path="m7780,9454r176,e" filled="f" strokeweight=".19511mm">
              <v:path arrowok="t"/>
            </v:shape>
            <v:shape id="_x0000_s1060" style="position:absolute;left:7776;top:9454;width:183;height:0" coordorigin="7776,9454" coordsize="183,0" path="m7776,9454r184,e" filled="f" strokeweight=".23039mm">
              <v:path arrowok="t"/>
            </v:shape>
            <v:shape id="_x0000_s1059" style="position:absolute;left:7964;top:9675;width:1046;height:0" coordorigin="7964,9675" coordsize="1046,0" path="m7964,9675r1046,e" filled="f" strokeweight=".19511mm">
              <v:path arrowok="t"/>
            </v:shape>
            <v:shape id="_x0000_s1058" style="position:absolute;left:7960;top:9675;width:1054;height:0" coordorigin="7960,9675" coordsize="1054,0" path="m7960,9675r1054,e" filled="f" strokeweight=".23039mm">
              <v:path arrowok="t"/>
            </v:shape>
            <w10:wrap anchorx="page" anchory="page"/>
          </v:group>
        </w:pict>
      </w:r>
    </w:p>
    <w:p w:rsidR="00EF22E4" w:rsidRDefault="00EF22E4">
      <w:pPr>
        <w:spacing w:line="200" w:lineRule="exact"/>
      </w:pPr>
    </w:p>
    <w:p w:rsidR="00EF22E4" w:rsidRDefault="00EF7942">
      <w:pPr>
        <w:spacing w:before="29"/>
        <w:ind w:left="123" w:right="5509"/>
        <w:jc w:val="center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2017</w:t>
      </w: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22E4">
      <w:pPr>
        <w:spacing w:before="12" w:line="260" w:lineRule="exact"/>
        <w:rPr>
          <w:sz w:val="26"/>
          <w:szCs w:val="26"/>
        </w:rPr>
      </w:pPr>
    </w:p>
    <w:p w:rsidR="00EF22E4" w:rsidRDefault="00EF7942">
      <w:pPr>
        <w:ind w:left="550" w:right="60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   </w:t>
      </w:r>
      <w:r>
        <w:rPr>
          <w:i/>
          <w:sz w:val="24"/>
          <w:szCs w:val="24"/>
        </w:rPr>
        <w:t>Bran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:rsidR="00EF22E4" w:rsidRDefault="00EF22E4">
      <w:pPr>
        <w:spacing w:line="200" w:lineRule="exact"/>
      </w:pPr>
    </w:p>
    <w:p w:rsidR="00EF22E4" w:rsidRDefault="00EF22E4">
      <w:pPr>
        <w:spacing w:before="17" w:line="220" w:lineRule="exact"/>
        <w:rPr>
          <w:sz w:val="22"/>
          <w:szCs w:val="22"/>
        </w:rPr>
      </w:pPr>
    </w:p>
    <w:p w:rsidR="00EF22E4" w:rsidRDefault="00EF7942">
      <w:pPr>
        <w:spacing w:line="480" w:lineRule="auto"/>
        <w:ind w:left="1016" w:right="220" w:firstLine="665"/>
        <w:jc w:val="both"/>
        <w:rPr>
          <w:sz w:val="24"/>
          <w:szCs w:val="24"/>
        </w:rPr>
      </w:pPr>
      <w:r>
        <w:rPr>
          <w:i/>
          <w:sz w:val="24"/>
          <w:szCs w:val="24"/>
        </w:rPr>
        <w:t>Bran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tugas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snis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posi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if,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pun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tas.</w:t>
      </w:r>
    </w:p>
    <w:p w:rsidR="00EF22E4" w:rsidRDefault="00EF7942">
      <w:pPr>
        <w:spacing w:before="10"/>
        <w:ind w:left="1016"/>
        <w:rPr>
          <w:sz w:val="24"/>
          <w:szCs w:val="24"/>
        </w:rPr>
        <w:sectPr w:rsidR="00EF22E4">
          <w:type w:val="continuous"/>
          <w:pgSz w:w="11920" w:h="16840"/>
          <w:pgMar w:top="3420" w:right="1440" w:bottom="280" w:left="1680" w:header="720" w:footer="720" w:gutter="0"/>
          <w:cols w:space="720"/>
        </w:sect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:</w:t>
      </w:r>
      <w:proofErr w:type="gramEnd"/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22E4">
      <w:pPr>
        <w:spacing w:before="13" w:line="240" w:lineRule="exact"/>
        <w:rPr>
          <w:sz w:val="24"/>
          <w:szCs w:val="24"/>
        </w:rPr>
      </w:pPr>
    </w:p>
    <w:p w:rsidR="00EF22E4" w:rsidRDefault="00EF7942">
      <w:pPr>
        <w:spacing w:before="29" w:line="480" w:lineRule="auto"/>
        <w:ind w:left="1582" w:right="345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sional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 dan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dur. b.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EF22E4" w:rsidRDefault="00EF7942">
      <w:pPr>
        <w:spacing w:before="10"/>
        <w:ind w:left="1582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sikan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tkan 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masing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EF22E4" w:rsidRDefault="00EF22E4">
      <w:pPr>
        <w:spacing w:before="16" w:line="260" w:lineRule="exact"/>
        <w:rPr>
          <w:sz w:val="26"/>
          <w:szCs w:val="26"/>
        </w:rPr>
      </w:pPr>
    </w:p>
    <w:p w:rsidR="00EF22E4" w:rsidRDefault="00EF7942">
      <w:pPr>
        <w:ind w:left="978" w:right="4008"/>
        <w:jc w:val="center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pun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r:</w:t>
      </w:r>
    </w:p>
    <w:p w:rsidR="00EF22E4" w:rsidRDefault="00EF22E4">
      <w:pPr>
        <w:spacing w:line="200" w:lineRule="exact"/>
      </w:pPr>
    </w:p>
    <w:p w:rsidR="00EF22E4" w:rsidRDefault="00EF22E4">
      <w:pPr>
        <w:spacing w:before="17" w:line="220" w:lineRule="exact"/>
        <w:rPr>
          <w:sz w:val="22"/>
          <w:szCs w:val="22"/>
        </w:rPr>
      </w:pPr>
    </w:p>
    <w:p w:rsidR="00EF22E4" w:rsidRDefault="00EF7942">
      <w:pPr>
        <w:ind w:left="158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n)</w:t>
      </w:r>
    </w:p>
    <w:p w:rsidR="00EF22E4" w:rsidRDefault="00EF22E4">
      <w:pPr>
        <w:spacing w:before="16" w:line="260" w:lineRule="exact"/>
        <w:rPr>
          <w:sz w:val="26"/>
          <w:szCs w:val="26"/>
        </w:rPr>
      </w:pPr>
    </w:p>
    <w:p w:rsidR="00EF22E4" w:rsidRDefault="00EF7942">
      <w:pPr>
        <w:ind w:left="1582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)</w:t>
      </w:r>
    </w:p>
    <w:p w:rsidR="00EF22E4" w:rsidRDefault="00EF22E4">
      <w:pPr>
        <w:spacing w:before="16" w:line="260" w:lineRule="exact"/>
        <w:rPr>
          <w:sz w:val="26"/>
          <w:szCs w:val="26"/>
        </w:rPr>
      </w:pPr>
    </w:p>
    <w:p w:rsidR="00EF22E4" w:rsidRDefault="00EF7942">
      <w:pPr>
        <w:ind w:left="1582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Organizer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tur)</w:t>
      </w:r>
    </w:p>
    <w:p w:rsidR="00EF22E4" w:rsidRDefault="00EF22E4">
      <w:pPr>
        <w:spacing w:before="16" w:line="260" w:lineRule="exact"/>
        <w:rPr>
          <w:sz w:val="26"/>
          <w:szCs w:val="26"/>
        </w:rPr>
      </w:pPr>
    </w:p>
    <w:p w:rsidR="00EF22E4" w:rsidRDefault="00EF7942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Goal 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hie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t)</w:t>
      </w:r>
    </w:p>
    <w:p w:rsidR="00EF22E4" w:rsidRDefault="00EF22E4">
      <w:pPr>
        <w:spacing w:before="16" w:line="260" w:lineRule="exact"/>
        <w:rPr>
          <w:sz w:val="26"/>
          <w:szCs w:val="26"/>
        </w:rPr>
      </w:pPr>
    </w:p>
    <w:p w:rsidR="00EF22E4" w:rsidRDefault="00EF7942">
      <w:pPr>
        <w:ind w:left="1582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utor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ntor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r/p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t)</w:t>
      </w:r>
    </w:p>
    <w:p w:rsidR="00EF22E4" w:rsidRDefault="00EF22E4">
      <w:pPr>
        <w:spacing w:before="14" w:line="260" w:lineRule="exact"/>
        <w:rPr>
          <w:sz w:val="26"/>
          <w:szCs w:val="26"/>
        </w:rPr>
      </w:pPr>
    </w:p>
    <w:p w:rsidR="00EF22E4" w:rsidRDefault="00EF7942">
      <w:pPr>
        <w:ind w:left="1582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Problem</w:t>
      </w:r>
      <w:proofErr w:type="gramEnd"/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Solv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lah)</w:t>
      </w:r>
    </w:p>
    <w:p w:rsidR="00EF22E4" w:rsidRDefault="00EF22E4">
      <w:pPr>
        <w:spacing w:before="16" w:line="260" w:lineRule="exact"/>
        <w:rPr>
          <w:sz w:val="26"/>
          <w:szCs w:val="26"/>
        </w:rPr>
      </w:pPr>
    </w:p>
    <w:p w:rsidR="00EF22E4" w:rsidRDefault="00EF7942">
      <w:pPr>
        <w:ind w:left="1582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rainer/coa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latih)</w:t>
      </w:r>
    </w:p>
    <w:p w:rsidR="00EF22E4" w:rsidRDefault="00EF22E4">
      <w:pPr>
        <w:spacing w:before="16" w:line="260" w:lineRule="exact"/>
        <w:rPr>
          <w:sz w:val="26"/>
          <w:szCs w:val="26"/>
        </w:rPr>
      </w:pPr>
    </w:p>
    <w:p w:rsidR="00EF22E4" w:rsidRDefault="00EF7942">
      <w:pPr>
        <w:ind w:left="1582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pacing w:val="4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atore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Se</w:t>
      </w:r>
      <w:r>
        <w:rPr>
          <w:sz w:val="24"/>
          <w:szCs w:val="24"/>
        </w:rPr>
        <w:t>mang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t)</w:t>
      </w:r>
    </w:p>
    <w:p w:rsidR="00EF22E4" w:rsidRDefault="00EF22E4">
      <w:pPr>
        <w:spacing w:before="18" w:line="260" w:lineRule="exact"/>
        <w:rPr>
          <w:sz w:val="26"/>
          <w:szCs w:val="26"/>
        </w:rPr>
      </w:pPr>
    </w:p>
    <w:p w:rsidR="00EF22E4" w:rsidRDefault="00EF7942">
      <w:pPr>
        <w:ind w:left="588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i/>
          <w:sz w:val="24"/>
          <w:szCs w:val="24"/>
        </w:rPr>
        <w:t>.    Finan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cc</w:t>
      </w:r>
      <w:r>
        <w:rPr>
          <w:i/>
          <w:sz w:val="24"/>
          <w:szCs w:val="24"/>
        </w:rPr>
        <w:t>ou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</w:p>
    <w:p w:rsidR="00EF22E4" w:rsidRDefault="00EF22E4">
      <w:pPr>
        <w:spacing w:line="200" w:lineRule="exact"/>
      </w:pPr>
    </w:p>
    <w:p w:rsidR="00EF22E4" w:rsidRDefault="00EF22E4">
      <w:pPr>
        <w:spacing w:before="15" w:line="260" w:lineRule="exact"/>
        <w:rPr>
          <w:sz w:val="26"/>
          <w:szCs w:val="26"/>
        </w:rPr>
      </w:pPr>
    </w:p>
    <w:p w:rsidR="00EF22E4" w:rsidRDefault="00EF7942">
      <w:pPr>
        <w:ind w:left="101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Finan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</w:p>
    <w:p w:rsidR="00EF22E4" w:rsidRDefault="00EF22E4">
      <w:pPr>
        <w:spacing w:before="16" w:line="260" w:lineRule="exact"/>
        <w:rPr>
          <w:sz w:val="26"/>
          <w:szCs w:val="26"/>
        </w:rPr>
      </w:pPr>
    </w:p>
    <w:p w:rsidR="00EF22E4" w:rsidRDefault="00EF7942">
      <w:pPr>
        <w:spacing w:line="480" w:lineRule="auto"/>
        <w:ind w:left="1016" w:right="78" w:firstLine="66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gian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untut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ian, k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ujur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EF22E4" w:rsidRDefault="00EF7942">
      <w:pPr>
        <w:spacing w:before="10"/>
        <w:ind w:left="1008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dan 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EF22E4" w:rsidRDefault="00EF22E4">
      <w:pPr>
        <w:spacing w:line="200" w:lineRule="exact"/>
      </w:pPr>
    </w:p>
    <w:p w:rsidR="00EF22E4" w:rsidRDefault="00EF22E4">
      <w:pPr>
        <w:spacing w:before="15" w:line="220" w:lineRule="exact"/>
        <w:rPr>
          <w:sz w:val="22"/>
          <w:szCs w:val="22"/>
        </w:rPr>
      </w:pPr>
    </w:p>
    <w:p w:rsidR="00EF22E4" w:rsidRDefault="00EF7942">
      <w:pPr>
        <w:ind w:left="1582"/>
        <w:rPr>
          <w:sz w:val="24"/>
          <w:szCs w:val="24"/>
        </w:rPr>
        <w:sectPr w:rsidR="00EF22E4">
          <w:headerReference w:type="default" r:id="rId13"/>
          <w:pgSz w:w="11920" w:h="16840"/>
          <w:pgMar w:top="1560" w:right="1580" w:bottom="280" w:left="1680" w:header="0" w:footer="0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22E4">
      <w:pPr>
        <w:spacing w:before="13" w:line="240" w:lineRule="exact"/>
        <w:rPr>
          <w:sz w:val="24"/>
          <w:szCs w:val="24"/>
        </w:rPr>
      </w:pPr>
    </w:p>
    <w:p w:rsidR="00EF22E4" w:rsidRDefault="00EF7942">
      <w:pPr>
        <w:spacing w:before="29" w:line="480" w:lineRule="auto"/>
        <w:ind w:left="1582" w:right="1861"/>
        <w:rPr>
          <w:sz w:val="24"/>
          <w:szCs w:val="24"/>
        </w:rPr>
      </w:pPr>
      <w:r>
        <w:rPr>
          <w:sz w:val="24"/>
          <w:szCs w:val="24"/>
        </w:rPr>
        <w:t>b.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 ku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 ke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F22E4" w:rsidRDefault="00EF7942">
      <w:pPr>
        <w:spacing w:before="10"/>
        <w:ind w:left="1582"/>
        <w:rPr>
          <w:sz w:val="24"/>
          <w:szCs w:val="24"/>
        </w:rPr>
      </w:pPr>
      <w:r>
        <w:rPr>
          <w:sz w:val="24"/>
          <w:szCs w:val="24"/>
        </w:rPr>
        <w:t>d.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supplier</w:t>
      </w:r>
    </w:p>
    <w:p w:rsidR="00EF22E4" w:rsidRDefault="00EF22E4">
      <w:pPr>
        <w:spacing w:before="16" w:line="260" w:lineRule="exact"/>
        <w:rPr>
          <w:sz w:val="26"/>
          <w:szCs w:val="26"/>
        </w:rPr>
      </w:pPr>
    </w:p>
    <w:p w:rsidR="00EF22E4" w:rsidRDefault="00EF7942">
      <w:pPr>
        <w:ind w:left="1582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ihan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:rsidR="00EF22E4" w:rsidRDefault="00EF22E4">
      <w:pPr>
        <w:spacing w:before="16" w:line="260" w:lineRule="exact"/>
        <w:rPr>
          <w:sz w:val="26"/>
          <w:szCs w:val="26"/>
        </w:rPr>
      </w:pPr>
    </w:p>
    <w:p w:rsidR="00EF22E4" w:rsidRDefault="00EF7942">
      <w:pPr>
        <w:spacing w:line="482" w:lineRule="auto"/>
        <w:ind w:left="948" w:right="169" w:firstLine="634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ontrol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 ke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b.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cc</w:t>
      </w:r>
      <w:r>
        <w:rPr>
          <w:i/>
          <w:sz w:val="24"/>
          <w:szCs w:val="24"/>
        </w:rPr>
        <w:t>ount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</w:p>
    <w:p w:rsidR="00EF22E4" w:rsidRDefault="00EF22E4">
      <w:pPr>
        <w:spacing w:before="4" w:line="200" w:lineRule="exact"/>
      </w:pPr>
    </w:p>
    <w:p w:rsidR="00EF22E4" w:rsidRDefault="00EF7942">
      <w:pPr>
        <w:spacing w:line="480" w:lineRule="auto"/>
        <w:ind w:left="1016" w:right="61"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cc</w:t>
      </w:r>
      <w:r>
        <w:rPr>
          <w:i/>
          <w:sz w:val="24"/>
          <w:szCs w:val="24"/>
        </w:rPr>
        <w:t>ount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 lap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 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 disamp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deng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EF22E4" w:rsidRDefault="00EF22E4">
      <w:pPr>
        <w:spacing w:before="1" w:line="160" w:lineRule="exact"/>
        <w:rPr>
          <w:sz w:val="17"/>
          <w:szCs w:val="17"/>
        </w:rPr>
      </w:pPr>
    </w:p>
    <w:p w:rsidR="00EF22E4" w:rsidRDefault="00EF7942">
      <w:pPr>
        <w:ind w:left="1016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tugas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EF22E4" w:rsidRDefault="00EF22E4">
      <w:pPr>
        <w:spacing w:line="200" w:lineRule="exact"/>
      </w:pPr>
    </w:p>
    <w:p w:rsidR="00EF22E4" w:rsidRDefault="00EF22E4">
      <w:pPr>
        <w:spacing w:before="15" w:line="220" w:lineRule="exact"/>
        <w:rPr>
          <w:sz w:val="22"/>
          <w:szCs w:val="22"/>
        </w:rPr>
      </w:pPr>
    </w:p>
    <w:p w:rsidR="00EF22E4" w:rsidRDefault="00EF7942">
      <w:pPr>
        <w:spacing w:line="480" w:lineRule="auto"/>
        <w:ind w:left="1582" w:right="108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keu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b.  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usun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EF22E4" w:rsidRDefault="00EF7942">
      <w:pPr>
        <w:spacing w:before="10"/>
        <w:ind w:left="1582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usun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EF22E4" w:rsidRDefault="00EF22E4">
      <w:pPr>
        <w:spacing w:before="16" w:line="260" w:lineRule="exact"/>
        <w:rPr>
          <w:sz w:val="26"/>
          <w:szCs w:val="26"/>
        </w:rPr>
      </w:pPr>
    </w:p>
    <w:p w:rsidR="00EF22E4" w:rsidRDefault="00EF7942">
      <w:pPr>
        <w:spacing w:line="480" w:lineRule="auto"/>
        <w:ind w:left="1942" w:right="60" w:hanging="360"/>
        <w:rPr>
          <w:sz w:val="24"/>
          <w:szCs w:val="24"/>
        </w:rPr>
      </w:pPr>
      <w:r>
        <w:rPr>
          <w:sz w:val="24"/>
          <w:szCs w:val="24"/>
        </w:rPr>
        <w:t>d.  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</w:p>
    <w:p w:rsidR="00EF22E4" w:rsidRDefault="00EF7942">
      <w:pPr>
        <w:spacing w:before="11" w:line="480" w:lineRule="auto"/>
        <w:ind w:left="1942" w:right="60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</w:p>
    <w:p w:rsidR="00EF22E4" w:rsidRDefault="00EF7942">
      <w:pPr>
        <w:tabs>
          <w:tab w:val="left" w:pos="1940"/>
        </w:tabs>
        <w:spacing w:before="10" w:line="480" w:lineRule="auto"/>
        <w:ind w:left="1942" w:right="61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usun 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EF22E4" w:rsidRDefault="00EF22E4">
      <w:pPr>
        <w:spacing w:before="5" w:line="120" w:lineRule="exact"/>
        <w:rPr>
          <w:sz w:val="12"/>
          <w:szCs w:val="12"/>
        </w:rPr>
      </w:pP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7942">
      <w:pPr>
        <w:ind w:left="588"/>
        <w:rPr>
          <w:sz w:val="24"/>
          <w:szCs w:val="24"/>
        </w:rPr>
        <w:sectPr w:rsidR="00EF22E4">
          <w:headerReference w:type="default" r:id="rId14"/>
          <w:pgSz w:w="11920" w:h="16840"/>
          <w:pgMar w:top="1560" w:right="1600" w:bottom="280" w:left="1680" w:header="0" w:footer="0" w:gutter="0"/>
          <w:cols w:space="720"/>
        </w:sectPr>
      </w:pPr>
      <w:r>
        <w:rPr>
          <w:sz w:val="24"/>
          <w:szCs w:val="24"/>
        </w:rPr>
        <w:t xml:space="preserve">3.    HRD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so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lopm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t</w:t>
      </w:r>
      <w:r>
        <w:rPr>
          <w:sz w:val="24"/>
          <w:szCs w:val="24"/>
        </w:rPr>
        <w:t>)</w:t>
      </w: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22E4">
      <w:pPr>
        <w:spacing w:before="13" w:line="240" w:lineRule="exact"/>
        <w:rPr>
          <w:sz w:val="24"/>
          <w:szCs w:val="24"/>
        </w:rPr>
      </w:pPr>
    </w:p>
    <w:p w:rsidR="00EF22E4" w:rsidRDefault="00EF7942">
      <w:pPr>
        <w:spacing w:before="29" w:line="480" w:lineRule="auto"/>
        <w:ind w:left="1016" w:right="81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HRD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 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usia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 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usi 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EF22E4" w:rsidRDefault="00EF22E4">
      <w:pPr>
        <w:spacing w:before="1" w:line="160" w:lineRule="exact"/>
        <w:rPr>
          <w:sz w:val="17"/>
          <w:szCs w:val="17"/>
        </w:rPr>
      </w:pPr>
    </w:p>
    <w:p w:rsidR="00EF22E4" w:rsidRDefault="00EF7942">
      <w:pPr>
        <w:ind w:left="978" w:right="4988"/>
        <w:jc w:val="center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EF22E4" w:rsidRDefault="00EF22E4">
      <w:pPr>
        <w:spacing w:before="17" w:line="260" w:lineRule="exact"/>
        <w:rPr>
          <w:sz w:val="26"/>
          <w:szCs w:val="26"/>
        </w:rPr>
      </w:pPr>
    </w:p>
    <w:p w:rsidR="00EF22E4" w:rsidRDefault="00EF7942">
      <w:pPr>
        <w:ind w:left="158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DM</w:t>
      </w:r>
    </w:p>
    <w:p w:rsidR="00EF22E4" w:rsidRDefault="00EF22E4">
      <w:pPr>
        <w:spacing w:before="16" w:line="260" w:lineRule="exact"/>
        <w:rPr>
          <w:sz w:val="26"/>
          <w:szCs w:val="26"/>
        </w:rPr>
      </w:pPr>
    </w:p>
    <w:p w:rsidR="00EF22E4" w:rsidRDefault="00EF7942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mbuat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</w:t>
      </w:r>
    </w:p>
    <w:p w:rsidR="00EF22E4" w:rsidRDefault="00EF22E4">
      <w:pPr>
        <w:spacing w:before="16" w:line="260" w:lineRule="exact"/>
        <w:rPr>
          <w:sz w:val="26"/>
          <w:szCs w:val="26"/>
        </w:rPr>
      </w:pPr>
    </w:p>
    <w:p w:rsidR="00EF22E4" w:rsidRDefault="00EF7942">
      <w:pPr>
        <w:ind w:left="1582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b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krutm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F22E4" w:rsidRDefault="00EF22E4">
      <w:pPr>
        <w:spacing w:before="16" w:line="260" w:lineRule="exact"/>
        <w:rPr>
          <w:sz w:val="26"/>
          <w:szCs w:val="26"/>
        </w:rPr>
      </w:pPr>
    </w:p>
    <w:p w:rsidR="00EF22E4" w:rsidRDefault="00EF7942">
      <w:pPr>
        <w:tabs>
          <w:tab w:val="left" w:pos="2000"/>
        </w:tabs>
        <w:spacing w:line="480" w:lineRule="auto"/>
        <w:ind w:left="2007" w:right="81" w:hanging="425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leksi,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omosi,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mosi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</w:p>
    <w:p w:rsidR="00EF22E4" w:rsidRDefault="00EF7942">
      <w:pPr>
        <w:tabs>
          <w:tab w:val="left" w:pos="2000"/>
        </w:tabs>
        <w:spacing w:before="8" w:line="480" w:lineRule="auto"/>
        <w:ind w:left="2007" w:right="80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latihan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potensi, 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EF22E4" w:rsidRDefault="00EF7942">
      <w:pPr>
        <w:tabs>
          <w:tab w:val="left" w:pos="2000"/>
        </w:tabs>
        <w:spacing w:before="10" w:line="480" w:lineRule="auto"/>
        <w:ind w:left="2007" w:right="81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mbuat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rui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masa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</w:p>
    <w:p w:rsidR="00EF22E4" w:rsidRDefault="00EF7942">
      <w:pPr>
        <w:tabs>
          <w:tab w:val="left" w:pos="2000"/>
        </w:tabs>
        <w:spacing w:before="10" w:line="480" w:lineRule="auto"/>
        <w:ind w:left="2007" w:right="86" w:hanging="42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iner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F22E4" w:rsidRDefault="00EF7942">
      <w:pPr>
        <w:spacing w:before="13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    </w:t>
      </w:r>
      <w:r>
        <w:rPr>
          <w:i/>
          <w:sz w:val="24"/>
          <w:szCs w:val="24"/>
        </w:rPr>
        <w:t>Fa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tory </w:t>
      </w:r>
      <w:r>
        <w:rPr>
          <w:i/>
          <w:spacing w:val="-1"/>
          <w:sz w:val="24"/>
          <w:szCs w:val="24"/>
        </w:rPr>
        <w:t>De</w:t>
      </w:r>
      <w:r>
        <w:rPr>
          <w:i/>
          <w:sz w:val="24"/>
          <w:szCs w:val="24"/>
        </w:rPr>
        <w:t>part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:rsidR="00EF22E4" w:rsidRDefault="00EF22E4">
      <w:pPr>
        <w:spacing w:line="200" w:lineRule="exact"/>
      </w:pPr>
    </w:p>
    <w:p w:rsidR="00EF22E4" w:rsidRDefault="00EF22E4">
      <w:pPr>
        <w:spacing w:before="15" w:line="260" w:lineRule="exact"/>
        <w:rPr>
          <w:sz w:val="26"/>
          <w:szCs w:val="26"/>
        </w:rPr>
      </w:pPr>
    </w:p>
    <w:p w:rsidR="00EF22E4" w:rsidRDefault="00EF7942">
      <w:pPr>
        <w:spacing w:line="480" w:lineRule="auto"/>
        <w:ind w:left="1016" w:right="76" w:firstLine="840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Fa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tory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ikan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manu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bisa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 ta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ktu,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,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,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proofErr w:type="gramEnd"/>
    </w:p>
    <w:p w:rsidR="00EF22E4" w:rsidRDefault="00EF7942">
      <w:pPr>
        <w:spacing w:before="10"/>
        <w:ind w:left="1117" w:right="5177"/>
        <w:jc w:val="center"/>
        <w:rPr>
          <w:sz w:val="24"/>
          <w:szCs w:val="24"/>
        </w:rPr>
        <w:sectPr w:rsidR="00EF22E4">
          <w:headerReference w:type="default" r:id="rId15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tugas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22E4">
      <w:pPr>
        <w:spacing w:before="13" w:line="240" w:lineRule="exact"/>
        <w:rPr>
          <w:sz w:val="24"/>
          <w:szCs w:val="24"/>
        </w:rPr>
      </w:pPr>
    </w:p>
    <w:p w:rsidR="00EF22E4" w:rsidRDefault="00EF7942">
      <w:pPr>
        <w:spacing w:before="29"/>
        <w:ind w:left="1647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   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</w:p>
    <w:p w:rsidR="00EF22E4" w:rsidRDefault="00EF22E4">
      <w:pPr>
        <w:spacing w:before="16" w:line="260" w:lineRule="exact"/>
        <w:rPr>
          <w:sz w:val="26"/>
          <w:szCs w:val="26"/>
        </w:rPr>
      </w:pPr>
    </w:p>
    <w:p w:rsidR="00EF22E4" w:rsidRDefault="00EF7942">
      <w:pPr>
        <w:spacing w:line="480" w:lineRule="auto"/>
        <w:ind w:left="1647" w:right="80" w:firstLine="36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quant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ty</w:t>
      </w:r>
      <w:proofErr w:type="gramEnd"/>
      <w:r>
        <w:rPr>
          <w:i/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qual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ty</w:t>
      </w:r>
      <w:r>
        <w:rPr>
          <w:i/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rvisior. b.  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iksa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sipasi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visi</w:t>
      </w:r>
    </w:p>
    <w:p w:rsidR="00EF22E4" w:rsidRDefault="00EF7942">
      <w:pPr>
        <w:spacing w:before="10"/>
        <w:ind w:left="1969" w:right="480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oduksi.</w:t>
      </w:r>
    </w:p>
    <w:p w:rsidR="00EF22E4" w:rsidRDefault="00EF22E4">
      <w:pPr>
        <w:spacing w:before="16" w:line="260" w:lineRule="exact"/>
        <w:rPr>
          <w:sz w:val="26"/>
          <w:szCs w:val="26"/>
        </w:rPr>
      </w:pPr>
    </w:p>
    <w:p w:rsidR="00EF22E4" w:rsidRDefault="00EF7942">
      <w:pPr>
        <w:spacing w:line="480" w:lineRule="auto"/>
        <w:ind w:left="2007" w:right="83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untuk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 produksi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F22E4" w:rsidRDefault="00EF7942">
      <w:pPr>
        <w:spacing w:before="9" w:line="480" w:lineRule="auto"/>
        <w:ind w:left="2007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>d.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ontrol 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ksi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F22E4" w:rsidRDefault="00EF7942">
      <w:pPr>
        <w:spacing w:before="12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5.    </w:t>
      </w:r>
      <w:r>
        <w:rPr>
          <w:i/>
          <w:sz w:val="24"/>
          <w:szCs w:val="24"/>
        </w:rPr>
        <w:t>Produ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 Planning and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ntory Con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rol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(P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C)</w:t>
      </w:r>
    </w:p>
    <w:p w:rsidR="00EF22E4" w:rsidRDefault="00EF22E4">
      <w:pPr>
        <w:spacing w:line="200" w:lineRule="exact"/>
      </w:pPr>
    </w:p>
    <w:p w:rsidR="00EF22E4" w:rsidRDefault="00EF22E4">
      <w:pPr>
        <w:spacing w:before="13" w:line="260" w:lineRule="exact"/>
        <w:rPr>
          <w:sz w:val="26"/>
          <w:szCs w:val="26"/>
        </w:rPr>
      </w:pPr>
    </w:p>
    <w:p w:rsidR="00EF22E4" w:rsidRDefault="00EF7942">
      <w:pPr>
        <w:spacing w:line="480" w:lineRule="auto"/>
        <w:ind w:left="1016" w:right="78" w:firstLine="7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 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HRD,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,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lah, mutu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 b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dikel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EF22E4" w:rsidRDefault="00EF22E4">
      <w:pPr>
        <w:spacing w:before="1" w:line="160" w:lineRule="exact"/>
        <w:rPr>
          <w:sz w:val="17"/>
          <w:szCs w:val="17"/>
        </w:rPr>
      </w:pPr>
    </w:p>
    <w:p w:rsidR="00EF22E4" w:rsidRDefault="00EF7942">
      <w:pPr>
        <w:ind w:left="1258" w:right="4074"/>
        <w:jc w:val="center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pun tugas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lah:</w:t>
      </w:r>
    </w:p>
    <w:p w:rsidR="00EF22E4" w:rsidRDefault="00EF22E4">
      <w:pPr>
        <w:spacing w:before="17" w:line="260" w:lineRule="exact"/>
        <w:rPr>
          <w:sz w:val="26"/>
          <w:szCs w:val="26"/>
        </w:rPr>
      </w:pPr>
    </w:p>
    <w:p w:rsidR="00EF22E4" w:rsidRDefault="00EF7942">
      <w:pPr>
        <w:spacing w:line="480" w:lineRule="auto"/>
        <w:ind w:left="2007" w:right="83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EF22E4" w:rsidRDefault="00EF7942">
      <w:pPr>
        <w:spacing w:before="10" w:line="480" w:lineRule="auto"/>
        <w:ind w:left="2007" w:right="81" w:hanging="360"/>
        <w:jc w:val="both"/>
        <w:rPr>
          <w:sz w:val="24"/>
          <w:szCs w:val="24"/>
        </w:rPr>
        <w:sectPr w:rsidR="00EF22E4">
          <w:headerReference w:type="default" r:id="rId16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b.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menuhi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 produk 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F22E4" w:rsidRDefault="00EF22E4">
      <w:pPr>
        <w:spacing w:line="200" w:lineRule="exact"/>
      </w:pPr>
    </w:p>
    <w:p w:rsidR="00EF22E4" w:rsidRDefault="00EF22E4">
      <w:pPr>
        <w:spacing w:line="200" w:lineRule="exact"/>
      </w:pPr>
    </w:p>
    <w:p w:rsidR="00EF22E4" w:rsidRDefault="00EF22E4">
      <w:pPr>
        <w:spacing w:before="13" w:line="240" w:lineRule="exact"/>
        <w:rPr>
          <w:sz w:val="24"/>
          <w:szCs w:val="24"/>
        </w:rPr>
      </w:pPr>
    </w:p>
    <w:p w:rsidR="00EF22E4" w:rsidRDefault="00EF7942">
      <w:pPr>
        <w:spacing w:before="29" w:line="480" w:lineRule="auto"/>
        <w:ind w:left="2007" w:right="61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didas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stock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diproduksi.</w:t>
      </w:r>
    </w:p>
    <w:p w:rsidR="00EF22E4" w:rsidRDefault="00EF7942">
      <w:pPr>
        <w:spacing w:before="10" w:line="480" w:lineRule="auto"/>
        <w:ind w:left="2007" w:right="59" w:hanging="360"/>
        <w:jc w:val="both"/>
        <w:rPr>
          <w:sz w:val="24"/>
          <w:szCs w:val="24"/>
        </w:rPr>
      </w:pPr>
      <w:r>
        <w:rPr>
          <w:sz w:val="24"/>
          <w:szCs w:val="24"/>
        </w:rPr>
        <w:t>d.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toring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invento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ksi,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gud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bisa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lan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EF22E4" w:rsidRDefault="00EF7942">
      <w:pPr>
        <w:spacing w:before="10" w:line="480" w:lineRule="auto"/>
        <w:ind w:left="2007" w:right="59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 jad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ktu, routing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sehi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isa 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EF22E4" w:rsidRDefault="00EF7942">
      <w:pPr>
        <w:tabs>
          <w:tab w:val="left" w:pos="2000"/>
        </w:tabs>
        <w:spacing w:before="10" w:line="480" w:lineRule="auto"/>
        <w:ind w:left="2007" w:right="62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njaga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mesin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duksi</w:t>
      </w:r>
    </w:p>
    <w:p w:rsidR="00EF22E4" w:rsidRDefault="00EF7942">
      <w:pPr>
        <w:spacing w:before="10" w:line="480" w:lineRule="auto"/>
        <w:ind w:left="2007" w:right="61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oduksi.</w:t>
      </w:r>
      <w:proofErr w:type="gramEnd"/>
    </w:p>
    <w:p w:rsidR="00EF22E4" w:rsidRDefault="00EF7942">
      <w:pPr>
        <w:spacing w:before="10" w:line="480" w:lineRule="auto"/>
        <w:ind w:left="2007" w:right="60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rca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ruh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EF22E4" w:rsidRDefault="00EF7942">
      <w:pPr>
        <w:spacing w:before="17"/>
        <w:ind w:left="588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c</w:t>
      </w:r>
      <w:proofErr w:type="gramEnd"/>
      <w:r>
        <w:rPr>
          <w:b/>
          <w:sz w:val="24"/>
          <w:szCs w:val="24"/>
        </w:rPr>
        <w:t xml:space="preserve">.    Aktivitas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</w:p>
    <w:p w:rsidR="00EF22E4" w:rsidRDefault="00EF22E4">
      <w:pPr>
        <w:spacing w:line="200" w:lineRule="exact"/>
      </w:pPr>
    </w:p>
    <w:p w:rsidR="00EF22E4" w:rsidRDefault="00EF22E4">
      <w:pPr>
        <w:spacing w:before="8" w:line="260" w:lineRule="exact"/>
        <w:rPr>
          <w:sz w:val="26"/>
          <w:szCs w:val="26"/>
        </w:rPr>
      </w:pPr>
    </w:p>
    <w:p w:rsidR="00EF22E4" w:rsidRDefault="00EF7942">
      <w:pPr>
        <w:spacing w:line="481" w:lineRule="auto"/>
        <w:ind w:left="1016" w:right="61" w:firstLine="660"/>
        <w:jc w:val="both"/>
        <w:rPr>
          <w:sz w:val="24"/>
          <w:szCs w:val="24"/>
        </w:rPr>
        <w:sectPr w:rsidR="00EF22E4">
          <w:headerReference w:type="default" r:id="rId17"/>
          <w:pgSz w:w="11920" w:h="16840"/>
          <w:pgMar w:top="1560" w:right="1600" w:bottom="280" w:left="1680" w:header="0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ivo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Tbk 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</w:t>
      </w:r>
      <w:r>
        <w:rPr>
          <w:spacing w:val="1"/>
          <w:sz w:val="24"/>
          <w:szCs w:val="24"/>
        </w:rPr>
        <w:t>fa</w:t>
      </w:r>
      <w:r>
        <w:rPr>
          <w:sz w:val="24"/>
          <w:szCs w:val="24"/>
        </w:rPr>
        <w:t>kt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gram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botol)</w:t>
      </w:r>
    </w:p>
    <w:p w:rsidR="00EF22E4" w:rsidRDefault="00EF22E4" w:rsidP="00340852">
      <w:pPr>
        <w:spacing w:line="200" w:lineRule="exact"/>
      </w:pPr>
      <w:bookmarkStart w:id="0" w:name="_GoBack"/>
      <w:bookmarkEnd w:id="0"/>
    </w:p>
    <w:sectPr w:rsidR="00EF22E4" w:rsidSect="00C53C8C">
      <w:headerReference w:type="default" r:id="rId18"/>
      <w:pgSz w:w="11920" w:h="16840"/>
      <w:pgMar w:top="1560" w:right="15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96" w:rsidRDefault="00161E96">
      <w:r>
        <w:separator/>
      </w:r>
    </w:p>
  </w:endnote>
  <w:endnote w:type="continuationSeparator" w:id="0">
    <w:p w:rsidR="00161E96" w:rsidRDefault="0016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96" w:rsidRDefault="00161E96">
      <w:r>
        <w:separator/>
      </w:r>
    </w:p>
  </w:footnote>
  <w:footnote w:type="continuationSeparator" w:id="0">
    <w:p w:rsidR="00161E96" w:rsidRDefault="00161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E4" w:rsidRDefault="00161E9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pt;margin-top:113.55pt;width:35.6pt;height:14pt;z-index:-251658752;mso-position-horizontal-relative:page;mso-position-vertical-relative:page" filled="f" stroked="f">
          <v:textbox inset="0,0,0,0">
            <w:txbxContent>
              <w:p w:rsidR="00EF22E4" w:rsidRDefault="00EF794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2"/>
                    <w:sz w:val="24"/>
                    <w:szCs w:val="24"/>
                  </w:rPr>
                  <w:t>B</w:t>
                </w:r>
                <w:r>
                  <w:rPr>
                    <w:spacing w:val="2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B</w:t>
                </w:r>
                <w:r>
                  <w:rPr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E4" w:rsidRDefault="00EF22E4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E4" w:rsidRDefault="00EF22E4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E4" w:rsidRDefault="00EF22E4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E4" w:rsidRDefault="00EF22E4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E4" w:rsidRDefault="00EF22E4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E4" w:rsidRDefault="00EF22E4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E4" w:rsidRDefault="00EF22E4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E4" w:rsidRDefault="00EF22E4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E4" w:rsidRDefault="00EF22E4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E4" w:rsidRDefault="00EF22E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BA6"/>
    <w:multiLevelType w:val="multilevel"/>
    <w:tmpl w:val="128A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22E4"/>
    <w:rsid w:val="00161E96"/>
    <w:rsid w:val="00340852"/>
    <w:rsid w:val="00C53C8C"/>
    <w:rsid w:val="00EF22E4"/>
    <w:rsid w:val="00E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1670</Words>
  <Characters>9525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Sirkulasi</cp:lastModifiedBy>
  <cp:revision>3</cp:revision>
  <dcterms:created xsi:type="dcterms:W3CDTF">2017-12-11T02:18:00Z</dcterms:created>
  <dcterms:modified xsi:type="dcterms:W3CDTF">2017-12-12T01:52:00Z</dcterms:modified>
</cp:coreProperties>
</file>