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15" w:rsidRPr="00852EDE" w:rsidRDefault="00A42715">
      <w:pPr>
        <w:spacing w:line="200" w:lineRule="exact"/>
        <w:rPr>
          <w:lang w:val="id-ID"/>
        </w:rPr>
      </w:pPr>
    </w:p>
    <w:p w:rsidR="00A42715" w:rsidRDefault="00A42715">
      <w:pPr>
        <w:spacing w:before="7" w:line="240" w:lineRule="exact"/>
        <w:rPr>
          <w:sz w:val="24"/>
          <w:szCs w:val="24"/>
        </w:rPr>
      </w:pPr>
    </w:p>
    <w:p w:rsidR="00A42715" w:rsidRDefault="00315FEF">
      <w:pPr>
        <w:spacing w:before="24"/>
        <w:ind w:left="3711" w:right="3244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DAF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ISI</w:t>
      </w:r>
    </w:p>
    <w:p w:rsidR="00A42715" w:rsidRDefault="00A42715">
      <w:pPr>
        <w:spacing w:before="5" w:line="100" w:lineRule="exact"/>
        <w:rPr>
          <w:sz w:val="11"/>
          <w:szCs w:val="11"/>
        </w:rPr>
      </w:pPr>
    </w:p>
    <w:p w:rsidR="00A42715" w:rsidRDefault="00A42715">
      <w:pPr>
        <w:spacing w:line="200" w:lineRule="exact"/>
      </w:pPr>
    </w:p>
    <w:p w:rsidR="00A42715" w:rsidRDefault="00315FEF">
      <w:pPr>
        <w:ind w:left="588" w:right="93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SAM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L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 i 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L  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 xml:space="preserve">. ii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EMB</w:t>
      </w:r>
      <w:r>
        <w:rPr>
          <w:spacing w:val="-3"/>
          <w:sz w:val="24"/>
          <w:szCs w:val="24"/>
        </w:rPr>
        <w:t>I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NG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 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ESA</w:t>
      </w:r>
      <w:r>
        <w:rPr>
          <w:spacing w:val="1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……….………………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 iv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UP 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 v A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TRAK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</w:t>
      </w:r>
      <w:r>
        <w:rPr>
          <w:spacing w:val="2"/>
          <w:sz w:val="24"/>
          <w:szCs w:val="24"/>
        </w:rPr>
        <w:t>…</w:t>
      </w:r>
      <w:r>
        <w:rPr>
          <w:sz w:val="24"/>
          <w:szCs w:val="24"/>
        </w:rPr>
        <w:t>.. vi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AR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…………………………..……………………………. vii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      ………………………………………………………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……… ix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E  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 xml:space="preserve">….. </w:t>
      </w:r>
      <w:proofErr w:type="gramStart"/>
      <w:r>
        <w:rPr>
          <w:sz w:val="24"/>
          <w:szCs w:val="24"/>
        </w:rPr>
        <w:t>x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 xml:space="preserve">……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RAN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……………………………………………………….. </w:t>
      </w:r>
      <w:proofErr w:type="gramStart"/>
      <w:r>
        <w:rPr>
          <w:spacing w:val="2"/>
          <w:sz w:val="24"/>
          <w:szCs w:val="24"/>
        </w:rPr>
        <w:t>x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i</w:t>
      </w:r>
      <w:proofErr w:type="gramEnd"/>
    </w:p>
    <w:p w:rsidR="00A42715" w:rsidRDefault="00A42715">
      <w:pPr>
        <w:spacing w:before="16" w:line="260" w:lineRule="exact"/>
        <w:rPr>
          <w:sz w:val="26"/>
          <w:szCs w:val="26"/>
        </w:rPr>
      </w:pPr>
    </w:p>
    <w:p w:rsidR="00A42715" w:rsidRDefault="00315FEF">
      <w:pPr>
        <w:ind w:left="588" w:right="8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I      </w:t>
      </w:r>
      <w:r>
        <w:rPr>
          <w:spacing w:val="26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………………………………………………... 1</w:t>
      </w:r>
    </w:p>
    <w:p w:rsidR="00A42715" w:rsidRDefault="00315FEF">
      <w:pPr>
        <w:ind w:left="1668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 1</w:t>
      </w:r>
    </w:p>
    <w:p w:rsidR="00A42715" w:rsidRDefault="00315FEF">
      <w:pPr>
        <w:ind w:left="1668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proofErr w:type="spellStart"/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……………………………………………. 4</w:t>
      </w:r>
    </w:p>
    <w:p w:rsidR="00A42715" w:rsidRDefault="00315FEF">
      <w:pPr>
        <w:ind w:left="1668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proofErr w:type="spellStart"/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………………………………………………... 4</w:t>
      </w:r>
    </w:p>
    <w:p w:rsidR="00A42715" w:rsidRDefault="00315FEF">
      <w:pPr>
        <w:ind w:left="1668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 4</w:t>
      </w:r>
    </w:p>
    <w:p w:rsidR="00A42715" w:rsidRDefault="00315FEF">
      <w:pPr>
        <w:ind w:left="1668"/>
        <w:rPr>
          <w:sz w:val="24"/>
          <w:szCs w:val="24"/>
        </w:rPr>
      </w:pPr>
      <w:r>
        <w:rPr>
          <w:sz w:val="24"/>
          <w:szCs w:val="24"/>
        </w:rPr>
        <w:t xml:space="preserve">1.5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proofErr w:type="spell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 4</w:t>
      </w:r>
    </w:p>
    <w:p w:rsidR="00A42715" w:rsidRDefault="00315FEF">
      <w:pPr>
        <w:ind w:left="1668"/>
        <w:rPr>
          <w:sz w:val="24"/>
          <w:szCs w:val="24"/>
        </w:rPr>
      </w:pPr>
      <w:r>
        <w:rPr>
          <w:sz w:val="24"/>
          <w:szCs w:val="24"/>
        </w:rPr>
        <w:t xml:space="preserve">1.6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</w:p>
    <w:p w:rsidR="00A42715" w:rsidRDefault="00315FEF">
      <w:pPr>
        <w:ind w:left="2028"/>
        <w:rPr>
          <w:sz w:val="24"/>
          <w:szCs w:val="24"/>
        </w:rPr>
      </w:pPr>
      <w:r>
        <w:rPr>
          <w:sz w:val="24"/>
          <w:szCs w:val="24"/>
        </w:rPr>
        <w:t xml:space="preserve">1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Enti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 5</w:t>
      </w:r>
    </w:p>
    <w:p w:rsidR="00A42715" w:rsidRDefault="00315FEF">
      <w:pPr>
        <w:ind w:left="2028"/>
        <w:rPr>
          <w:sz w:val="24"/>
          <w:szCs w:val="24"/>
        </w:rPr>
      </w:pPr>
      <w:r>
        <w:rPr>
          <w:sz w:val="24"/>
          <w:szCs w:val="24"/>
        </w:rPr>
        <w:t xml:space="preserve">2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truktur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ob </w:t>
      </w: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skripsi</w:t>
      </w:r>
      <w:proofErr w:type="spell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 8</w:t>
      </w:r>
    </w:p>
    <w:p w:rsidR="00A42715" w:rsidRDefault="00315FEF">
      <w:pPr>
        <w:ind w:left="2028"/>
        <w:rPr>
          <w:sz w:val="24"/>
          <w:szCs w:val="24"/>
        </w:rPr>
      </w:pPr>
      <w:r>
        <w:rPr>
          <w:sz w:val="24"/>
          <w:szCs w:val="24"/>
        </w:rPr>
        <w:t xml:space="preserve">3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ha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 17</w:t>
      </w:r>
    </w:p>
    <w:p w:rsidR="00A42715" w:rsidRDefault="00315FEF">
      <w:pPr>
        <w:ind w:left="588" w:right="84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II  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…………………………..19</w:t>
      </w:r>
    </w:p>
    <w:p w:rsidR="00A42715" w:rsidRDefault="00315FEF">
      <w:pPr>
        <w:ind w:left="1668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proofErr w:type="spellStart"/>
      <w:r>
        <w:rPr>
          <w:sz w:val="24"/>
          <w:szCs w:val="24"/>
        </w:rPr>
        <w:t>Akunt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diah</w:t>
      </w:r>
      <w:proofErr w:type="spellEnd"/>
      <w:r>
        <w:rPr>
          <w:sz w:val="24"/>
          <w:szCs w:val="24"/>
        </w:rPr>
        <w:t xml:space="preserve">  …</w:t>
      </w:r>
      <w:proofErr w:type="gramEnd"/>
      <w:r>
        <w:rPr>
          <w:sz w:val="24"/>
          <w:szCs w:val="24"/>
        </w:rPr>
        <w:t>…………………………………………...19</w:t>
      </w:r>
    </w:p>
    <w:p w:rsidR="00A42715" w:rsidRDefault="00315FEF">
      <w:pPr>
        <w:ind w:left="2028"/>
        <w:rPr>
          <w:sz w:val="24"/>
          <w:szCs w:val="24"/>
        </w:rPr>
      </w:pPr>
      <w:r>
        <w:rPr>
          <w:sz w:val="24"/>
          <w:szCs w:val="24"/>
        </w:rPr>
        <w:t xml:space="preserve">1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proofErr w:type="spellEnd"/>
      <w:r>
        <w:rPr>
          <w:sz w:val="24"/>
          <w:szCs w:val="24"/>
        </w:rPr>
        <w:t xml:space="preserve">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 19</w:t>
      </w:r>
    </w:p>
    <w:p w:rsidR="00A42715" w:rsidRDefault="00315FEF">
      <w:pPr>
        <w:ind w:left="2028"/>
        <w:rPr>
          <w:sz w:val="24"/>
          <w:szCs w:val="24"/>
        </w:rPr>
      </w:pPr>
      <w:r>
        <w:rPr>
          <w:sz w:val="24"/>
          <w:szCs w:val="24"/>
        </w:rPr>
        <w:t xml:space="preserve">2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diah</w:t>
      </w:r>
      <w:proofErr w:type="spellEnd"/>
      <w:r>
        <w:rPr>
          <w:sz w:val="24"/>
          <w:szCs w:val="24"/>
        </w:rPr>
        <w:t xml:space="preserve">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……………………………………..……………… 21</w:t>
      </w:r>
    </w:p>
    <w:p w:rsidR="00A42715" w:rsidRDefault="00315FEF">
      <w:pPr>
        <w:ind w:left="2028"/>
        <w:rPr>
          <w:sz w:val="24"/>
          <w:szCs w:val="24"/>
        </w:rPr>
      </w:pPr>
      <w:r>
        <w:rPr>
          <w:sz w:val="24"/>
          <w:szCs w:val="24"/>
        </w:rPr>
        <w:t xml:space="preserve">3 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proofErr w:type="spellEnd"/>
      <w:r>
        <w:rPr>
          <w:sz w:val="24"/>
          <w:szCs w:val="24"/>
        </w:rPr>
        <w:t xml:space="preserve"> 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..… 22</w:t>
      </w:r>
    </w:p>
    <w:p w:rsidR="00A42715" w:rsidRDefault="00315FEF">
      <w:pPr>
        <w:ind w:left="1668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kuntansi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</w:p>
    <w:p w:rsidR="00A42715" w:rsidRDefault="00315FEF">
      <w:pPr>
        <w:tabs>
          <w:tab w:val="left" w:pos="2380"/>
          <w:tab w:val="left" w:pos="2700"/>
        </w:tabs>
        <w:ind w:left="2389" w:right="96" w:hanging="36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proofErr w:type="spellEnd"/>
      <w:r>
        <w:rPr>
          <w:sz w:val="24"/>
          <w:szCs w:val="24"/>
        </w:rPr>
        <w:t xml:space="preserve">  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 26 a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rta</w:t>
      </w:r>
      <w:proofErr w:type="spellEnd"/>
      <w:r>
        <w:rPr>
          <w:spacing w:val="-1"/>
          <w:sz w:val="24"/>
          <w:szCs w:val="24"/>
        </w:rPr>
        <w:t xml:space="preserve"> (</w:t>
      </w:r>
      <w:r>
        <w:rPr>
          <w:i/>
          <w:sz w:val="24"/>
          <w:szCs w:val="24"/>
        </w:rPr>
        <w:t>as</w:t>
      </w:r>
      <w:r>
        <w:rPr>
          <w:i/>
          <w:spacing w:val="3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…………………………………………….. 26 b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bt</w:t>
      </w:r>
      <w:r>
        <w:rPr>
          <w:sz w:val="24"/>
          <w:szCs w:val="24"/>
        </w:rPr>
        <w:t>)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…………………………………………….. 27 c</w:t>
      </w:r>
      <w:r>
        <w:rPr>
          <w:sz w:val="24"/>
          <w:szCs w:val="24"/>
        </w:rPr>
        <w:tab/>
        <w:t>Mod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api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proofErr w:type="gramStart"/>
      <w:r>
        <w:rPr>
          <w:sz w:val="24"/>
          <w:szCs w:val="24"/>
        </w:rPr>
        <w:t xml:space="preserve">)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…………………….………………... 27 d</w:t>
      </w:r>
      <w:r>
        <w:rPr>
          <w:sz w:val="24"/>
          <w:szCs w:val="24"/>
        </w:rPr>
        <w:tab/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inc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 27 e</w:t>
      </w:r>
      <w:r>
        <w:rPr>
          <w:sz w:val="24"/>
          <w:szCs w:val="24"/>
        </w:rPr>
        <w:tab/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ost)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…………………………………………….. 27</w:t>
      </w:r>
    </w:p>
    <w:p w:rsidR="00A42715" w:rsidRDefault="00315FEF">
      <w:pPr>
        <w:tabs>
          <w:tab w:val="left" w:pos="2380"/>
          <w:tab w:val="left" w:pos="2700"/>
        </w:tabs>
        <w:ind w:left="2389" w:right="95" w:hanging="36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uku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………………………………….. 27 a</w:t>
      </w:r>
      <w:r>
        <w:rPr>
          <w:sz w:val="24"/>
          <w:szCs w:val="24"/>
        </w:rPr>
        <w:tab/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ukti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proofErr w:type="spellEnd"/>
      <w:r>
        <w:rPr>
          <w:sz w:val="24"/>
          <w:szCs w:val="24"/>
        </w:rPr>
        <w:t xml:space="preserve">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……….. 28 b</w:t>
      </w:r>
      <w:r>
        <w:rPr>
          <w:sz w:val="24"/>
          <w:szCs w:val="24"/>
        </w:rPr>
        <w:tab/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uku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 xml:space="preserve"> 29 c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or)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…... 30</w:t>
      </w:r>
    </w:p>
    <w:p w:rsidR="00A42715" w:rsidRDefault="00315FEF">
      <w:pPr>
        <w:spacing w:line="260" w:lineRule="exact"/>
        <w:ind w:left="274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………………………………………... 30</w:t>
      </w:r>
    </w:p>
    <w:p w:rsidR="00A42715" w:rsidRDefault="00315FEF">
      <w:pPr>
        <w:ind w:left="274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40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proofErr w:type="gramStart"/>
      <w:r>
        <w:rPr>
          <w:sz w:val="24"/>
          <w:szCs w:val="24"/>
        </w:rPr>
        <w:t xml:space="preserve">)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………………………….. 36</w:t>
      </w:r>
    </w:p>
    <w:p w:rsidR="00A42715" w:rsidRDefault="00315FEF">
      <w:pPr>
        <w:ind w:left="243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 </w:t>
      </w:r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hbuku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postin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……….. 44</w:t>
      </w:r>
    </w:p>
    <w:p w:rsidR="00A42715" w:rsidRDefault="00315FEF">
      <w:pPr>
        <w:ind w:left="2007"/>
        <w:rPr>
          <w:sz w:val="24"/>
          <w:szCs w:val="24"/>
        </w:rPr>
      </w:pPr>
      <w:r>
        <w:rPr>
          <w:sz w:val="24"/>
          <w:szCs w:val="24"/>
        </w:rPr>
        <w:t xml:space="preserve">3  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 53</w:t>
      </w:r>
    </w:p>
    <w:p w:rsidR="00A42715" w:rsidRDefault="00315FEF">
      <w:pPr>
        <w:ind w:left="1668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proofErr w:type="spellStart"/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diah</w:t>
      </w:r>
      <w:proofErr w:type="spellEnd"/>
      <w:r>
        <w:rPr>
          <w:sz w:val="24"/>
          <w:szCs w:val="24"/>
        </w:rPr>
        <w:t xml:space="preserve"> 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………………………….. 53</w:t>
      </w:r>
    </w:p>
    <w:p w:rsidR="00A42715" w:rsidRDefault="00315FEF">
      <w:pPr>
        <w:ind w:left="2007"/>
        <w:rPr>
          <w:sz w:val="24"/>
          <w:szCs w:val="24"/>
        </w:rPr>
        <w:sectPr w:rsidR="00A42715">
          <w:headerReference w:type="default" r:id="rId8"/>
          <w:footerReference w:type="default" r:id="rId9"/>
          <w:pgSz w:w="11920" w:h="16840"/>
          <w:pgMar w:top="1380" w:right="1580" w:bottom="280" w:left="1680" w:header="1174" w:footer="0" w:gutter="0"/>
          <w:pgNumType w:start="7"/>
          <w:cols w:space="720"/>
        </w:sectPr>
      </w:pPr>
      <w:r>
        <w:rPr>
          <w:sz w:val="24"/>
          <w:szCs w:val="24"/>
        </w:rPr>
        <w:t xml:space="preserve">1  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………………… 57</w:t>
      </w:r>
    </w:p>
    <w:p w:rsidR="00A42715" w:rsidRDefault="00A42715">
      <w:pPr>
        <w:spacing w:line="200" w:lineRule="exact"/>
      </w:pPr>
    </w:p>
    <w:p w:rsidR="00A42715" w:rsidRDefault="00A42715">
      <w:pPr>
        <w:spacing w:line="200" w:lineRule="exact"/>
      </w:pPr>
    </w:p>
    <w:p w:rsidR="00A42715" w:rsidRDefault="00A42715">
      <w:pPr>
        <w:spacing w:line="200" w:lineRule="exact"/>
      </w:pPr>
    </w:p>
    <w:p w:rsidR="00A42715" w:rsidRDefault="00A42715">
      <w:pPr>
        <w:spacing w:before="17" w:line="220" w:lineRule="exact"/>
        <w:rPr>
          <w:sz w:val="22"/>
          <w:szCs w:val="22"/>
        </w:rPr>
      </w:pPr>
    </w:p>
    <w:p w:rsidR="00A42715" w:rsidRDefault="00315FEF">
      <w:pPr>
        <w:spacing w:before="29"/>
        <w:ind w:left="2007"/>
        <w:rPr>
          <w:sz w:val="24"/>
          <w:szCs w:val="24"/>
        </w:rPr>
      </w:pPr>
      <w:r>
        <w:rPr>
          <w:sz w:val="24"/>
          <w:szCs w:val="24"/>
        </w:rPr>
        <w:t xml:space="preserve">2  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..….. 57</w:t>
      </w:r>
    </w:p>
    <w:p w:rsidR="00A42715" w:rsidRDefault="00315FEF">
      <w:pPr>
        <w:ind w:left="2007"/>
        <w:rPr>
          <w:sz w:val="24"/>
          <w:szCs w:val="24"/>
        </w:rPr>
      </w:pPr>
      <w:r>
        <w:rPr>
          <w:sz w:val="24"/>
          <w:szCs w:val="24"/>
        </w:rPr>
        <w:t xml:space="preserve">3    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tat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Akunt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diah</w:t>
      </w:r>
      <w:proofErr w:type="spell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.. 57</w:t>
      </w:r>
    </w:p>
    <w:p w:rsidR="00A42715" w:rsidRDefault="00315FEF">
      <w:pPr>
        <w:tabs>
          <w:tab w:val="left" w:pos="2380"/>
          <w:tab w:val="left" w:pos="2700"/>
        </w:tabs>
        <w:ind w:left="2389" w:right="95" w:hanging="38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kuntansi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proofErr w:type="spellEnd"/>
      <w:r>
        <w:rPr>
          <w:spacing w:val="1"/>
          <w:sz w:val="24"/>
          <w:szCs w:val="24"/>
        </w:rPr>
        <w:t xml:space="preserve"> PS</w:t>
      </w:r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mor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1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.. 57 a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assets</w:t>
      </w:r>
      <w:r>
        <w:rPr>
          <w:sz w:val="24"/>
          <w:szCs w:val="24"/>
        </w:rPr>
        <w:t xml:space="preserve">)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58 b</w:t>
      </w:r>
      <w:r>
        <w:rPr>
          <w:sz w:val="24"/>
          <w:szCs w:val="24"/>
        </w:rPr>
        <w:tab/>
      </w:r>
      <w:proofErr w:type="spellStart"/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iabil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abi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ies</w:t>
      </w:r>
      <w:r>
        <w:rPr>
          <w:sz w:val="24"/>
          <w:szCs w:val="24"/>
        </w:rPr>
        <w:t xml:space="preserve">)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…………………………..……… 58 c</w:t>
      </w:r>
      <w:r>
        <w:rPr>
          <w:sz w:val="24"/>
          <w:szCs w:val="24"/>
        </w:rPr>
        <w:tab/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inco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)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58 d</w:t>
      </w:r>
      <w:r>
        <w:rPr>
          <w:sz w:val="24"/>
          <w:szCs w:val="24"/>
        </w:rPr>
        <w:tab/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x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ns</w:t>
      </w:r>
      <w:r>
        <w:rPr>
          <w:i/>
          <w:spacing w:val="2"/>
          <w:sz w:val="24"/>
          <w:szCs w:val="24"/>
        </w:rPr>
        <w:t>e</w:t>
      </w:r>
      <w:proofErr w:type="gramStart"/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…………..………………………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. 58</w:t>
      </w:r>
    </w:p>
    <w:p w:rsidR="00A42715" w:rsidRDefault="00315FEF">
      <w:pPr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I   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 xml:space="preserve">UP 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……………………………..………………………</w:t>
      </w:r>
      <w:r>
        <w:rPr>
          <w:spacing w:val="1"/>
          <w:sz w:val="24"/>
          <w:szCs w:val="24"/>
        </w:rPr>
        <w:t>…</w:t>
      </w:r>
      <w:r>
        <w:rPr>
          <w:sz w:val="24"/>
          <w:szCs w:val="24"/>
        </w:rPr>
        <w:t>. 59</w:t>
      </w:r>
    </w:p>
    <w:p w:rsidR="00A42715" w:rsidRDefault="00315FEF">
      <w:pPr>
        <w:ind w:left="1668"/>
        <w:rPr>
          <w:sz w:val="24"/>
          <w:szCs w:val="24"/>
        </w:rPr>
      </w:pPr>
      <w:r>
        <w:rPr>
          <w:sz w:val="24"/>
          <w:szCs w:val="24"/>
        </w:rPr>
        <w:t xml:space="preserve">3.1 </w:t>
      </w:r>
      <w:proofErr w:type="spellStart"/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proofErr w:type="spellEnd"/>
      <w:r>
        <w:rPr>
          <w:sz w:val="24"/>
          <w:szCs w:val="24"/>
        </w:rPr>
        <w:t xml:space="preserve">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…………………….……………………………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59</w:t>
      </w:r>
    </w:p>
    <w:p w:rsidR="00A42715" w:rsidRDefault="00315FEF">
      <w:pPr>
        <w:ind w:left="1668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………………………………………………………... 59</w:t>
      </w:r>
    </w:p>
    <w:p w:rsidR="00A42715" w:rsidRDefault="00315FEF">
      <w:pPr>
        <w:ind w:left="588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A  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…. 60</w:t>
      </w:r>
    </w:p>
    <w:p w:rsidR="00A42715" w:rsidRDefault="00315FEF">
      <w:pPr>
        <w:ind w:left="588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URAT PE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TU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 61</w:t>
      </w:r>
    </w:p>
    <w:p w:rsidR="00A42715" w:rsidRDefault="00315FEF">
      <w:pPr>
        <w:ind w:left="588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>N-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 62</w:t>
      </w:r>
    </w:p>
    <w:p w:rsidR="00A42715" w:rsidRDefault="00315FEF">
      <w:pPr>
        <w:ind w:left="588"/>
        <w:rPr>
          <w:sz w:val="24"/>
          <w:szCs w:val="24"/>
          <w:lang w:val="id-ID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 K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TA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EM</w:t>
      </w:r>
      <w:r>
        <w:rPr>
          <w:spacing w:val="3"/>
          <w:sz w:val="24"/>
          <w:szCs w:val="24"/>
        </w:rPr>
        <w:t>B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……………….………………</w:t>
      </w:r>
      <w:r>
        <w:rPr>
          <w:spacing w:val="1"/>
          <w:sz w:val="24"/>
          <w:szCs w:val="24"/>
        </w:rPr>
        <w:t>…</w:t>
      </w:r>
      <w:r w:rsidR="000B2FA3">
        <w:rPr>
          <w:sz w:val="24"/>
          <w:szCs w:val="24"/>
          <w:lang w:val="id-ID"/>
        </w:rPr>
        <w:t>..</w:t>
      </w:r>
    </w:p>
    <w:p w:rsidR="000B2FA3" w:rsidRDefault="000B2FA3">
      <w:pPr>
        <w:ind w:left="588"/>
        <w:rPr>
          <w:sz w:val="24"/>
          <w:szCs w:val="24"/>
          <w:lang w:val="id-ID"/>
        </w:rPr>
      </w:pPr>
    </w:p>
    <w:p w:rsidR="000B2FA3" w:rsidRDefault="000B2FA3">
      <w:pPr>
        <w:ind w:left="588"/>
        <w:rPr>
          <w:sz w:val="24"/>
          <w:szCs w:val="24"/>
          <w:lang w:val="id-ID"/>
        </w:rPr>
      </w:pPr>
    </w:p>
    <w:p w:rsidR="000B2FA3" w:rsidRDefault="000B2FA3">
      <w:pPr>
        <w:ind w:left="588"/>
        <w:rPr>
          <w:sz w:val="24"/>
          <w:szCs w:val="24"/>
          <w:lang w:val="id-ID"/>
        </w:rPr>
      </w:pPr>
    </w:p>
    <w:p w:rsidR="000B2FA3" w:rsidRDefault="000B2FA3">
      <w:pPr>
        <w:ind w:left="588"/>
        <w:rPr>
          <w:sz w:val="24"/>
          <w:szCs w:val="24"/>
          <w:lang w:val="id-ID"/>
        </w:rPr>
      </w:pPr>
    </w:p>
    <w:p w:rsidR="000B2FA3" w:rsidRDefault="000B2FA3">
      <w:pPr>
        <w:ind w:left="588"/>
        <w:rPr>
          <w:sz w:val="24"/>
          <w:szCs w:val="24"/>
          <w:lang w:val="id-ID"/>
        </w:rPr>
      </w:pPr>
      <w:bookmarkStart w:id="0" w:name="_GoBack"/>
      <w:bookmarkEnd w:id="0"/>
    </w:p>
    <w:sectPr w:rsidR="000B2FA3" w:rsidSect="000B2FA3">
      <w:headerReference w:type="default" r:id="rId10"/>
      <w:footerReference w:type="default" r:id="rId11"/>
      <w:pgSz w:w="11920" w:h="16840"/>
      <w:pgMar w:top="1380" w:right="1580" w:bottom="280" w:left="1680" w:header="1174" w:footer="0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A00" w:rsidRDefault="00DF1A00">
      <w:r>
        <w:separator/>
      </w:r>
    </w:p>
  </w:endnote>
  <w:endnote w:type="continuationSeparator" w:id="0">
    <w:p w:rsidR="00DF1A00" w:rsidRDefault="00DF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715" w:rsidRDefault="00A42715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715" w:rsidRDefault="00A42715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A00" w:rsidRDefault="00DF1A00">
      <w:r>
        <w:separator/>
      </w:r>
    </w:p>
  </w:footnote>
  <w:footnote w:type="continuationSeparator" w:id="0">
    <w:p w:rsidR="00DF1A00" w:rsidRDefault="00DF1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715" w:rsidRDefault="00DF1A0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502.8pt;margin-top:57.7pt;width:9.6pt;height:13.05pt;z-index:-8095;mso-position-horizontal-relative:page;mso-position-vertical-relative:page" filled="f" stroked="f">
          <v:textbox style="mso-next-textbox:#_x0000_s2117" inset="0,0,0,0">
            <w:txbxContent>
              <w:p w:rsidR="00A42715" w:rsidRDefault="00315FEF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0B2FA3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715" w:rsidRDefault="00DF1A0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7.2pt;margin-top:71.85pt;width:15.3pt;height:13.05pt;z-index:-8027;mso-position-horizontal-relative:page;mso-position-vertical-relative:page" filled="f" stroked="f">
          <v:textbox inset="0,0,0,0">
            <w:txbxContent>
              <w:p w:rsidR="00A42715" w:rsidRDefault="00315FEF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0B2FA3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6515F"/>
    <w:multiLevelType w:val="multilevel"/>
    <w:tmpl w:val="E57EA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2715"/>
    <w:rsid w:val="000B2FA3"/>
    <w:rsid w:val="00315FEF"/>
    <w:rsid w:val="00852EDE"/>
    <w:rsid w:val="00A42715"/>
    <w:rsid w:val="00D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2257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Sirkulasi</cp:lastModifiedBy>
  <cp:revision>3</cp:revision>
  <dcterms:created xsi:type="dcterms:W3CDTF">2017-12-11T02:35:00Z</dcterms:created>
  <dcterms:modified xsi:type="dcterms:W3CDTF">2017-12-12T02:40:00Z</dcterms:modified>
</cp:coreProperties>
</file>