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0E" w:rsidRPr="00440710" w:rsidRDefault="006E650E">
      <w:pPr>
        <w:spacing w:before="8" w:line="200" w:lineRule="exact"/>
        <w:rPr>
          <w:lang w:val="id-ID"/>
        </w:rPr>
      </w:pPr>
    </w:p>
    <w:p w:rsidR="006E650E" w:rsidRDefault="00857B6E">
      <w:pPr>
        <w:spacing w:before="29" w:line="411" w:lineRule="auto"/>
        <w:ind w:left="3601" w:right="3140" w:firstLine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ENDAHUL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before="19" w:line="220" w:lineRule="exact"/>
        <w:rPr>
          <w:sz w:val="22"/>
          <w:szCs w:val="22"/>
        </w:rPr>
      </w:pPr>
    </w:p>
    <w:p w:rsidR="006E650E" w:rsidRDefault="00857B6E">
      <w:pPr>
        <w:ind w:left="634"/>
        <w:rPr>
          <w:sz w:val="24"/>
          <w:szCs w:val="24"/>
        </w:rPr>
      </w:pPr>
      <w:r>
        <w:rPr>
          <w:b/>
          <w:sz w:val="24"/>
          <w:szCs w:val="24"/>
        </w:rPr>
        <w:t xml:space="preserve">1.1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6E650E" w:rsidRDefault="006E650E">
      <w:pPr>
        <w:spacing w:before="13" w:line="260" w:lineRule="exact"/>
        <w:rPr>
          <w:sz w:val="26"/>
          <w:szCs w:val="26"/>
        </w:rPr>
      </w:pPr>
    </w:p>
    <w:p w:rsidR="006E650E" w:rsidRDefault="00857B6E">
      <w:pPr>
        <w:spacing w:line="480" w:lineRule="auto"/>
        <w:ind w:left="1154" w:right="78" w:firstLine="569"/>
        <w:jc w:val="both"/>
        <w:rPr>
          <w:sz w:val="24"/>
          <w:szCs w:val="24"/>
        </w:rPr>
      </w:pPr>
      <w:proofErr w:type="gram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 pe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 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an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 xml:space="preserve">an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ang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ecahan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proofErr w:type="gram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ad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enopan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4"/>
          <w:szCs w:val="24"/>
        </w:rPr>
        <w:t>.</w:t>
      </w:r>
    </w:p>
    <w:p w:rsidR="006E650E" w:rsidRDefault="006E650E">
      <w:pPr>
        <w:spacing w:before="7" w:line="200" w:lineRule="exact"/>
      </w:pPr>
    </w:p>
    <w:p w:rsidR="006E650E" w:rsidRDefault="00857B6E">
      <w:pPr>
        <w:spacing w:line="480" w:lineRule="auto"/>
        <w:ind w:left="1154" w:right="82" w:firstLine="569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 di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jika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pimpin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 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E650E" w:rsidRDefault="00857B6E">
      <w:pPr>
        <w:spacing w:before="10" w:line="480" w:lineRule="auto"/>
        <w:ind w:left="1154" w:right="78" w:firstLine="62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ini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  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E650E" w:rsidRDefault="00857B6E">
      <w:pPr>
        <w:spacing w:before="10" w:line="480" w:lineRule="auto"/>
        <w:ind w:left="1154" w:right="81" w:firstLine="569"/>
        <w:jc w:val="both"/>
        <w:rPr>
          <w:sz w:val="24"/>
          <w:szCs w:val="24"/>
        </w:rPr>
        <w:sectPr w:rsidR="006E650E">
          <w:headerReference w:type="default" r:id="rId8"/>
          <w:pgSz w:w="11920" w:h="16840"/>
          <w:pgMar w:top="1940" w:right="1580" w:bottom="280" w:left="1680" w:header="1726" w:footer="0" w:gutter="0"/>
          <w:pgNumType w:start="1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ib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2007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334)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miliki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up</w:t>
      </w:r>
    </w:p>
    <w:p w:rsidR="006E650E" w:rsidRDefault="006E650E">
      <w:pPr>
        <w:spacing w:line="200" w:lineRule="exact"/>
      </w:pPr>
    </w:p>
    <w:p w:rsidR="006E650E" w:rsidRDefault="00857B6E">
      <w:pPr>
        <w:spacing w:before="29" w:line="480" w:lineRule="auto"/>
        <w:ind w:left="1154" w:right="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untuk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minim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E650E" w:rsidRDefault="00857B6E">
      <w:pPr>
        <w:spacing w:before="10" w:line="480" w:lineRule="auto"/>
        <w:ind w:left="1154" w:right="59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(20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2:25)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istil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nsi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liputi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E650E" w:rsidRDefault="00857B6E">
      <w:pPr>
        <w:spacing w:before="10" w:line="480" w:lineRule="auto"/>
        <w:ind w:left="1154" w:right="61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wujud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imili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si bisnis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liputi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6E650E" w:rsidRDefault="00857B6E">
      <w:pPr>
        <w:spacing w:before="10" w:line="480" w:lineRule="auto"/>
        <w:ind w:left="1154" w:right="60" w:firstLine="5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/Ru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kti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 di n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E650E" w:rsidRDefault="00857B6E">
      <w:pPr>
        <w:spacing w:before="10" w:line="480" w:lineRule="auto"/>
        <w:ind w:left="1154" w:right="60" w:firstLine="629"/>
        <w:jc w:val="both"/>
        <w:rPr>
          <w:sz w:val="24"/>
          <w:szCs w:val="24"/>
        </w:rPr>
        <w:sectPr w:rsidR="006E650E">
          <w:pgSz w:w="11920" w:h="16840"/>
          <w:pgMar w:top="1940" w:right="1600" w:bottom="280" w:left="1680" w:header="1726" w:footer="0" w:gutter="0"/>
          <w:cols w:space="720"/>
        </w:sectPr>
      </w:pP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mping   itu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pokok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itu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dimiliki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</w:t>
      </w:r>
    </w:p>
    <w:p w:rsidR="006E650E" w:rsidRDefault="006E650E">
      <w:pPr>
        <w:spacing w:line="200" w:lineRule="exact"/>
      </w:pPr>
    </w:p>
    <w:p w:rsidR="006E650E" w:rsidRDefault="00857B6E">
      <w:pPr>
        <w:spacing w:before="29" w:line="480" w:lineRule="auto"/>
        <w:ind w:left="1154" w:right="61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dimiliki.</w:t>
      </w:r>
    </w:p>
    <w:p w:rsidR="006E650E" w:rsidRDefault="00857B6E">
      <w:pPr>
        <w:spacing w:before="10" w:line="480" w:lineRule="auto"/>
        <w:ind w:left="1154" w:right="60" w:firstLine="56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,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   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liputi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piut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E650E" w:rsidRDefault="00857B6E">
      <w:pPr>
        <w:spacing w:before="10" w:line="480" w:lineRule="auto"/>
        <w:ind w:left="1154" w:right="60" w:firstLine="56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 dibid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 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t).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judul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</w:p>
    <w:p w:rsidR="006E650E" w:rsidRDefault="00857B6E">
      <w:pPr>
        <w:spacing w:before="15"/>
        <w:ind w:left="634"/>
        <w:rPr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.2  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6E650E" w:rsidRDefault="006E650E">
      <w:pPr>
        <w:spacing w:before="19" w:line="240" w:lineRule="exact"/>
        <w:rPr>
          <w:sz w:val="24"/>
          <w:szCs w:val="24"/>
        </w:rPr>
      </w:pPr>
    </w:p>
    <w:p w:rsidR="006E650E" w:rsidRDefault="00857B6E">
      <w:pPr>
        <w:spacing w:line="480" w:lineRule="auto"/>
        <w:ind w:left="1154" w:right="65" w:firstLine="569"/>
        <w:jc w:val="both"/>
        <w:rPr>
          <w:sz w:val="24"/>
          <w:szCs w:val="24"/>
        </w:rPr>
      </w:pP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khir 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”</w:t>
      </w:r>
      <w:proofErr w:type="gramEnd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6E650E" w:rsidRDefault="00857B6E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6E650E" w:rsidRDefault="006E650E">
      <w:pPr>
        <w:spacing w:before="11" w:line="260" w:lineRule="exact"/>
        <w:rPr>
          <w:sz w:val="26"/>
          <w:szCs w:val="26"/>
        </w:rPr>
      </w:pPr>
    </w:p>
    <w:p w:rsidR="006E650E" w:rsidRDefault="00857B6E">
      <w:pPr>
        <w:ind w:left="172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Untuk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E650E" w:rsidRDefault="006E650E">
      <w:pPr>
        <w:spacing w:before="16" w:line="260" w:lineRule="exact"/>
        <w:rPr>
          <w:sz w:val="26"/>
          <w:szCs w:val="26"/>
        </w:rPr>
      </w:pPr>
    </w:p>
    <w:p w:rsidR="006E650E" w:rsidRDefault="00857B6E">
      <w:pPr>
        <w:ind w:left="1154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E650E" w:rsidRDefault="006E650E">
      <w:pPr>
        <w:spacing w:before="3" w:line="280" w:lineRule="exact"/>
        <w:rPr>
          <w:sz w:val="28"/>
          <w:szCs w:val="28"/>
        </w:rPr>
      </w:pPr>
    </w:p>
    <w:p w:rsidR="006E650E" w:rsidRDefault="00857B6E">
      <w:pPr>
        <w:ind w:left="588"/>
        <w:rPr>
          <w:sz w:val="22"/>
          <w:szCs w:val="22"/>
        </w:rPr>
      </w:pPr>
      <w:r>
        <w:rPr>
          <w:b/>
          <w:sz w:val="22"/>
          <w:szCs w:val="22"/>
        </w:rPr>
        <w:t xml:space="preserve">1.4    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Ma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</w:p>
    <w:p w:rsidR="006E650E" w:rsidRDefault="006E650E">
      <w:pPr>
        <w:spacing w:before="4" w:line="240" w:lineRule="exact"/>
        <w:rPr>
          <w:sz w:val="24"/>
          <w:szCs w:val="24"/>
        </w:rPr>
      </w:pPr>
    </w:p>
    <w:p w:rsidR="006E650E" w:rsidRDefault="00857B6E">
      <w:pPr>
        <w:spacing w:line="480" w:lineRule="auto"/>
        <w:ind w:left="1514" w:right="68" w:hanging="3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E650E" w:rsidRDefault="00857B6E">
      <w:pPr>
        <w:spacing w:before="10" w:line="480" w:lineRule="auto"/>
        <w:ind w:left="1514" w:right="64" w:hanging="360"/>
        <w:rPr>
          <w:sz w:val="24"/>
          <w:szCs w:val="24"/>
        </w:rPr>
        <w:sectPr w:rsidR="006E650E">
          <w:headerReference w:type="default" r:id="rId9"/>
          <w:pgSz w:w="11920" w:h="16840"/>
          <w:pgMar w:top="1940" w:right="1600" w:bottom="280" w:left="1680" w:header="1726" w:footer="0" w:gutter="0"/>
          <w:pgNumType w:start="3"/>
          <w:cols w:space="720"/>
        </w:sect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6E650E" w:rsidRDefault="006E650E">
      <w:pPr>
        <w:spacing w:line="200" w:lineRule="exact"/>
      </w:pPr>
    </w:p>
    <w:p w:rsidR="006E650E" w:rsidRDefault="00857B6E">
      <w:pPr>
        <w:spacing w:before="29" w:line="480" w:lineRule="auto"/>
        <w:ind w:left="1514" w:right="84" w:hanging="3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nsi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6E650E" w:rsidRDefault="00857B6E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alisis 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6E650E" w:rsidRDefault="006E650E">
      <w:pPr>
        <w:spacing w:before="11" w:line="260" w:lineRule="exact"/>
        <w:rPr>
          <w:sz w:val="26"/>
          <w:szCs w:val="26"/>
        </w:rPr>
      </w:pPr>
    </w:p>
    <w:p w:rsidR="006E650E" w:rsidRDefault="00857B6E">
      <w:pPr>
        <w:spacing w:line="480" w:lineRule="auto"/>
        <w:ind w:left="1154" w:right="80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iptif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 .</w:t>
      </w:r>
      <w:proofErr w:type="gramEnd"/>
    </w:p>
    <w:p w:rsidR="006E650E" w:rsidRDefault="00857B6E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p w:rsidR="006E650E" w:rsidRDefault="006E650E">
      <w:pPr>
        <w:spacing w:before="18" w:line="260" w:lineRule="exact"/>
        <w:rPr>
          <w:sz w:val="26"/>
          <w:szCs w:val="26"/>
        </w:rPr>
      </w:pPr>
    </w:p>
    <w:p w:rsidR="006E650E" w:rsidRDefault="00857B6E">
      <w:pPr>
        <w:ind w:left="115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ah</w:t>
      </w:r>
      <w:proofErr w:type="gramEnd"/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6E650E" w:rsidRDefault="006E650E">
      <w:pPr>
        <w:spacing w:line="200" w:lineRule="exact"/>
      </w:pPr>
    </w:p>
    <w:p w:rsidR="006E650E" w:rsidRDefault="006E650E">
      <w:pPr>
        <w:spacing w:before="8" w:line="260" w:lineRule="exact"/>
        <w:rPr>
          <w:sz w:val="26"/>
          <w:szCs w:val="26"/>
        </w:rPr>
      </w:pPr>
    </w:p>
    <w:p w:rsidR="006E650E" w:rsidRDefault="00857B6E">
      <w:pPr>
        <w:spacing w:line="480" w:lineRule="auto"/>
        <w:ind w:left="1440" w:right="8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milik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opinsi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55/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G/K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ON/1998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6E650E" w:rsidRDefault="00857B6E">
      <w:pPr>
        <w:spacing w:before="10" w:line="480" w:lineRule="auto"/>
        <w:ind w:left="1440" w:right="77"/>
        <w:jc w:val="both"/>
        <w:rPr>
          <w:sz w:val="24"/>
          <w:szCs w:val="24"/>
        </w:rPr>
        <w:sectPr w:rsidR="006E650E">
          <w:headerReference w:type="default" r:id="rId10"/>
          <w:pgSz w:w="11920" w:h="16840"/>
          <w:pgMar w:top="1940" w:right="1580" w:bottom="280" w:left="1680" w:header="1726" w:footer="0" w:gutter="0"/>
          <w:pgNumType w:start="4"/>
          <w:cols w:space="720"/>
        </w:sectPr>
      </w:pPr>
      <w:proofErr w:type="gramStart"/>
      <w:r>
        <w:rPr>
          <w:sz w:val="24"/>
          <w:szCs w:val="24"/>
        </w:rPr>
        <w:t xml:space="preserve">29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itu untuk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ssing 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di 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15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2001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 50 ton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.</w:t>
      </w:r>
    </w:p>
    <w:p w:rsidR="006E650E" w:rsidRDefault="006E650E">
      <w:pPr>
        <w:spacing w:before="9" w:line="100" w:lineRule="exact"/>
        <w:rPr>
          <w:sz w:val="10"/>
          <w:szCs w:val="10"/>
        </w:rPr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857B6E">
      <w:pPr>
        <w:spacing w:before="29"/>
        <w:ind w:left="1154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isasi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</w:p>
    <w:p w:rsidR="006E650E" w:rsidRDefault="006E650E">
      <w:pPr>
        <w:spacing w:before="11" w:line="260" w:lineRule="exact"/>
        <w:rPr>
          <w:sz w:val="26"/>
          <w:szCs w:val="26"/>
        </w:rPr>
      </w:pPr>
    </w:p>
    <w:p w:rsidR="006E650E" w:rsidRDefault="00857B6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1)    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6E650E" w:rsidRDefault="006E650E">
      <w:pPr>
        <w:spacing w:before="16" w:line="260" w:lineRule="exact"/>
        <w:rPr>
          <w:sz w:val="26"/>
          <w:szCs w:val="26"/>
        </w:rPr>
      </w:pPr>
    </w:p>
    <w:p w:rsidR="006E650E" w:rsidRDefault="00857B6E">
      <w:pPr>
        <w:spacing w:line="260" w:lineRule="exact"/>
        <w:ind w:left="1440"/>
        <w:rPr>
          <w:sz w:val="24"/>
          <w:szCs w:val="24"/>
        </w:rPr>
      </w:pPr>
      <w:r>
        <w:pict>
          <v:group id="_x0000_s1043" style="position:absolute;left:0;text-align:left;margin-left:133.9pt;margin-top:36.05pt;width:374.4pt;height:243.1pt;z-index:-2897;mso-position-horizontal-relative:page" coordorigin="2678,721" coordsize="7488,48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5174;top:1146;width:2016;height:1114">
              <v:imagedata r:id="rId11" o:title=""/>
            </v:shape>
            <v:shape id="_x0000_s1064" type="#_x0000_t75" style="position:absolute;left:5184;top:2724;width:2083;height:1167">
              <v:imagedata r:id="rId12" o:title=""/>
            </v:shape>
            <v:shape id="_x0000_s1063" style="position:absolute;left:6060;top:2252;width:120;height:540" coordorigin="6060,2252" coordsize="120,540" path="m6113,2672r-53,l6120,2792r60,-120l6127,2672r,19l6113,2691r,-19xe" fillcolor="black" stroked="f">
              <v:path arrowok="t"/>
            </v:shape>
            <v:shape id="_x0000_s1062" style="position:absolute;left:6060;top:2252;width:120;height:540" coordorigin="6060,2252" coordsize="120,540" path="m6113,2691r14,l6127,2252r-14,l6113,2691xe" fillcolor="black" stroked="f">
              <v:path arrowok="t"/>
            </v:shape>
            <v:shape id="_x0000_s1061" style="position:absolute;left:6120;top:3853;width:0;height:343" coordorigin="6120,3853" coordsize="0,343" path="m6120,3853r,343e" filled="f" strokeweight=".72pt">
              <v:path arrowok="t"/>
            </v:shape>
            <v:shape id="_x0000_s1060" style="position:absolute;left:5160;top:4196;width:120;height:254" coordorigin="5160,4196" coordsize="120,254" path="m5213,4330r-53,l5220,4450r60,-120l5227,4330r,22l5213,4352r,-22xe" fillcolor="black" stroked="f">
              <v:path arrowok="t"/>
            </v:shape>
            <v:shape id="_x0000_s1059" style="position:absolute;left:5160;top:4196;width:120;height:254" coordorigin="5160,4196" coordsize="120,254" path="m5213,4352r14,l5227,4196r-14,l5213,4352xe" fillcolor="black" stroked="f">
              <v:path arrowok="t"/>
            </v:shape>
            <v:shape id="_x0000_s1058" type="#_x0000_t75" style="position:absolute;left:2688;top:4586;width:1964;height:956">
              <v:imagedata r:id="rId13" o:title=""/>
            </v:shape>
            <v:shape id="_x0000_s1057" type="#_x0000_t75" style="position:absolute;left:4675;top:4515;width:1805;height:1027">
              <v:imagedata r:id="rId14" o:title=""/>
            </v:shape>
            <v:shape id="_x0000_s1056" type="#_x0000_t75" style="position:absolute;left:6518;top:4539;width:1747;height:1014">
              <v:imagedata r:id="rId15" o:title=""/>
            </v:shape>
            <v:shape id="_x0000_s1055" type="#_x0000_t75" style="position:absolute;left:8294;top:4567;width:1887;height:975">
              <v:imagedata r:id="rId16" o:title=""/>
            </v:shape>
            <v:shape id="_x0000_s1054" style="position:absolute;left:6974;top:4196;width:120;height:329" coordorigin="6974,4196" coordsize="120,329" path="m7027,4405r-53,l7034,4525r60,-120l7042,4405r,21l7027,4426r,-21xe" fillcolor="black" stroked="f">
              <v:path arrowok="t"/>
            </v:shape>
            <v:shape id="_x0000_s1053" style="position:absolute;left:6974;top:4196;width:120;height:329" coordorigin="6974,4196" coordsize="120,329" path="m7027,4426r15,l7042,4196r-15,l7027,4426xe" fillcolor="black" stroked="f">
              <v:path arrowok="t"/>
            </v:shape>
            <v:shape id="_x0000_s1052" style="position:absolute;left:8894;top:4196;width:120;height:329" coordorigin="8894,4196" coordsize="120,329" path="m8947,4405r-53,l8954,4525r60,-120l8962,4405r,21l8947,4426r,-21xe" fillcolor="black" stroked="f">
              <v:path arrowok="t"/>
            </v:shape>
            <v:shape id="_x0000_s1051" style="position:absolute;left:8894;top:4196;width:120;height:329" coordorigin="8894,4196" coordsize="120,329" path="m8947,4426r15,l8962,4196r-15,l8947,4426xe" fillcolor="black" stroked="f">
              <v:path arrowok="t"/>
            </v:shape>
            <v:shape id="_x0000_s1050" style="position:absolute;left:3149;top:4196;width:120;height:329" coordorigin="3149,4196" coordsize="120,329" path="m3202,4405r-53,l3209,4525r60,-120l3218,4405r,21l3202,4426r,-21xe" fillcolor="black" stroked="f">
              <v:path arrowok="t"/>
            </v:shape>
            <v:shape id="_x0000_s1049" style="position:absolute;left:3149;top:4196;width:120;height:329" coordorigin="3149,4196" coordsize="120,329" path="m3202,4426r16,l3218,4196r-16,l3202,4426xe" fillcolor="black" stroked="f">
              <v:path arrowok="t"/>
            </v:shape>
            <v:shape id="_x0000_s1048" style="position:absolute;left:3209;top:4196;width:5746;height:0" coordorigin="3209,4196" coordsize="5746,0" path="m3209,4196r5745,e" filled="f" strokeweight=".72pt">
              <v:path arrowok="t"/>
            </v:shape>
            <v:shape id="_x0000_s1047" style="position:absolute;left:2686;top:728;width:7320;height:2" coordorigin="2686,728" coordsize="7320,2" path="m2686,728r7320,2e" filled="f" strokeweight=".72pt">
              <v:path arrowok="t"/>
            </v:shape>
            <v:shape id="_x0000_s1046" style="position:absolute;left:2686;top:728;width:0;height:4846" coordorigin="2686,728" coordsize="0,4846" path="m2686,728r,4846e" filled="f" strokeweight=".72pt">
              <v:path arrowok="t"/>
            </v:shape>
            <v:shape id="_x0000_s1045" style="position:absolute;left:10006;top:730;width:89;height:4846" coordorigin="10006,730" coordsize="89,4846" path="m10006,730r88,4846e" filled="f" strokeweight=".72pt">
              <v:path arrowok="t"/>
            </v:shape>
            <v:shape id="_x0000_s1044" style="position:absolute;left:2686;top:5576;width:7409;height:0" coordorigin="2686,5576" coordsize="7409,0" path="m2686,5576r7408,e" filled="f" strokeweight=".72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1.1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uktur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si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T.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int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di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i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</w:p>
    <w:p w:rsidR="006E650E" w:rsidRDefault="006E650E">
      <w:pPr>
        <w:spacing w:before="9" w:line="140" w:lineRule="exact"/>
        <w:rPr>
          <w:sz w:val="14"/>
          <w:szCs w:val="14"/>
        </w:rPr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6E650E">
      <w:pPr>
        <w:spacing w:line="200" w:lineRule="exact"/>
      </w:pPr>
    </w:p>
    <w:p w:rsidR="006E650E" w:rsidRDefault="00857B6E">
      <w:pPr>
        <w:spacing w:before="29"/>
        <w:ind w:left="9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6E650E" w:rsidRDefault="006E650E">
      <w:pPr>
        <w:spacing w:before="16" w:line="260" w:lineRule="exact"/>
        <w:rPr>
          <w:sz w:val="26"/>
          <w:szCs w:val="26"/>
        </w:rPr>
      </w:pPr>
    </w:p>
    <w:p w:rsidR="006E650E" w:rsidRDefault="00857B6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2)    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</w:p>
    <w:p w:rsidR="006E650E" w:rsidRDefault="006E650E">
      <w:pPr>
        <w:spacing w:before="16" w:line="260" w:lineRule="exact"/>
        <w:rPr>
          <w:sz w:val="26"/>
          <w:szCs w:val="26"/>
        </w:rPr>
      </w:pPr>
    </w:p>
    <w:p w:rsidR="006E650E" w:rsidRDefault="00857B6E">
      <w:pPr>
        <w:spacing w:line="480" w:lineRule="auto"/>
        <w:ind w:left="2573" w:right="78" w:hanging="566"/>
        <w:jc w:val="both"/>
        <w:rPr>
          <w:sz w:val="24"/>
          <w:szCs w:val="24"/>
        </w:rPr>
        <w:sectPr w:rsidR="006E650E">
          <w:pgSz w:w="11920" w:h="16840"/>
          <w:pgMar w:top="1940" w:right="1580" w:bottom="280" w:left="1680" w:header="1726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Edi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  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 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T.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mimpin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bisnis</w:t>
      </w:r>
      <w:r>
        <w:rPr>
          <w:spacing w:val="3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6E650E" w:rsidRDefault="006E650E">
      <w:pPr>
        <w:spacing w:line="200" w:lineRule="exact"/>
      </w:pPr>
    </w:p>
    <w:p w:rsidR="006E650E" w:rsidRDefault="00857B6E">
      <w:pPr>
        <w:spacing w:before="29" w:line="480" w:lineRule="auto"/>
        <w:ind w:left="2573" w:right="63" w:hanging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b)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mimpin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</w:p>
    <w:p w:rsidR="006E650E" w:rsidRDefault="00857B6E">
      <w:pPr>
        <w:spacing w:before="10" w:line="480" w:lineRule="auto"/>
        <w:ind w:left="2573" w:right="60" w:hanging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tur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di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6E650E" w:rsidRDefault="00857B6E">
      <w:pPr>
        <w:spacing w:before="10" w:line="480" w:lineRule="auto"/>
        <w:ind w:left="2573" w:right="61" w:hanging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ke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hitu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 di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6E650E" w:rsidRDefault="00857B6E">
      <w:pPr>
        <w:spacing w:before="10" w:line="480" w:lineRule="auto"/>
        <w:ind w:left="2573" w:right="62" w:hanging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     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if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l)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ksa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ut.</w:t>
      </w:r>
    </w:p>
    <w:p w:rsidR="006E650E" w:rsidRDefault="00857B6E">
      <w:pPr>
        <w:spacing w:before="10" w:line="480" w:lineRule="auto"/>
        <w:ind w:left="2573" w:right="61" w:hanging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 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 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E650E" w:rsidRDefault="00857B6E">
      <w:pPr>
        <w:spacing w:before="10" w:line="480" w:lineRule="auto"/>
        <w:ind w:left="2573" w:right="61" w:hanging="566"/>
        <w:jc w:val="both"/>
        <w:rPr>
          <w:sz w:val="24"/>
          <w:szCs w:val="24"/>
        </w:rPr>
        <w:sectPr w:rsidR="006E650E">
          <w:pgSz w:w="11920" w:h="16840"/>
          <w:pgMar w:top="1940" w:right="1600" w:bottom="280" w:left="1680" w:header="1726" w:footer="0" w:gutter="0"/>
          <w:cols w:space="720"/>
        </w:sect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liputi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ji,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E650E" w:rsidRDefault="006E650E">
      <w:pPr>
        <w:spacing w:line="200" w:lineRule="exact"/>
      </w:pPr>
    </w:p>
    <w:p w:rsidR="006E650E" w:rsidRDefault="00857B6E">
      <w:pPr>
        <w:spacing w:before="29" w:line="480" w:lineRule="auto"/>
        <w:ind w:left="2573" w:right="82" w:hanging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 di 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sh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E650E" w:rsidRDefault="00857B6E">
      <w:pPr>
        <w:spacing w:before="10" w:line="480" w:lineRule="auto"/>
        <w:ind w:left="2573" w:right="79" w:hanging="566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 xml:space="preserve">      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E650E" w:rsidRDefault="00857B6E">
      <w:pPr>
        <w:spacing w:before="10" w:line="480" w:lineRule="auto"/>
        <w:ind w:left="2573" w:right="82" w:hanging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      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ili 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limb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im.</w:t>
      </w:r>
    </w:p>
    <w:p w:rsidR="006E650E" w:rsidRDefault="00857B6E">
      <w:pPr>
        <w:spacing w:before="10" w:line="480" w:lineRule="auto"/>
        <w:ind w:left="2573" w:right="78" w:hanging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 di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6E650E" w:rsidRDefault="00857B6E">
      <w:pPr>
        <w:spacing w:before="10" w:line="480" w:lineRule="auto"/>
        <w:ind w:left="2573" w:right="81" w:hanging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E650E" w:rsidRDefault="00857B6E">
      <w:pPr>
        <w:spacing w:before="10" w:line="480" w:lineRule="auto"/>
        <w:ind w:left="2573" w:right="85" w:hanging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m)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 (An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E650E" w:rsidRDefault="00857B6E">
      <w:pPr>
        <w:spacing w:before="15"/>
        <w:ind w:left="1154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  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proofErr w:type="gramEnd"/>
      <w:r>
        <w:rPr>
          <w:b/>
          <w:sz w:val="24"/>
          <w:szCs w:val="24"/>
        </w:rPr>
        <w:t xml:space="preserve"> Usa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</w:p>
    <w:p w:rsidR="006E650E" w:rsidRDefault="006E650E">
      <w:pPr>
        <w:spacing w:before="11" w:line="260" w:lineRule="exact"/>
        <w:rPr>
          <w:sz w:val="26"/>
          <w:szCs w:val="26"/>
        </w:rPr>
      </w:pPr>
    </w:p>
    <w:p w:rsidR="006E650E" w:rsidRDefault="00857B6E">
      <w:pPr>
        <w:spacing w:line="480" w:lineRule="auto"/>
        <w:ind w:left="1440" w:right="79" w:firstLine="708"/>
        <w:jc w:val="both"/>
        <w:rPr>
          <w:sz w:val="24"/>
          <w:szCs w:val="24"/>
        </w:rPr>
        <w:sectPr w:rsidR="006E650E">
          <w:headerReference w:type="default" r:id="rId17"/>
          <w:pgSz w:w="11920" w:h="16840"/>
          <w:pgMar w:top="1940" w:right="1580" w:bottom="280" w:left="1680" w:header="1726" w:footer="0" w:gutter="0"/>
          <w:pgNumType w:start="7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umum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6E650E" w:rsidRDefault="006E650E">
      <w:pPr>
        <w:spacing w:line="200" w:lineRule="exact"/>
      </w:pPr>
    </w:p>
    <w:p w:rsidR="006E650E" w:rsidRDefault="00857B6E">
      <w:pPr>
        <w:spacing w:before="29" w:line="480" w:lineRule="auto"/>
        <w:ind w:left="1440" w:right="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</w:p>
    <w:p w:rsidR="006E650E" w:rsidRDefault="006E650E">
      <w:pPr>
        <w:spacing w:line="120" w:lineRule="exact"/>
        <w:rPr>
          <w:sz w:val="13"/>
          <w:szCs w:val="13"/>
        </w:rPr>
      </w:pPr>
    </w:p>
    <w:p w:rsidR="006E650E" w:rsidRDefault="00857B6E">
      <w:pPr>
        <w:ind w:left="1440" w:right="4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</w:p>
    <w:p w:rsidR="006E650E" w:rsidRDefault="006E650E">
      <w:pPr>
        <w:spacing w:before="6" w:line="180" w:lineRule="exact"/>
        <w:rPr>
          <w:sz w:val="19"/>
          <w:szCs w:val="19"/>
        </w:rPr>
      </w:pPr>
    </w:p>
    <w:p w:rsidR="006E650E" w:rsidRDefault="006E650E">
      <w:pPr>
        <w:spacing w:line="200" w:lineRule="exact"/>
      </w:pPr>
    </w:p>
    <w:p w:rsidR="006E650E" w:rsidRDefault="00857B6E">
      <w:pPr>
        <w:spacing w:line="480" w:lineRule="auto"/>
        <w:ind w:left="2006" w:right="78" w:firstLine="566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milik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(tib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tibo),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isi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ut, si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ut, pung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ik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 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-1"/>
          <w:sz w:val="24"/>
          <w:szCs w:val="24"/>
        </w:rPr>
        <w:t>a</w:t>
      </w:r>
      <w:proofErr w:type="gramStart"/>
      <w:r>
        <w:rPr>
          <w:sz w:val="24"/>
          <w:szCs w:val="24"/>
        </w:rPr>
        <w:t xml:space="preserve">)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6E650E" w:rsidRDefault="006E650E">
      <w:pPr>
        <w:spacing w:line="120" w:lineRule="exact"/>
        <w:rPr>
          <w:sz w:val="13"/>
          <w:szCs w:val="13"/>
        </w:rPr>
      </w:pPr>
    </w:p>
    <w:p w:rsidR="006E650E" w:rsidRDefault="00857B6E">
      <w:pPr>
        <w:ind w:left="1440" w:right="39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6E650E" w:rsidRDefault="006E650E">
      <w:pPr>
        <w:spacing w:before="6" w:line="180" w:lineRule="exact"/>
        <w:rPr>
          <w:sz w:val="19"/>
          <w:szCs w:val="19"/>
        </w:rPr>
      </w:pPr>
    </w:p>
    <w:p w:rsidR="006E650E" w:rsidRDefault="006E650E">
      <w:pPr>
        <w:spacing w:line="200" w:lineRule="exact"/>
      </w:pPr>
    </w:p>
    <w:p w:rsidR="006E650E" w:rsidRDefault="00857B6E">
      <w:pPr>
        <w:spacing w:line="480" w:lineRule="auto"/>
        <w:ind w:left="2006" w:right="82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 :</w:t>
      </w:r>
      <w:proofErr w:type="gramEnd"/>
    </w:p>
    <w:p w:rsidR="006E650E" w:rsidRDefault="00857B6E">
      <w:pPr>
        <w:spacing w:before="10"/>
        <w:ind w:left="2006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Nomor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</w:p>
    <w:p w:rsidR="006E650E" w:rsidRDefault="006E650E">
      <w:pPr>
        <w:spacing w:before="16" w:line="260" w:lineRule="exact"/>
        <w:rPr>
          <w:sz w:val="26"/>
          <w:szCs w:val="26"/>
        </w:rPr>
      </w:pPr>
    </w:p>
    <w:p w:rsidR="006E650E" w:rsidRDefault="00857B6E">
      <w:pPr>
        <w:ind w:left="2006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Nomor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</w:p>
    <w:p w:rsidR="006E650E" w:rsidRDefault="006E650E">
      <w:pPr>
        <w:spacing w:before="16" w:line="260" w:lineRule="exact"/>
        <w:rPr>
          <w:sz w:val="26"/>
          <w:szCs w:val="26"/>
        </w:rPr>
      </w:pPr>
    </w:p>
    <w:p w:rsidR="006E650E" w:rsidRDefault="00857B6E">
      <w:pPr>
        <w:ind w:left="2006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Nomor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6E650E" w:rsidRDefault="006E650E">
      <w:pPr>
        <w:spacing w:before="16" w:line="260" w:lineRule="exact"/>
        <w:rPr>
          <w:sz w:val="26"/>
          <w:szCs w:val="26"/>
        </w:rPr>
      </w:pPr>
    </w:p>
    <w:p w:rsidR="006E650E" w:rsidRDefault="00857B6E">
      <w:pPr>
        <w:ind w:left="2006"/>
        <w:rPr>
          <w:sz w:val="24"/>
          <w:szCs w:val="24"/>
        </w:rPr>
        <w:sectPr w:rsidR="006E650E">
          <w:headerReference w:type="default" r:id="rId18"/>
          <w:pgSz w:w="11920" w:h="16840"/>
          <w:pgMar w:top="1940" w:right="1580" w:bottom="280" w:left="1680" w:header="1726" w:footer="0" w:gutter="0"/>
          <w:pgNumType w:start="8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       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(Ku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t)</w:t>
      </w:r>
    </w:p>
    <w:p w:rsidR="006E650E" w:rsidRDefault="006E650E">
      <w:pPr>
        <w:spacing w:line="200" w:lineRule="exact"/>
      </w:pPr>
    </w:p>
    <w:p w:rsidR="006E650E" w:rsidRDefault="00857B6E">
      <w:pPr>
        <w:spacing w:before="29" w:line="480" w:lineRule="auto"/>
        <w:ind w:left="2006" w:right="59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A,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disim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boks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lok,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ini 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E650E" w:rsidRPr="00440710" w:rsidRDefault="00857B6E">
      <w:pPr>
        <w:spacing w:before="10" w:line="480" w:lineRule="auto"/>
        <w:ind w:left="2006" w:right="61" w:firstLine="566"/>
        <w:jc w:val="both"/>
        <w:rPr>
          <w:sz w:val="24"/>
          <w:szCs w:val="24"/>
          <w:lang w:val="id-ID"/>
        </w:rPr>
        <w:sectPr w:rsidR="006E650E" w:rsidRPr="00440710">
          <w:headerReference w:type="default" r:id="rId19"/>
          <w:pgSz w:w="11920" w:h="16840"/>
          <w:pgMar w:top="1940" w:right="1600" w:bottom="280" w:left="1680" w:header="1726" w:footer="0" w:gutter="0"/>
          <w:pgNumType w:start="9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disimp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sto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30°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3"/>
          <w:sz w:val="24"/>
          <w:szCs w:val="24"/>
        </w:rPr>
        <w:t>i</w:t>
      </w:r>
      <w:r w:rsidR="00440710">
        <w:rPr>
          <w:i/>
          <w:sz w:val="24"/>
          <w:szCs w:val="24"/>
        </w:rPr>
        <w:t xml:space="preserve">ng) </w:t>
      </w:r>
    </w:p>
    <w:p w:rsidR="006E650E" w:rsidRPr="00440710" w:rsidRDefault="006E650E" w:rsidP="00440710">
      <w:pPr>
        <w:spacing w:before="7" w:line="140" w:lineRule="exact"/>
        <w:rPr>
          <w:sz w:val="14"/>
          <w:szCs w:val="14"/>
          <w:lang w:val="id-ID"/>
        </w:rPr>
      </w:pPr>
      <w:bookmarkStart w:id="0" w:name="_GoBack"/>
      <w:bookmarkEnd w:id="0"/>
    </w:p>
    <w:sectPr w:rsidR="006E650E" w:rsidRPr="00440710" w:rsidSect="00440710">
      <w:pgSz w:w="11920" w:h="16840"/>
      <w:pgMar w:top="1460" w:right="1600" w:bottom="280" w:left="1680" w:header="1269" w:footer="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6E" w:rsidRDefault="00857B6E">
      <w:r>
        <w:separator/>
      </w:r>
    </w:p>
  </w:endnote>
  <w:endnote w:type="continuationSeparator" w:id="0">
    <w:p w:rsidR="00857B6E" w:rsidRDefault="0085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6E" w:rsidRDefault="00857B6E">
      <w:r>
        <w:separator/>
      </w:r>
    </w:p>
  </w:footnote>
  <w:footnote w:type="continuationSeparator" w:id="0">
    <w:p w:rsidR="00857B6E" w:rsidRDefault="0085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E" w:rsidRDefault="00857B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02.7pt;margin-top:85.3pt;width:9.6pt;height:13.05pt;z-index:-2918;mso-position-horizontal-relative:page;mso-position-vertical-relative:page" filled="f" stroked="f">
          <v:textbox inset="0,0,0,0">
            <w:txbxContent>
              <w:p w:rsidR="006E650E" w:rsidRDefault="00857B6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4071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E" w:rsidRDefault="00857B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02.7pt;margin-top:85.3pt;width:9.6pt;height:13.05pt;z-index:-2917;mso-position-horizontal-relative:page;mso-position-vertical-relative:page" filled="f" stroked="f">
          <v:textbox inset="0,0,0,0">
            <w:txbxContent>
              <w:p w:rsidR="006E650E" w:rsidRDefault="00857B6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4071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E" w:rsidRDefault="00857B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02.7pt;margin-top:85.3pt;width:9.6pt;height:13.05pt;z-index:-2916;mso-position-horizontal-relative:page;mso-position-vertical-relative:page" filled="f" stroked="f">
          <v:textbox inset="0,0,0,0">
            <w:txbxContent>
              <w:p w:rsidR="006E650E" w:rsidRDefault="00857B6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4071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E" w:rsidRDefault="00857B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02.7pt;margin-top:85.3pt;width:9.6pt;height:13.05pt;z-index:-2915;mso-position-horizontal-relative:page;mso-position-vertical-relative:page" filled="f" stroked="f">
          <v:textbox inset="0,0,0,0">
            <w:txbxContent>
              <w:p w:rsidR="006E650E" w:rsidRDefault="00857B6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4071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E" w:rsidRDefault="00857B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02.7pt;margin-top:85.3pt;width:9.6pt;height:13.05pt;z-index:-2914;mso-position-horizontal-relative:page;mso-position-vertical-relative:page" filled="f" stroked="f">
          <v:textbox inset="0,0,0,0">
            <w:txbxContent>
              <w:p w:rsidR="006E650E" w:rsidRDefault="00857B6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4071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E" w:rsidRDefault="00857B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02.7pt;margin-top:85.3pt;width:9.6pt;height:13.05pt;z-index:-2913;mso-position-horizontal-relative:page;mso-position-vertical-relative:page" filled="f" stroked="f">
          <v:textbox style="mso-next-textbox:#_x0000_s2077" inset="0,0,0,0">
            <w:txbxContent>
              <w:p w:rsidR="006E650E" w:rsidRDefault="00857B6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4071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04A"/>
    <w:multiLevelType w:val="multilevel"/>
    <w:tmpl w:val="A52E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650E"/>
    <w:rsid w:val="00440710"/>
    <w:rsid w:val="006E650E"/>
    <w:rsid w:val="008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1423</Words>
  <Characters>8113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Sirkulasi</cp:lastModifiedBy>
  <cp:revision>2</cp:revision>
  <dcterms:created xsi:type="dcterms:W3CDTF">2017-12-14T02:18:00Z</dcterms:created>
  <dcterms:modified xsi:type="dcterms:W3CDTF">2017-12-14T02:19:00Z</dcterms:modified>
</cp:coreProperties>
</file>