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501" w:rsidRDefault="00DA6501">
      <w:pPr>
        <w:spacing w:line="200" w:lineRule="exact"/>
      </w:pPr>
    </w:p>
    <w:p w:rsidR="00DA6501" w:rsidRDefault="00DA6501">
      <w:pPr>
        <w:spacing w:line="200" w:lineRule="exact"/>
      </w:pPr>
    </w:p>
    <w:p w:rsidR="00DA6501" w:rsidRDefault="00DA6501">
      <w:pPr>
        <w:spacing w:before="7" w:line="260" w:lineRule="exact"/>
        <w:rPr>
          <w:sz w:val="26"/>
          <w:szCs w:val="26"/>
        </w:rPr>
      </w:pPr>
    </w:p>
    <w:p w:rsidR="00DA6501" w:rsidRDefault="003B0E44">
      <w:pPr>
        <w:spacing w:before="24"/>
        <w:ind w:left="3709" w:right="3146"/>
        <w:jc w:val="center"/>
        <w:rPr>
          <w:sz w:val="28"/>
          <w:szCs w:val="28"/>
        </w:rPr>
      </w:pPr>
      <w:r>
        <w:rPr>
          <w:b/>
          <w:spacing w:val="2"/>
          <w:sz w:val="28"/>
          <w:szCs w:val="28"/>
        </w:rPr>
        <w:t>DA</w:t>
      </w:r>
      <w:r>
        <w:rPr>
          <w:b/>
          <w:spacing w:val="-3"/>
          <w:sz w:val="28"/>
          <w:szCs w:val="28"/>
        </w:rPr>
        <w:t>F</w:t>
      </w:r>
      <w:r>
        <w:rPr>
          <w:b/>
          <w:spacing w:val="1"/>
          <w:sz w:val="28"/>
          <w:szCs w:val="28"/>
        </w:rPr>
        <w:t>T</w:t>
      </w:r>
      <w:r>
        <w:rPr>
          <w:b/>
          <w:spacing w:val="2"/>
          <w:sz w:val="28"/>
          <w:szCs w:val="28"/>
        </w:rPr>
        <w:t>A</w:t>
      </w:r>
      <w:r>
        <w:rPr>
          <w:b/>
          <w:sz w:val="28"/>
          <w:szCs w:val="28"/>
        </w:rPr>
        <w:t xml:space="preserve">R </w:t>
      </w:r>
      <w:r>
        <w:rPr>
          <w:b/>
          <w:spacing w:val="-1"/>
          <w:sz w:val="28"/>
          <w:szCs w:val="28"/>
        </w:rPr>
        <w:t>I</w:t>
      </w:r>
      <w:r>
        <w:rPr>
          <w:b/>
          <w:sz w:val="28"/>
          <w:szCs w:val="28"/>
        </w:rPr>
        <w:t>SI</w:t>
      </w:r>
    </w:p>
    <w:p w:rsidR="00DA6501" w:rsidRDefault="00DA6501">
      <w:pPr>
        <w:spacing w:line="200" w:lineRule="exact"/>
      </w:pPr>
    </w:p>
    <w:p w:rsidR="00DA6501" w:rsidRDefault="00DA6501">
      <w:pPr>
        <w:spacing w:line="200" w:lineRule="exact"/>
      </w:pPr>
    </w:p>
    <w:p w:rsidR="00DA6501" w:rsidRDefault="00DA6501">
      <w:pPr>
        <w:spacing w:before="4" w:line="240" w:lineRule="exact"/>
        <w:rPr>
          <w:sz w:val="24"/>
          <w:szCs w:val="24"/>
        </w:rPr>
      </w:pPr>
    </w:p>
    <w:p w:rsidR="00DA6501" w:rsidRDefault="003B0E44">
      <w:pPr>
        <w:spacing w:line="361" w:lineRule="auto"/>
        <w:ind w:left="589" w:right="5794"/>
        <w:rPr>
          <w:sz w:val="24"/>
          <w:szCs w:val="24"/>
        </w:rPr>
      </w:pPr>
      <w:r>
        <w:rPr>
          <w:b/>
          <w:sz w:val="24"/>
          <w:szCs w:val="24"/>
        </w:rPr>
        <w:t>LE</w:t>
      </w:r>
      <w:r>
        <w:rPr>
          <w:b/>
          <w:spacing w:val="1"/>
          <w:sz w:val="24"/>
          <w:szCs w:val="24"/>
        </w:rPr>
        <w:t>M</w:t>
      </w:r>
      <w:r>
        <w:rPr>
          <w:b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 xml:space="preserve"> SA</w:t>
      </w:r>
      <w:r>
        <w:rPr>
          <w:b/>
          <w:spacing w:val="1"/>
          <w:sz w:val="24"/>
          <w:szCs w:val="24"/>
        </w:rPr>
        <w:t>MP</w:t>
      </w:r>
      <w:r>
        <w:rPr>
          <w:b/>
          <w:spacing w:val="-1"/>
          <w:sz w:val="24"/>
          <w:szCs w:val="24"/>
        </w:rPr>
        <w:t>U</w:t>
      </w:r>
      <w:r>
        <w:rPr>
          <w:b/>
          <w:sz w:val="24"/>
          <w:szCs w:val="24"/>
        </w:rPr>
        <w:t>L LE</w:t>
      </w:r>
      <w:r>
        <w:rPr>
          <w:b/>
          <w:spacing w:val="1"/>
          <w:sz w:val="24"/>
          <w:szCs w:val="24"/>
        </w:rPr>
        <w:t>M</w:t>
      </w:r>
      <w:r>
        <w:rPr>
          <w:b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J</w:t>
      </w:r>
      <w:r>
        <w:rPr>
          <w:b/>
          <w:spacing w:val="-1"/>
          <w:sz w:val="24"/>
          <w:szCs w:val="24"/>
        </w:rPr>
        <w:t>UDU</w:t>
      </w:r>
      <w:r>
        <w:rPr>
          <w:b/>
          <w:sz w:val="24"/>
          <w:szCs w:val="24"/>
        </w:rPr>
        <w:t>L</w:t>
      </w:r>
    </w:p>
    <w:p w:rsidR="00DA6501" w:rsidRDefault="003B0E44">
      <w:pPr>
        <w:spacing w:before="1" w:line="360" w:lineRule="auto"/>
        <w:ind w:left="589" w:right="540"/>
        <w:jc w:val="both"/>
        <w:rPr>
          <w:sz w:val="24"/>
          <w:szCs w:val="24"/>
        </w:rPr>
      </w:pPr>
      <w:r>
        <w:rPr>
          <w:b/>
          <w:sz w:val="24"/>
          <w:szCs w:val="24"/>
        </w:rPr>
        <w:t>LE</w:t>
      </w:r>
      <w:r>
        <w:rPr>
          <w:b/>
          <w:spacing w:val="1"/>
          <w:sz w:val="24"/>
          <w:szCs w:val="24"/>
        </w:rPr>
        <w:t>M</w:t>
      </w:r>
      <w:r>
        <w:rPr>
          <w:b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RS</w:t>
      </w:r>
      <w:r>
        <w:rPr>
          <w:b/>
          <w:sz w:val="24"/>
          <w:szCs w:val="24"/>
        </w:rPr>
        <w:t>ET</w:t>
      </w:r>
      <w:r>
        <w:rPr>
          <w:b/>
          <w:spacing w:val="-1"/>
          <w:sz w:val="24"/>
          <w:szCs w:val="24"/>
        </w:rPr>
        <w:t>U</w:t>
      </w:r>
      <w:r>
        <w:rPr>
          <w:b/>
          <w:sz w:val="24"/>
          <w:szCs w:val="24"/>
        </w:rPr>
        <w:t>J</w:t>
      </w:r>
      <w:r>
        <w:rPr>
          <w:b/>
          <w:spacing w:val="2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T</w:t>
      </w:r>
      <w:r>
        <w:rPr>
          <w:b/>
          <w:spacing w:val="2"/>
          <w:sz w:val="24"/>
          <w:szCs w:val="24"/>
        </w:rPr>
        <w:t>U</w:t>
      </w:r>
      <w:r>
        <w:rPr>
          <w:b/>
          <w:spacing w:val="-3"/>
          <w:sz w:val="24"/>
          <w:szCs w:val="24"/>
        </w:rPr>
        <w:t>G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K</w:t>
      </w:r>
      <w:r>
        <w:rPr>
          <w:b/>
          <w:spacing w:val="1"/>
          <w:sz w:val="24"/>
          <w:szCs w:val="24"/>
        </w:rPr>
        <w:t>H</w:t>
      </w:r>
      <w:r>
        <w:rPr>
          <w:b/>
          <w:spacing w:val="-1"/>
          <w:sz w:val="24"/>
          <w:szCs w:val="24"/>
        </w:rPr>
        <w:t>I</w:t>
      </w:r>
      <w:r>
        <w:rPr>
          <w:b/>
          <w:sz w:val="24"/>
          <w:szCs w:val="24"/>
        </w:rPr>
        <w:t xml:space="preserve">R                                           </w:t>
      </w:r>
      <w:r>
        <w:rPr>
          <w:b/>
          <w:spacing w:val="5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i </w:t>
      </w:r>
      <w:r>
        <w:rPr>
          <w:b/>
          <w:spacing w:val="1"/>
          <w:sz w:val="24"/>
          <w:szCs w:val="24"/>
        </w:rPr>
        <w:t>H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 xml:space="preserve">N 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N</w:t>
      </w:r>
      <w:r>
        <w:rPr>
          <w:b/>
          <w:spacing w:val="-3"/>
          <w:sz w:val="24"/>
          <w:szCs w:val="24"/>
        </w:rPr>
        <w:t>G</w:t>
      </w:r>
      <w:r>
        <w:rPr>
          <w:b/>
          <w:spacing w:val="4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SA</w:t>
      </w:r>
      <w:r>
        <w:rPr>
          <w:b/>
          <w:spacing w:val="1"/>
          <w:sz w:val="24"/>
          <w:szCs w:val="24"/>
        </w:rPr>
        <w:t>H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N</w:t>
      </w:r>
      <w:r>
        <w:rPr>
          <w:b/>
          <w:sz w:val="24"/>
          <w:szCs w:val="24"/>
        </w:rPr>
        <w:t xml:space="preserve">                                                                     </w:t>
      </w:r>
      <w:r>
        <w:rPr>
          <w:b/>
          <w:spacing w:val="5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ii P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RNYA</w:t>
      </w:r>
      <w:r>
        <w:rPr>
          <w:b/>
          <w:sz w:val="24"/>
          <w:szCs w:val="24"/>
        </w:rPr>
        <w:t>T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N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K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AS</w:t>
      </w:r>
      <w:r>
        <w:rPr>
          <w:b/>
          <w:spacing w:val="4"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IA</w:t>
      </w:r>
      <w:r>
        <w:rPr>
          <w:b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4"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U</w:t>
      </w:r>
      <w:r>
        <w:rPr>
          <w:b/>
          <w:spacing w:val="1"/>
          <w:sz w:val="24"/>
          <w:szCs w:val="24"/>
        </w:rPr>
        <w:t>G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S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K</w:t>
      </w:r>
      <w:r>
        <w:rPr>
          <w:b/>
          <w:spacing w:val="1"/>
          <w:sz w:val="24"/>
          <w:szCs w:val="24"/>
        </w:rPr>
        <w:t>H</w:t>
      </w:r>
      <w:r>
        <w:rPr>
          <w:b/>
          <w:spacing w:val="-1"/>
          <w:sz w:val="24"/>
          <w:szCs w:val="24"/>
        </w:rPr>
        <w:t>I</w:t>
      </w:r>
      <w:r>
        <w:rPr>
          <w:b/>
          <w:sz w:val="24"/>
          <w:szCs w:val="24"/>
        </w:rPr>
        <w:t xml:space="preserve">R                                       </w:t>
      </w:r>
      <w:r>
        <w:rPr>
          <w:b/>
          <w:spacing w:val="25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iii P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RNYA</w:t>
      </w:r>
      <w:r>
        <w:rPr>
          <w:b/>
          <w:sz w:val="24"/>
          <w:szCs w:val="24"/>
        </w:rPr>
        <w:t>T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RS</w:t>
      </w:r>
      <w:r>
        <w:rPr>
          <w:b/>
          <w:sz w:val="24"/>
          <w:szCs w:val="24"/>
        </w:rPr>
        <w:t>E</w:t>
      </w:r>
      <w:r>
        <w:rPr>
          <w:b/>
          <w:spacing w:val="4"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U</w:t>
      </w:r>
      <w:r>
        <w:rPr>
          <w:b/>
          <w:sz w:val="24"/>
          <w:szCs w:val="24"/>
        </w:rPr>
        <w:t>J</w:t>
      </w:r>
      <w:r>
        <w:rPr>
          <w:b/>
          <w:spacing w:val="-1"/>
          <w:sz w:val="24"/>
          <w:szCs w:val="24"/>
        </w:rPr>
        <w:t>U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U</w:t>
      </w:r>
      <w:r>
        <w:rPr>
          <w:b/>
          <w:spacing w:val="4"/>
          <w:sz w:val="24"/>
          <w:szCs w:val="24"/>
        </w:rPr>
        <w:t>B</w:t>
      </w:r>
      <w:r>
        <w:rPr>
          <w:b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I</w:t>
      </w:r>
      <w:r>
        <w:rPr>
          <w:b/>
          <w:spacing w:val="-3"/>
          <w:sz w:val="24"/>
          <w:szCs w:val="24"/>
        </w:rPr>
        <w:t>K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S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T</w:t>
      </w:r>
      <w:r>
        <w:rPr>
          <w:b/>
          <w:spacing w:val="2"/>
          <w:sz w:val="24"/>
          <w:szCs w:val="24"/>
        </w:rPr>
        <w:t>U</w:t>
      </w:r>
      <w:r>
        <w:rPr>
          <w:b/>
          <w:spacing w:val="-3"/>
          <w:sz w:val="24"/>
          <w:szCs w:val="24"/>
        </w:rPr>
        <w:t>G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K</w:t>
      </w:r>
      <w:r>
        <w:rPr>
          <w:b/>
          <w:spacing w:val="1"/>
          <w:sz w:val="24"/>
          <w:szCs w:val="24"/>
        </w:rPr>
        <w:t>H</w:t>
      </w:r>
      <w:r>
        <w:rPr>
          <w:b/>
          <w:spacing w:val="-1"/>
          <w:sz w:val="24"/>
          <w:szCs w:val="24"/>
        </w:rPr>
        <w:t>I</w:t>
      </w:r>
      <w:r>
        <w:rPr>
          <w:b/>
          <w:sz w:val="24"/>
          <w:szCs w:val="24"/>
        </w:rPr>
        <w:t xml:space="preserve">R        </w:t>
      </w:r>
      <w:r>
        <w:rPr>
          <w:b/>
          <w:spacing w:val="24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 xml:space="preserve">iv </w:t>
      </w:r>
      <w:r>
        <w:rPr>
          <w:b/>
          <w:spacing w:val="-3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TA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E</w:t>
      </w:r>
      <w:r>
        <w:rPr>
          <w:b/>
          <w:spacing w:val="2"/>
          <w:sz w:val="24"/>
          <w:szCs w:val="24"/>
        </w:rPr>
        <w:t>N</w:t>
      </w:r>
      <w:r>
        <w:rPr>
          <w:b/>
          <w:spacing w:val="-3"/>
          <w:sz w:val="24"/>
          <w:szCs w:val="24"/>
        </w:rPr>
        <w:t>G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R</w:t>
      </w:r>
      <w:r>
        <w:rPr>
          <w:b/>
          <w:sz w:val="24"/>
          <w:szCs w:val="24"/>
        </w:rPr>
        <w:t xml:space="preserve">                                                                                  </w:t>
      </w:r>
      <w:r>
        <w:rPr>
          <w:b/>
          <w:spacing w:val="6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v 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S</w:t>
      </w:r>
      <w:r>
        <w:rPr>
          <w:b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>K                                                                                                   v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 xml:space="preserve">i </w:t>
      </w:r>
      <w:r>
        <w:rPr>
          <w:b/>
          <w:spacing w:val="-1"/>
          <w:sz w:val="24"/>
          <w:szCs w:val="24"/>
        </w:rPr>
        <w:t>DA</w:t>
      </w:r>
      <w:r>
        <w:rPr>
          <w:b/>
          <w:spacing w:val="1"/>
          <w:sz w:val="24"/>
          <w:szCs w:val="24"/>
        </w:rPr>
        <w:t>F</w:t>
      </w:r>
      <w:r>
        <w:rPr>
          <w:b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S</w:t>
      </w:r>
      <w:r>
        <w:rPr>
          <w:b/>
          <w:sz w:val="24"/>
          <w:szCs w:val="24"/>
        </w:rPr>
        <w:t xml:space="preserve">I                                                   </w:t>
      </w:r>
      <w:r>
        <w:rPr>
          <w:b/>
          <w:sz w:val="24"/>
          <w:szCs w:val="24"/>
        </w:rPr>
        <w:t xml:space="preserve">                                          </w:t>
      </w:r>
      <w:r>
        <w:rPr>
          <w:b/>
          <w:spacing w:val="37"/>
          <w:sz w:val="24"/>
          <w:szCs w:val="24"/>
        </w:rPr>
        <w:t xml:space="preserve"> </w:t>
      </w:r>
      <w:r>
        <w:rPr>
          <w:b/>
          <w:sz w:val="24"/>
          <w:szCs w:val="24"/>
        </w:rPr>
        <w:t>v</w:t>
      </w:r>
      <w:r>
        <w:rPr>
          <w:b/>
          <w:spacing w:val="1"/>
          <w:sz w:val="24"/>
          <w:szCs w:val="24"/>
        </w:rPr>
        <w:t>ii</w:t>
      </w:r>
      <w:r>
        <w:rPr>
          <w:b/>
          <w:sz w:val="24"/>
          <w:szCs w:val="24"/>
        </w:rPr>
        <w:t xml:space="preserve">i </w:t>
      </w:r>
      <w:r>
        <w:rPr>
          <w:b/>
          <w:spacing w:val="-1"/>
          <w:sz w:val="24"/>
          <w:szCs w:val="24"/>
        </w:rPr>
        <w:t>DA</w:t>
      </w:r>
      <w:r>
        <w:rPr>
          <w:b/>
          <w:spacing w:val="1"/>
          <w:sz w:val="24"/>
          <w:szCs w:val="24"/>
        </w:rPr>
        <w:t>F</w:t>
      </w:r>
      <w:r>
        <w:rPr>
          <w:b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R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G</w:t>
      </w:r>
      <w:r>
        <w:rPr>
          <w:b/>
          <w:spacing w:val="-1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M</w:t>
      </w:r>
      <w:r>
        <w:rPr>
          <w:b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 xml:space="preserve">R                                                                                  </w:t>
      </w:r>
      <w:r>
        <w:rPr>
          <w:b/>
          <w:spacing w:val="57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>xi</w:t>
      </w:r>
    </w:p>
    <w:p w:rsidR="00DA6501" w:rsidRDefault="00DA6501">
      <w:pPr>
        <w:spacing w:line="200" w:lineRule="exact"/>
      </w:pPr>
    </w:p>
    <w:p w:rsidR="00DA6501" w:rsidRDefault="00DA6501">
      <w:pPr>
        <w:spacing w:before="19" w:line="200" w:lineRule="exact"/>
      </w:pPr>
    </w:p>
    <w:p w:rsidR="00DA6501" w:rsidRDefault="003B0E44">
      <w:pPr>
        <w:ind w:left="589" w:right="4926"/>
        <w:jc w:val="both"/>
        <w:rPr>
          <w:sz w:val="24"/>
          <w:szCs w:val="24"/>
        </w:rPr>
      </w:pPr>
      <w:r>
        <w:rPr>
          <w:b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 xml:space="preserve">B </w:t>
      </w:r>
      <w:proofErr w:type="gramStart"/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:</w:t>
      </w:r>
      <w:proofErr w:type="gramEnd"/>
      <w:r>
        <w:rPr>
          <w:b/>
          <w:sz w:val="24"/>
          <w:szCs w:val="24"/>
        </w:rPr>
        <w:t xml:space="preserve">    </w:t>
      </w:r>
      <w:r>
        <w:rPr>
          <w:b/>
          <w:spacing w:val="48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NDA</w:t>
      </w:r>
      <w:r>
        <w:rPr>
          <w:b/>
          <w:spacing w:val="1"/>
          <w:sz w:val="24"/>
          <w:szCs w:val="24"/>
        </w:rPr>
        <w:t>H</w:t>
      </w:r>
      <w:r>
        <w:rPr>
          <w:b/>
          <w:spacing w:val="-1"/>
          <w:sz w:val="24"/>
          <w:szCs w:val="24"/>
        </w:rPr>
        <w:t>U</w:t>
      </w:r>
      <w:r>
        <w:rPr>
          <w:b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U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>N</w:t>
      </w:r>
    </w:p>
    <w:p w:rsidR="00DA6501" w:rsidRDefault="00DA6501">
      <w:pPr>
        <w:spacing w:before="2" w:line="120" w:lineRule="exact"/>
        <w:rPr>
          <w:sz w:val="13"/>
          <w:szCs w:val="13"/>
        </w:rPr>
      </w:pPr>
    </w:p>
    <w:p w:rsidR="00DA6501" w:rsidRDefault="003B0E44">
      <w:pPr>
        <w:ind w:left="2111" w:right="54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1.1   </w:t>
      </w:r>
      <w:r>
        <w:rPr>
          <w:spacing w:val="29"/>
          <w:sz w:val="24"/>
          <w:szCs w:val="24"/>
        </w:rPr>
        <w:t xml:space="preserve"> </w:t>
      </w:r>
      <w:proofErr w:type="spellStart"/>
      <w:r>
        <w:rPr>
          <w:spacing w:val="-7"/>
          <w:sz w:val="24"/>
          <w:szCs w:val="24"/>
        </w:rPr>
        <w:t>L</w:t>
      </w:r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>r</w:t>
      </w:r>
      <w:proofErr w:type="spellEnd"/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ela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0"/>
          <w:sz w:val="24"/>
          <w:szCs w:val="24"/>
        </w:rPr>
        <w:t>g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</w:t>
      </w:r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>1</w:t>
      </w:r>
    </w:p>
    <w:p w:rsidR="00DA6501" w:rsidRDefault="00DA6501">
      <w:pPr>
        <w:spacing w:line="140" w:lineRule="exact"/>
        <w:rPr>
          <w:sz w:val="14"/>
          <w:szCs w:val="14"/>
        </w:rPr>
      </w:pPr>
    </w:p>
    <w:p w:rsidR="00DA6501" w:rsidRDefault="003B0E44">
      <w:pPr>
        <w:ind w:left="2111" w:right="54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1.2   </w:t>
      </w:r>
      <w:r>
        <w:rPr>
          <w:spacing w:val="29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>h</w:t>
      </w:r>
      <w:proofErr w:type="spellEnd"/>
      <w:r>
        <w:rPr>
          <w:spacing w:val="-38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</w:t>
      </w:r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>2</w:t>
      </w:r>
    </w:p>
    <w:p w:rsidR="00DA6501" w:rsidRDefault="00DA6501">
      <w:pPr>
        <w:spacing w:before="6" w:line="120" w:lineRule="exact"/>
        <w:rPr>
          <w:sz w:val="13"/>
          <w:szCs w:val="13"/>
        </w:rPr>
      </w:pPr>
    </w:p>
    <w:p w:rsidR="00DA6501" w:rsidRDefault="003B0E44">
      <w:pPr>
        <w:ind w:left="2111" w:right="54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1.3   </w:t>
      </w:r>
      <w:r>
        <w:rPr>
          <w:spacing w:val="29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li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n</w:t>
      </w:r>
      <w:proofErr w:type="spellEnd"/>
      <w:r>
        <w:rPr>
          <w:spacing w:val="-37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</w:t>
      </w:r>
      <w:proofErr w:type="gramEnd"/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>2</w:t>
      </w:r>
    </w:p>
    <w:p w:rsidR="00DA6501" w:rsidRDefault="00DA6501">
      <w:pPr>
        <w:spacing w:line="140" w:lineRule="exact"/>
        <w:rPr>
          <w:sz w:val="14"/>
          <w:szCs w:val="14"/>
        </w:rPr>
      </w:pPr>
    </w:p>
    <w:p w:rsidR="00DA6501" w:rsidRDefault="003B0E44">
      <w:pPr>
        <w:ind w:left="2111" w:right="54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1.4   </w:t>
      </w:r>
      <w:r>
        <w:rPr>
          <w:spacing w:val="29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nf</w:t>
      </w:r>
      <w:r>
        <w:rPr>
          <w:spacing w:val="1"/>
          <w:sz w:val="24"/>
          <w:szCs w:val="24"/>
        </w:rPr>
        <w:t>aa</w:t>
      </w:r>
      <w:r>
        <w:rPr>
          <w:sz w:val="24"/>
          <w:szCs w:val="24"/>
        </w:rPr>
        <w:t>t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el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</w:t>
      </w:r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>2</w:t>
      </w:r>
    </w:p>
    <w:p w:rsidR="00DA6501" w:rsidRDefault="00DA6501">
      <w:pPr>
        <w:spacing w:before="6" w:line="120" w:lineRule="exact"/>
        <w:rPr>
          <w:sz w:val="13"/>
          <w:szCs w:val="13"/>
        </w:rPr>
      </w:pPr>
    </w:p>
    <w:p w:rsidR="00DA6501" w:rsidRDefault="003B0E44">
      <w:pPr>
        <w:ind w:left="2111" w:right="54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1.5   </w:t>
      </w:r>
      <w:r>
        <w:rPr>
          <w:spacing w:val="29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ata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>h</w:t>
      </w:r>
      <w:proofErr w:type="spellEnd"/>
      <w:r>
        <w:rPr>
          <w:spacing w:val="-29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</w:t>
      </w:r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>2</w:t>
      </w:r>
    </w:p>
    <w:p w:rsidR="00DA6501" w:rsidRDefault="00DA6501">
      <w:pPr>
        <w:spacing w:line="140" w:lineRule="exact"/>
        <w:rPr>
          <w:sz w:val="14"/>
          <w:szCs w:val="14"/>
        </w:rPr>
      </w:pPr>
    </w:p>
    <w:p w:rsidR="00DA6501" w:rsidRDefault="003B0E44">
      <w:pPr>
        <w:ind w:left="2111" w:right="54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1.6   </w:t>
      </w:r>
      <w:r>
        <w:rPr>
          <w:spacing w:val="29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tema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29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</w:t>
      </w:r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>3</w:t>
      </w:r>
    </w:p>
    <w:p w:rsidR="00DA6501" w:rsidRDefault="00DA6501">
      <w:pPr>
        <w:spacing w:before="4" w:line="180" w:lineRule="exact"/>
        <w:rPr>
          <w:sz w:val="18"/>
          <w:szCs w:val="18"/>
        </w:rPr>
      </w:pPr>
    </w:p>
    <w:p w:rsidR="00DA6501" w:rsidRDefault="003B0E44">
      <w:pPr>
        <w:ind w:left="589" w:right="4626"/>
        <w:jc w:val="both"/>
        <w:rPr>
          <w:sz w:val="24"/>
          <w:szCs w:val="24"/>
        </w:rPr>
      </w:pPr>
      <w:r>
        <w:rPr>
          <w:b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 xml:space="preserve">B </w:t>
      </w:r>
      <w:proofErr w:type="gramStart"/>
      <w:r>
        <w:rPr>
          <w:b/>
          <w:spacing w:val="-1"/>
          <w:sz w:val="24"/>
          <w:szCs w:val="24"/>
        </w:rPr>
        <w:t>I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:</w:t>
      </w:r>
      <w:proofErr w:type="gramEnd"/>
      <w:r>
        <w:rPr>
          <w:b/>
          <w:sz w:val="24"/>
          <w:szCs w:val="24"/>
        </w:rPr>
        <w:t xml:space="preserve">   </w:t>
      </w:r>
      <w:r>
        <w:rPr>
          <w:b/>
          <w:spacing w:val="17"/>
          <w:sz w:val="24"/>
          <w:szCs w:val="24"/>
        </w:rPr>
        <w:t xml:space="preserve"> </w:t>
      </w:r>
      <w:r>
        <w:rPr>
          <w:b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AND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SA</w:t>
      </w:r>
      <w:r>
        <w:rPr>
          <w:b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TE</w:t>
      </w:r>
      <w:r>
        <w:rPr>
          <w:b/>
          <w:spacing w:val="1"/>
          <w:sz w:val="24"/>
          <w:szCs w:val="24"/>
        </w:rPr>
        <w:t>O</w:t>
      </w:r>
      <w:r>
        <w:rPr>
          <w:b/>
          <w:spacing w:val="2"/>
          <w:sz w:val="24"/>
          <w:szCs w:val="24"/>
        </w:rPr>
        <w:t>R</w:t>
      </w:r>
      <w:r>
        <w:rPr>
          <w:b/>
          <w:sz w:val="24"/>
          <w:szCs w:val="24"/>
        </w:rPr>
        <w:t>I</w:t>
      </w:r>
    </w:p>
    <w:p w:rsidR="00DA6501" w:rsidRDefault="00DA6501">
      <w:pPr>
        <w:spacing w:before="6" w:line="120" w:lineRule="exact"/>
        <w:rPr>
          <w:sz w:val="13"/>
          <w:szCs w:val="13"/>
        </w:rPr>
      </w:pPr>
    </w:p>
    <w:p w:rsidR="00DA6501" w:rsidRDefault="003B0E44">
      <w:pPr>
        <w:ind w:left="1721"/>
        <w:rPr>
          <w:sz w:val="24"/>
          <w:szCs w:val="24"/>
        </w:rPr>
      </w:pPr>
      <w:r>
        <w:rPr>
          <w:sz w:val="24"/>
          <w:szCs w:val="24"/>
        </w:rPr>
        <w:t xml:space="preserve">2.1.  </w:t>
      </w:r>
      <w:r>
        <w:rPr>
          <w:spacing w:val="28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ie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</w:t>
      </w:r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>4</w:t>
      </w:r>
    </w:p>
    <w:p w:rsidR="00DA6501" w:rsidRDefault="00DA6501">
      <w:pPr>
        <w:spacing w:before="6" w:line="120" w:lineRule="exact"/>
        <w:rPr>
          <w:sz w:val="13"/>
          <w:szCs w:val="13"/>
        </w:rPr>
      </w:pPr>
    </w:p>
    <w:p w:rsidR="00DA6501" w:rsidRDefault="003B0E44">
      <w:pPr>
        <w:ind w:left="1991" w:right="547"/>
        <w:jc w:val="center"/>
        <w:rPr>
          <w:sz w:val="24"/>
          <w:szCs w:val="24"/>
        </w:rPr>
      </w:pPr>
      <w:r>
        <w:rPr>
          <w:sz w:val="24"/>
          <w:szCs w:val="24"/>
        </w:rPr>
        <w:t>2.1.1.</w:t>
      </w:r>
      <w:r>
        <w:rPr>
          <w:spacing w:val="1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F</w:t>
      </w:r>
      <w:r>
        <w:rPr>
          <w:i/>
          <w:sz w:val="24"/>
          <w:szCs w:val="24"/>
        </w:rPr>
        <w:t>u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l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y</w:t>
      </w:r>
      <w:r>
        <w:rPr>
          <w:i/>
          <w:spacing w:val="-1"/>
          <w:sz w:val="24"/>
          <w:szCs w:val="24"/>
        </w:rPr>
        <w:t>s</w:t>
      </w:r>
      <w:r>
        <w:rPr>
          <w:i/>
          <w:spacing w:val="-3"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m</w:t>
      </w:r>
      <w:r>
        <w:rPr>
          <w:i/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..................................</w:t>
      </w:r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>5</w:t>
      </w:r>
    </w:p>
    <w:p w:rsidR="00DA6501" w:rsidRDefault="00DA6501">
      <w:pPr>
        <w:spacing w:line="140" w:lineRule="exact"/>
        <w:rPr>
          <w:sz w:val="14"/>
          <w:szCs w:val="14"/>
        </w:rPr>
      </w:pPr>
    </w:p>
    <w:p w:rsidR="00DA6501" w:rsidRDefault="003B0E44">
      <w:pPr>
        <w:ind w:left="1991" w:right="547"/>
        <w:jc w:val="center"/>
        <w:rPr>
          <w:sz w:val="24"/>
          <w:szCs w:val="24"/>
        </w:rPr>
      </w:pPr>
      <w:r>
        <w:rPr>
          <w:sz w:val="24"/>
          <w:szCs w:val="24"/>
        </w:rPr>
        <w:t>2.1.2.</w:t>
      </w:r>
      <w:r>
        <w:rPr>
          <w:spacing w:val="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L</w:t>
      </w:r>
      <w:r>
        <w:rPr>
          <w:i/>
          <w:sz w:val="24"/>
          <w:szCs w:val="24"/>
        </w:rPr>
        <w:t>ub</w:t>
      </w:r>
      <w:r>
        <w:rPr>
          <w:i/>
          <w:spacing w:val="-1"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>ic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ti</w:t>
      </w:r>
      <w:r>
        <w:rPr>
          <w:i/>
          <w:sz w:val="24"/>
          <w:szCs w:val="24"/>
        </w:rPr>
        <w:t>on S</w:t>
      </w:r>
      <w:r>
        <w:rPr>
          <w:i/>
          <w:spacing w:val="1"/>
          <w:sz w:val="24"/>
          <w:szCs w:val="24"/>
        </w:rPr>
        <w:t>y</w:t>
      </w:r>
      <w:r>
        <w:rPr>
          <w:i/>
          <w:spacing w:val="-1"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te</w:t>
      </w:r>
      <w:r>
        <w:rPr>
          <w:i/>
          <w:spacing w:val="9"/>
          <w:sz w:val="24"/>
          <w:szCs w:val="24"/>
        </w:rPr>
        <w:t>m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</w:t>
      </w:r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>9</w:t>
      </w:r>
    </w:p>
    <w:p w:rsidR="00DA6501" w:rsidRDefault="00DA6501">
      <w:pPr>
        <w:spacing w:before="7" w:line="120" w:lineRule="exact"/>
        <w:rPr>
          <w:sz w:val="13"/>
          <w:szCs w:val="13"/>
        </w:rPr>
      </w:pPr>
    </w:p>
    <w:p w:rsidR="00DA6501" w:rsidRDefault="003B0E44">
      <w:pPr>
        <w:ind w:left="1991" w:right="547"/>
        <w:jc w:val="center"/>
        <w:rPr>
          <w:sz w:val="24"/>
          <w:szCs w:val="24"/>
        </w:rPr>
      </w:pPr>
      <w:r>
        <w:rPr>
          <w:sz w:val="24"/>
          <w:szCs w:val="24"/>
        </w:rPr>
        <w:t>2.1.3.</w:t>
      </w:r>
      <w:r>
        <w:rPr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Coo</w:t>
      </w:r>
      <w:r>
        <w:rPr>
          <w:i/>
          <w:spacing w:val="1"/>
          <w:sz w:val="24"/>
          <w:szCs w:val="24"/>
        </w:rPr>
        <w:t>li</w:t>
      </w:r>
      <w:r>
        <w:rPr>
          <w:i/>
          <w:sz w:val="24"/>
          <w:szCs w:val="24"/>
        </w:rPr>
        <w:t>ng S</w:t>
      </w:r>
      <w:r>
        <w:rPr>
          <w:i/>
          <w:spacing w:val="1"/>
          <w:sz w:val="24"/>
          <w:szCs w:val="24"/>
        </w:rPr>
        <w:t>y</w:t>
      </w:r>
      <w:r>
        <w:rPr>
          <w:i/>
          <w:spacing w:val="-1"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te</w:t>
      </w:r>
      <w:r>
        <w:rPr>
          <w:i/>
          <w:spacing w:val="9"/>
          <w:sz w:val="24"/>
          <w:szCs w:val="24"/>
        </w:rPr>
        <w:t>m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</w:t>
      </w:r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>10</w:t>
      </w:r>
    </w:p>
    <w:p w:rsidR="00DA6501" w:rsidRDefault="00DA6501">
      <w:pPr>
        <w:spacing w:line="140" w:lineRule="exact"/>
        <w:rPr>
          <w:sz w:val="14"/>
          <w:szCs w:val="14"/>
        </w:rPr>
      </w:pPr>
    </w:p>
    <w:p w:rsidR="00DA6501" w:rsidRDefault="003B0E44">
      <w:pPr>
        <w:ind w:left="1991" w:right="547"/>
        <w:jc w:val="center"/>
        <w:rPr>
          <w:sz w:val="24"/>
          <w:szCs w:val="24"/>
        </w:rPr>
      </w:pPr>
      <w:r>
        <w:rPr>
          <w:sz w:val="24"/>
          <w:szCs w:val="24"/>
        </w:rPr>
        <w:t>2.1.4.</w:t>
      </w:r>
      <w:r>
        <w:rPr>
          <w:spacing w:val="1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Ai</w:t>
      </w:r>
      <w:r>
        <w:rPr>
          <w:i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In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k</w:t>
      </w:r>
      <w:r>
        <w:rPr>
          <w:i/>
          <w:sz w:val="24"/>
          <w:szCs w:val="24"/>
        </w:rPr>
        <w:t>e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and</w:t>
      </w:r>
      <w:r>
        <w:rPr>
          <w:i/>
          <w:spacing w:val="-4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Ex</w:t>
      </w:r>
      <w:r>
        <w:rPr>
          <w:i/>
          <w:sz w:val="24"/>
          <w:szCs w:val="24"/>
        </w:rPr>
        <w:t>hau</w:t>
      </w:r>
      <w:r>
        <w:rPr>
          <w:i/>
          <w:spacing w:val="-1"/>
          <w:sz w:val="24"/>
          <w:szCs w:val="24"/>
        </w:rPr>
        <w:t>s</w:t>
      </w:r>
      <w:r>
        <w:rPr>
          <w:i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y</w:t>
      </w:r>
      <w:r>
        <w:rPr>
          <w:i/>
          <w:spacing w:val="-1"/>
          <w:sz w:val="24"/>
          <w:szCs w:val="24"/>
        </w:rPr>
        <w:t>s</w:t>
      </w:r>
      <w:r>
        <w:rPr>
          <w:i/>
          <w:spacing w:val="-3"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>e</w:t>
      </w:r>
      <w:r>
        <w:rPr>
          <w:i/>
          <w:spacing w:val="6"/>
          <w:sz w:val="24"/>
          <w:szCs w:val="24"/>
        </w:rPr>
        <w:t>m</w:t>
      </w:r>
      <w:r>
        <w:rPr>
          <w:sz w:val="24"/>
          <w:szCs w:val="24"/>
        </w:rPr>
        <w:t>...................................</w:t>
      </w:r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>11</w:t>
      </w:r>
    </w:p>
    <w:p w:rsidR="00DA6501" w:rsidRDefault="00DA6501">
      <w:pPr>
        <w:spacing w:before="6" w:line="120" w:lineRule="exact"/>
        <w:rPr>
          <w:sz w:val="13"/>
          <w:szCs w:val="13"/>
        </w:rPr>
      </w:pPr>
    </w:p>
    <w:p w:rsidR="00DA6501" w:rsidRDefault="003B0E44">
      <w:pPr>
        <w:ind w:left="1991" w:right="547"/>
        <w:jc w:val="center"/>
        <w:rPr>
          <w:sz w:val="24"/>
          <w:szCs w:val="24"/>
        </w:rPr>
      </w:pPr>
      <w:r>
        <w:rPr>
          <w:sz w:val="24"/>
          <w:szCs w:val="24"/>
        </w:rPr>
        <w:t>2.1.5.</w:t>
      </w:r>
      <w:r>
        <w:rPr>
          <w:spacing w:val="1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Ele</w:t>
      </w:r>
      <w:r>
        <w:rPr>
          <w:i/>
          <w:spacing w:val="-3"/>
          <w:sz w:val="24"/>
          <w:szCs w:val="24"/>
        </w:rPr>
        <w:t>c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>ic</w:t>
      </w:r>
      <w:r>
        <w:rPr>
          <w:i/>
          <w:sz w:val="24"/>
          <w:szCs w:val="24"/>
        </w:rPr>
        <w:t>al</w:t>
      </w:r>
      <w:r>
        <w:rPr>
          <w:i/>
          <w:spacing w:val="1"/>
          <w:sz w:val="24"/>
          <w:szCs w:val="24"/>
        </w:rPr>
        <w:t xml:space="preserve"> </w:t>
      </w:r>
      <w:proofErr w:type="gramStart"/>
      <w:r>
        <w:rPr>
          <w:i/>
          <w:spacing w:val="-4"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y</w:t>
      </w:r>
      <w:r>
        <w:rPr>
          <w:i/>
          <w:spacing w:val="-1"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te</w:t>
      </w:r>
      <w:r>
        <w:rPr>
          <w:i/>
          <w:sz w:val="24"/>
          <w:szCs w:val="24"/>
        </w:rPr>
        <w:t>m</w:t>
      </w:r>
      <w:r>
        <w:rPr>
          <w:i/>
          <w:spacing w:val="-42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</w:t>
      </w:r>
      <w:proofErr w:type="gramEnd"/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>12</w:t>
      </w:r>
    </w:p>
    <w:p w:rsidR="00DA6501" w:rsidRDefault="00DA6501">
      <w:pPr>
        <w:spacing w:line="140" w:lineRule="exact"/>
        <w:rPr>
          <w:sz w:val="14"/>
          <w:szCs w:val="14"/>
        </w:rPr>
      </w:pPr>
    </w:p>
    <w:p w:rsidR="00DA6501" w:rsidRDefault="003B0E44">
      <w:pPr>
        <w:ind w:left="1721"/>
        <w:rPr>
          <w:sz w:val="24"/>
          <w:szCs w:val="24"/>
        </w:rPr>
      </w:pPr>
      <w:r>
        <w:rPr>
          <w:sz w:val="24"/>
          <w:szCs w:val="24"/>
        </w:rPr>
        <w:t xml:space="preserve">2.2.  </w:t>
      </w:r>
      <w:r>
        <w:rPr>
          <w:spacing w:val="28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dro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k</w:t>
      </w:r>
      <w:proofErr w:type="spellEnd"/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</w:t>
      </w:r>
      <w:proofErr w:type="gramEnd"/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>14</w:t>
      </w:r>
    </w:p>
    <w:p w:rsidR="00DA6501" w:rsidRDefault="00DA6501">
      <w:pPr>
        <w:spacing w:before="6" w:line="120" w:lineRule="exact"/>
        <w:rPr>
          <w:sz w:val="13"/>
          <w:szCs w:val="13"/>
        </w:rPr>
      </w:pPr>
    </w:p>
    <w:p w:rsidR="00DA6501" w:rsidRDefault="003B0E44">
      <w:pPr>
        <w:ind w:left="1721"/>
        <w:rPr>
          <w:sz w:val="24"/>
          <w:szCs w:val="24"/>
        </w:rPr>
      </w:pPr>
      <w:r>
        <w:rPr>
          <w:sz w:val="24"/>
          <w:szCs w:val="24"/>
        </w:rPr>
        <w:t xml:space="preserve">2.3.  </w:t>
      </w:r>
      <w:r>
        <w:rPr>
          <w:spacing w:val="2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E</w:t>
      </w:r>
      <w:r>
        <w:rPr>
          <w:sz w:val="24"/>
          <w:szCs w:val="24"/>
        </w:rPr>
        <w:t>x</w:t>
      </w:r>
      <w:r>
        <w:rPr>
          <w:spacing w:val="1"/>
          <w:sz w:val="24"/>
          <w:szCs w:val="24"/>
        </w:rPr>
        <w:t>ca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or C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il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 320D</w:t>
      </w:r>
      <w:r>
        <w:rPr>
          <w:spacing w:val="-1"/>
          <w:sz w:val="24"/>
          <w:szCs w:val="24"/>
        </w:rPr>
        <w:t xml:space="preserve"> 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2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.......................</w:t>
      </w:r>
      <w:proofErr w:type="gramEnd"/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>17</w:t>
      </w:r>
    </w:p>
    <w:p w:rsidR="00DA6501" w:rsidRDefault="00DA6501">
      <w:pPr>
        <w:spacing w:line="140" w:lineRule="exact"/>
        <w:rPr>
          <w:sz w:val="14"/>
          <w:szCs w:val="14"/>
        </w:rPr>
      </w:pPr>
    </w:p>
    <w:p w:rsidR="00DA6501" w:rsidRDefault="003B0E44">
      <w:pPr>
        <w:ind w:left="1721"/>
        <w:rPr>
          <w:sz w:val="24"/>
          <w:szCs w:val="24"/>
        </w:rPr>
        <w:sectPr w:rsidR="00DA6501">
          <w:footerReference w:type="default" r:id="rId8"/>
          <w:pgSz w:w="11920" w:h="16840"/>
          <w:pgMar w:top="1560" w:right="1680" w:bottom="280" w:left="1680" w:header="0" w:footer="766" w:gutter="0"/>
          <w:pgNumType w:start="8"/>
          <w:cols w:space="720"/>
        </w:sectPr>
      </w:pPr>
      <w:r>
        <w:rPr>
          <w:sz w:val="24"/>
          <w:szCs w:val="24"/>
        </w:rPr>
        <w:t xml:space="preserve">2.4.  </w:t>
      </w:r>
      <w:r>
        <w:rPr>
          <w:spacing w:val="28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um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pacing w:val="5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>ec</w:t>
      </w:r>
      <w:r>
        <w:rPr>
          <w:i/>
          <w:sz w:val="24"/>
          <w:szCs w:val="24"/>
        </w:rPr>
        <w:t>hn</w:t>
      </w:r>
      <w:r>
        <w:rPr>
          <w:i/>
          <w:spacing w:val="-3"/>
          <w:sz w:val="24"/>
          <w:szCs w:val="24"/>
        </w:rPr>
        <w:t>i</w:t>
      </w:r>
      <w:r>
        <w:rPr>
          <w:i/>
          <w:spacing w:val="1"/>
          <w:sz w:val="24"/>
          <w:szCs w:val="24"/>
        </w:rPr>
        <w:t>c</w:t>
      </w:r>
      <w:r>
        <w:rPr>
          <w:i/>
          <w:sz w:val="24"/>
          <w:szCs w:val="24"/>
        </w:rPr>
        <w:t>al</w:t>
      </w:r>
      <w:r>
        <w:rPr>
          <w:i/>
          <w:spacing w:val="-3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A</w:t>
      </w:r>
      <w:r>
        <w:rPr>
          <w:i/>
          <w:sz w:val="24"/>
          <w:szCs w:val="24"/>
        </w:rPr>
        <w:t>na</w:t>
      </w:r>
      <w:r>
        <w:rPr>
          <w:i/>
          <w:spacing w:val="1"/>
          <w:sz w:val="24"/>
          <w:szCs w:val="24"/>
        </w:rPr>
        <w:t>ly</w:t>
      </w:r>
      <w:r>
        <w:rPr>
          <w:i/>
          <w:spacing w:val="-1"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s</w:t>
      </w:r>
      <w:r>
        <w:rPr>
          <w:i/>
          <w:spacing w:val="-34"/>
          <w:sz w:val="24"/>
          <w:szCs w:val="24"/>
        </w:rPr>
        <w:t xml:space="preserve"> </w:t>
      </w:r>
      <w:r>
        <w:rPr>
          <w:sz w:val="24"/>
          <w:szCs w:val="24"/>
        </w:rPr>
        <w:t>.........</w:t>
      </w:r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>18</w:t>
      </w:r>
    </w:p>
    <w:p w:rsidR="00DA6501" w:rsidRDefault="00DA6501">
      <w:pPr>
        <w:spacing w:line="200" w:lineRule="exact"/>
      </w:pPr>
    </w:p>
    <w:p w:rsidR="00DA6501" w:rsidRDefault="00DA6501">
      <w:pPr>
        <w:spacing w:line="200" w:lineRule="exact"/>
      </w:pPr>
    </w:p>
    <w:p w:rsidR="00DA6501" w:rsidRDefault="00DA6501">
      <w:pPr>
        <w:spacing w:before="19" w:line="240" w:lineRule="exact"/>
        <w:rPr>
          <w:sz w:val="24"/>
          <w:szCs w:val="24"/>
        </w:rPr>
      </w:pPr>
    </w:p>
    <w:p w:rsidR="00DA6501" w:rsidRDefault="003B0E44">
      <w:pPr>
        <w:spacing w:before="29"/>
        <w:ind w:left="1721"/>
        <w:rPr>
          <w:sz w:val="24"/>
          <w:szCs w:val="24"/>
        </w:rPr>
      </w:pPr>
      <w:r>
        <w:rPr>
          <w:sz w:val="24"/>
          <w:szCs w:val="24"/>
        </w:rPr>
        <w:t xml:space="preserve">2.5.  </w:t>
      </w:r>
      <w:r>
        <w:rPr>
          <w:spacing w:val="28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>ec</w:t>
      </w:r>
      <w:r>
        <w:rPr>
          <w:i/>
          <w:sz w:val="24"/>
          <w:szCs w:val="24"/>
        </w:rPr>
        <w:t>hn</w:t>
      </w:r>
      <w:r>
        <w:rPr>
          <w:i/>
          <w:spacing w:val="1"/>
          <w:sz w:val="24"/>
          <w:szCs w:val="24"/>
        </w:rPr>
        <w:t>ic</w:t>
      </w:r>
      <w:r>
        <w:rPr>
          <w:i/>
          <w:sz w:val="24"/>
          <w:szCs w:val="24"/>
        </w:rPr>
        <w:t>al</w:t>
      </w:r>
      <w:r>
        <w:rPr>
          <w:i/>
          <w:spacing w:val="-3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A</w:t>
      </w:r>
      <w:r>
        <w:rPr>
          <w:i/>
          <w:sz w:val="24"/>
          <w:szCs w:val="24"/>
        </w:rPr>
        <w:t>na</w:t>
      </w:r>
      <w:r>
        <w:rPr>
          <w:i/>
          <w:spacing w:val="1"/>
          <w:sz w:val="24"/>
          <w:szCs w:val="24"/>
        </w:rPr>
        <w:t>ly</w:t>
      </w:r>
      <w:r>
        <w:rPr>
          <w:i/>
          <w:spacing w:val="-1"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s</w:t>
      </w:r>
      <w:r>
        <w:rPr>
          <w:i/>
          <w:spacing w:val="6"/>
          <w:sz w:val="24"/>
          <w:szCs w:val="24"/>
        </w:rPr>
        <w:t xml:space="preserve"> </w:t>
      </w:r>
      <w:r>
        <w:rPr>
          <w:spacing w:val="-11"/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-31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</w:t>
      </w:r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>18</w:t>
      </w:r>
    </w:p>
    <w:p w:rsidR="00DA6501" w:rsidRDefault="00DA6501">
      <w:pPr>
        <w:spacing w:before="6" w:line="120" w:lineRule="exact"/>
        <w:rPr>
          <w:sz w:val="13"/>
          <w:szCs w:val="13"/>
        </w:rPr>
      </w:pPr>
    </w:p>
    <w:p w:rsidR="00DA6501" w:rsidRDefault="003B0E44">
      <w:pPr>
        <w:ind w:left="2029"/>
        <w:rPr>
          <w:sz w:val="24"/>
          <w:szCs w:val="24"/>
        </w:rPr>
      </w:pPr>
      <w:r>
        <w:rPr>
          <w:sz w:val="24"/>
          <w:szCs w:val="24"/>
        </w:rPr>
        <w:t xml:space="preserve">2.5.1. </w:t>
      </w:r>
      <w:proofErr w:type="spellStart"/>
      <w:r>
        <w:rPr>
          <w:spacing w:val="-5"/>
          <w:sz w:val="24"/>
          <w:szCs w:val="24"/>
        </w:rPr>
        <w:t>K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pon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x</w:t>
      </w:r>
      <w:r>
        <w:rPr>
          <w:spacing w:val="1"/>
          <w:sz w:val="24"/>
          <w:szCs w:val="24"/>
        </w:rPr>
        <w:t>ca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or C</w:t>
      </w:r>
      <w:r>
        <w:rPr>
          <w:spacing w:val="1"/>
          <w:sz w:val="24"/>
          <w:szCs w:val="24"/>
        </w:rPr>
        <w:t>ate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il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 3</w:t>
      </w:r>
      <w:r>
        <w:rPr>
          <w:spacing w:val="-4"/>
          <w:sz w:val="24"/>
          <w:szCs w:val="24"/>
        </w:rPr>
        <w:t>2</w:t>
      </w:r>
      <w:r>
        <w:rPr>
          <w:sz w:val="24"/>
          <w:szCs w:val="24"/>
        </w:rPr>
        <w:t>0D</w:t>
      </w:r>
      <w:r>
        <w:rPr>
          <w:spacing w:val="-40"/>
          <w:sz w:val="24"/>
          <w:szCs w:val="24"/>
        </w:rPr>
        <w:t xml:space="preserve"> </w:t>
      </w:r>
      <w:r>
        <w:rPr>
          <w:sz w:val="24"/>
          <w:szCs w:val="24"/>
        </w:rPr>
        <w:t>.....................</w:t>
      </w:r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>18</w:t>
      </w:r>
    </w:p>
    <w:p w:rsidR="00DA6501" w:rsidRDefault="00DA6501">
      <w:pPr>
        <w:spacing w:line="140" w:lineRule="exact"/>
        <w:rPr>
          <w:sz w:val="14"/>
          <w:szCs w:val="14"/>
        </w:rPr>
      </w:pPr>
    </w:p>
    <w:p w:rsidR="00DA6501" w:rsidRDefault="003B0E44">
      <w:pPr>
        <w:ind w:left="2029"/>
        <w:rPr>
          <w:sz w:val="24"/>
          <w:szCs w:val="24"/>
        </w:rPr>
      </w:pPr>
      <w:r>
        <w:rPr>
          <w:sz w:val="24"/>
          <w:szCs w:val="24"/>
        </w:rPr>
        <w:t>2.5.2.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9"/>
          <w:sz w:val="24"/>
          <w:szCs w:val="24"/>
        </w:rPr>
        <w:t>F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K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pon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x</w:t>
      </w:r>
      <w:r>
        <w:rPr>
          <w:spacing w:val="1"/>
          <w:sz w:val="24"/>
          <w:szCs w:val="24"/>
        </w:rPr>
        <w:t>ca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or C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illa</w:t>
      </w:r>
      <w:r>
        <w:rPr>
          <w:sz w:val="24"/>
          <w:szCs w:val="24"/>
        </w:rPr>
        <w:t>r 320D</w:t>
      </w:r>
      <w:r>
        <w:rPr>
          <w:spacing w:val="-39"/>
          <w:sz w:val="24"/>
          <w:szCs w:val="24"/>
        </w:rPr>
        <w:t xml:space="preserve"> </w:t>
      </w:r>
      <w:r>
        <w:rPr>
          <w:sz w:val="24"/>
          <w:szCs w:val="24"/>
        </w:rPr>
        <w:t>.........</w:t>
      </w:r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>20</w:t>
      </w:r>
    </w:p>
    <w:p w:rsidR="00DA6501" w:rsidRDefault="00DA6501">
      <w:pPr>
        <w:spacing w:before="6" w:line="120" w:lineRule="exact"/>
        <w:rPr>
          <w:sz w:val="13"/>
          <w:szCs w:val="13"/>
        </w:rPr>
      </w:pPr>
    </w:p>
    <w:p w:rsidR="00DA6501" w:rsidRDefault="003B0E44">
      <w:pPr>
        <w:ind w:left="1721"/>
        <w:rPr>
          <w:sz w:val="24"/>
          <w:szCs w:val="24"/>
        </w:rPr>
      </w:pPr>
      <w:r>
        <w:rPr>
          <w:sz w:val="24"/>
          <w:szCs w:val="24"/>
        </w:rPr>
        <w:t xml:space="preserve">2.6.  </w:t>
      </w:r>
      <w:r>
        <w:rPr>
          <w:spacing w:val="28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>ec</w:t>
      </w:r>
      <w:r>
        <w:rPr>
          <w:i/>
          <w:sz w:val="24"/>
          <w:szCs w:val="24"/>
        </w:rPr>
        <w:t>hn</w:t>
      </w:r>
      <w:r>
        <w:rPr>
          <w:i/>
          <w:spacing w:val="1"/>
          <w:sz w:val="24"/>
          <w:szCs w:val="24"/>
        </w:rPr>
        <w:t>ic</w:t>
      </w:r>
      <w:r>
        <w:rPr>
          <w:i/>
          <w:sz w:val="24"/>
          <w:szCs w:val="24"/>
        </w:rPr>
        <w:t>al</w:t>
      </w:r>
      <w:r>
        <w:rPr>
          <w:i/>
          <w:spacing w:val="-3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A</w:t>
      </w:r>
      <w:r>
        <w:rPr>
          <w:i/>
          <w:sz w:val="24"/>
          <w:szCs w:val="24"/>
        </w:rPr>
        <w:t>na</w:t>
      </w:r>
      <w:r>
        <w:rPr>
          <w:i/>
          <w:spacing w:val="1"/>
          <w:sz w:val="24"/>
          <w:szCs w:val="24"/>
        </w:rPr>
        <w:t>ly</w:t>
      </w:r>
      <w:r>
        <w:rPr>
          <w:i/>
          <w:spacing w:val="-1"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s</w:t>
      </w:r>
      <w:r>
        <w:rPr>
          <w:i/>
          <w:spacing w:val="6"/>
          <w:sz w:val="24"/>
          <w:szCs w:val="24"/>
        </w:rPr>
        <w:t xml:space="preserve"> </w:t>
      </w:r>
      <w:r>
        <w:rPr>
          <w:spacing w:val="-11"/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pacing w:val="-31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</w:t>
      </w:r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>21</w:t>
      </w:r>
    </w:p>
    <w:p w:rsidR="00DA6501" w:rsidRDefault="00DA6501">
      <w:pPr>
        <w:spacing w:line="140" w:lineRule="exact"/>
        <w:rPr>
          <w:sz w:val="14"/>
          <w:szCs w:val="14"/>
        </w:rPr>
      </w:pPr>
    </w:p>
    <w:p w:rsidR="00DA6501" w:rsidRDefault="003B0E44">
      <w:pPr>
        <w:ind w:left="2029"/>
        <w:rPr>
          <w:sz w:val="24"/>
          <w:szCs w:val="24"/>
        </w:rPr>
      </w:pPr>
      <w:r>
        <w:rPr>
          <w:sz w:val="24"/>
          <w:szCs w:val="24"/>
        </w:rPr>
        <w:t>2.6.1.</w:t>
      </w:r>
      <w:r>
        <w:rPr>
          <w:spacing w:val="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s</w:t>
      </w:r>
      <w:r>
        <w:rPr>
          <w:i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 xml:space="preserve"> E</w:t>
      </w:r>
      <w:r>
        <w:rPr>
          <w:i/>
          <w:sz w:val="24"/>
          <w:szCs w:val="24"/>
        </w:rPr>
        <w:t>ng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ne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P</w:t>
      </w:r>
      <w:r>
        <w:rPr>
          <w:i/>
          <w:spacing w:val="1"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>f</w:t>
      </w:r>
      <w:r>
        <w:rPr>
          <w:i/>
          <w:sz w:val="24"/>
          <w:szCs w:val="24"/>
        </w:rPr>
        <w:t>o</w:t>
      </w:r>
      <w:r>
        <w:rPr>
          <w:i/>
          <w:spacing w:val="-1"/>
          <w:sz w:val="24"/>
          <w:szCs w:val="24"/>
        </w:rPr>
        <w:t>rm</w:t>
      </w:r>
      <w:r>
        <w:rPr>
          <w:i/>
          <w:sz w:val="24"/>
          <w:szCs w:val="24"/>
        </w:rPr>
        <w:t>an</w:t>
      </w:r>
      <w:r>
        <w:rPr>
          <w:i/>
          <w:spacing w:val="1"/>
          <w:sz w:val="24"/>
          <w:szCs w:val="24"/>
        </w:rPr>
        <w:t>c</w:t>
      </w:r>
      <w:r>
        <w:rPr>
          <w:i/>
          <w:sz w:val="24"/>
          <w:szCs w:val="24"/>
        </w:rPr>
        <w:t>e</w:t>
      </w:r>
      <w:r>
        <w:rPr>
          <w:i/>
          <w:spacing w:val="-40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</w:t>
      </w:r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>21</w:t>
      </w:r>
    </w:p>
    <w:p w:rsidR="00DA6501" w:rsidRDefault="00DA6501">
      <w:pPr>
        <w:spacing w:before="6" w:line="120" w:lineRule="exact"/>
        <w:rPr>
          <w:sz w:val="13"/>
          <w:szCs w:val="13"/>
        </w:rPr>
      </w:pPr>
    </w:p>
    <w:p w:rsidR="00DA6501" w:rsidRDefault="003B0E44">
      <w:pPr>
        <w:ind w:left="2029"/>
        <w:rPr>
          <w:sz w:val="24"/>
          <w:szCs w:val="24"/>
        </w:rPr>
      </w:pPr>
      <w:r>
        <w:rPr>
          <w:sz w:val="24"/>
          <w:szCs w:val="24"/>
        </w:rPr>
        <w:t>2.6.2.</w:t>
      </w:r>
      <w:r>
        <w:rPr>
          <w:spacing w:val="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s</w:t>
      </w:r>
      <w:r>
        <w:rPr>
          <w:i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H</w:t>
      </w:r>
      <w:r>
        <w:rPr>
          <w:i/>
          <w:spacing w:val="1"/>
          <w:sz w:val="24"/>
          <w:szCs w:val="24"/>
        </w:rPr>
        <w:t>y</w:t>
      </w:r>
      <w:r>
        <w:rPr>
          <w:i/>
          <w:sz w:val="24"/>
          <w:szCs w:val="24"/>
        </w:rPr>
        <w:t>d</w:t>
      </w:r>
      <w:r>
        <w:rPr>
          <w:i/>
          <w:spacing w:val="-1"/>
          <w:sz w:val="24"/>
          <w:szCs w:val="24"/>
        </w:rPr>
        <w:t>r</w:t>
      </w:r>
      <w:r>
        <w:rPr>
          <w:i/>
          <w:sz w:val="24"/>
          <w:szCs w:val="24"/>
        </w:rPr>
        <w:t>au</w:t>
      </w:r>
      <w:r>
        <w:rPr>
          <w:i/>
          <w:spacing w:val="1"/>
          <w:sz w:val="24"/>
          <w:szCs w:val="24"/>
        </w:rPr>
        <w:t>li</w:t>
      </w:r>
      <w:r>
        <w:rPr>
          <w:i/>
          <w:sz w:val="24"/>
          <w:szCs w:val="24"/>
        </w:rPr>
        <w:t>c</w:t>
      </w:r>
      <w:r>
        <w:rPr>
          <w:i/>
          <w:spacing w:val="1"/>
          <w:sz w:val="24"/>
          <w:szCs w:val="24"/>
        </w:rPr>
        <w:t xml:space="preserve"> </w:t>
      </w:r>
      <w:proofErr w:type="gramStart"/>
      <w:r>
        <w:rPr>
          <w:i/>
          <w:spacing w:val="1"/>
          <w:sz w:val="24"/>
          <w:szCs w:val="24"/>
        </w:rPr>
        <w:t>Pe</w:t>
      </w:r>
      <w:r>
        <w:rPr>
          <w:i/>
          <w:spacing w:val="-1"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>f</w:t>
      </w:r>
      <w:r>
        <w:rPr>
          <w:i/>
          <w:sz w:val="24"/>
          <w:szCs w:val="24"/>
        </w:rPr>
        <w:t>o</w:t>
      </w:r>
      <w:r>
        <w:rPr>
          <w:i/>
          <w:spacing w:val="-1"/>
          <w:sz w:val="24"/>
          <w:szCs w:val="24"/>
        </w:rPr>
        <w:t>rm</w:t>
      </w:r>
      <w:r>
        <w:rPr>
          <w:i/>
          <w:sz w:val="24"/>
          <w:szCs w:val="24"/>
        </w:rPr>
        <w:t>an</w:t>
      </w:r>
      <w:r>
        <w:rPr>
          <w:i/>
          <w:spacing w:val="1"/>
          <w:sz w:val="24"/>
          <w:szCs w:val="24"/>
        </w:rPr>
        <w:t>c</w:t>
      </w:r>
      <w:r>
        <w:rPr>
          <w:i/>
          <w:sz w:val="24"/>
          <w:szCs w:val="24"/>
        </w:rPr>
        <w:t>e</w:t>
      </w:r>
      <w:r>
        <w:rPr>
          <w:i/>
          <w:spacing w:val="-35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</w:t>
      </w:r>
      <w:proofErr w:type="gramEnd"/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>21</w:t>
      </w:r>
    </w:p>
    <w:p w:rsidR="00DA6501" w:rsidRDefault="00DA6501">
      <w:pPr>
        <w:spacing w:before="4" w:line="140" w:lineRule="exact"/>
        <w:rPr>
          <w:sz w:val="14"/>
          <w:szCs w:val="14"/>
        </w:rPr>
      </w:pPr>
    </w:p>
    <w:p w:rsidR="00DA6501" w:rsidRDefault="003B0E44">
      <w:pPr>
        <w:ind w:left="589"/>
        <w:rPr>
          <w:sz w:val="24"/>
          <w:szCs w:val="24"/>
        </w:rPr>
      </w:pPr>
      <w:r>
        <w:rPr>
          <w:b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 xml:space="preserve">B </w:t>
      </w:r>
      <w:proofErr w:type="gramStart"/>
      <w:r>
        <w:rPr>
          <w:b/>
          <w:spacing w:val="-1"/>
          <w:sz w:val="24"/>
          <w:szCs w:val="24"/>
        </w:rPr>
        <w:t>II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:</w:t>
      </w:r>
      <w:proofErr w:type="gramEnd"/>
      <w:r>
        <w:rPr>
          <w:b/>
          <w:sz w:val="24"/>
          <w:szCs w:val="24"/>
        </w:rPr>
        <w:t xml:space="preserve"> </w:t>
      </w:r>
      <w:r>
        <w:rPr>
          <w:b/>
          <w:spacing w:val="45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M</w:t>
      </w:r>
      <w:r>
        <w:rPr>
          <w:b/>
          <w:sz w:val="24"/>
          <w:szCs w:val="24"/>
        </w:rPr>
        <w:t>ET</w:t>
      </w:r>
      <w:r>
        <w:rPr>
          <w:b/>
          <w:spacing w:val="1"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 xml:space="preserve">E 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EL</w:t>
      </w:r>
      <w:r>
        <w:rPr>
          <w:b/>
          <w:spacing w:val="-1"/>
          <w:sz w:val="24"/>
          <w:szCs w:val="24"/>
        </w:rPr>
        <w:t>I</w:t>
      </w:r>
      <w:r>
        <w:rPr>
          <w:b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IA</w:t>
      </w:r>
      <w:r>
        <w:rPr>
          <w:b/>
          <w:sz w:val="24"/>
          <w:szCs w:val="24"/>
        </w:rPr>
        <w:t>N</w:t>
      </w:r>
    </w:p>
    <w:p w:rsidR="00DA6501" w:rsidRDefault="00DA6501">
      <w:pPr>
        <w:spacing w:before="2" w:line="120" w:lineRule="exact"/>
        <w:rPr>
          <w:sz w:val="13"/>
          <w:szCs w:val="13"/>
        </w:rPr>
      </w:pPr>
    </w:p>
    <w:p w:rsidR="00DA6501" w:rsidRDefault="003B0E44">
      <w:pPr>
        <w:ind w:left="1721"/>
        <w:rPr>
          <w:sz w:val="24"/>
          <w:szCs w:val="24"/>
        </w:rPr>
      </w:pPr>
      <w:r>
        <w:rPr>
          <w:sz w:val="24"/>
          <w:szCs w:val="24"/>
        </w:rPr>
        <w:t xml:space="preserve">3.1.  </w:t>
      </w:r>
      <w:r>
        <w:rPr>
          <w:spacing w:val="28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Tem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opr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n</w:t>
      </w:r>
      <w:proofErr w:type="spellEnd"/>
      <w:r>
        <w:rPr>
          <w:spacing w:val="-19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</w:t>
      </w:r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>22</w:t>
      </w:r>
    </w:p>
    <w:p w:rsidR="00DA6501" w:rsidRDefault="00DA6501">
      <w:pPr>
        <w:spacing w:before="1" w:line="140" w:lineRule="exact"/>
        <w:rPr>
          <w:sz w:val="14"/>
          <w:szCs w:val="14"/>
        </w:rPr>
      </w:pPr>
    </w:p>
    <w:p w:rsidR="00DA6501" w:rsidRDefault="003B0E44">
      <w:pPr>
        <w:ind w:left="1721"/>
        <w:rPr>
          <w:sz w:val="24"/>
          <w:szCs w:val="24"/>
        </w:rPr>
      </w:pPr>
      <w:r>
        <w:rPr>
          <w:sz w:val="24"/>
          <w:szCs w:val="24"/>
        </w:rPr>
        <w:t xml:space="preserve">3.2.  </w:t>
      </w:r>
      <w:r>
        <w:rPr>
          <w:spacing w:val="28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J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proofErr w:type="gramStart"/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opr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n</w:t>
      </w:r>
      <w:proofErr w:type="spellEnd"/>
      <w:r>
        <w:rPr>
          <w:spacing w:val="-41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</w:t>
      </w:r>
      <w:proofErr w:type="gramEnd"/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>22</w:t>
      </w:r>
    </w:p>
    <w:p w:rsidR="00DA6501" w:rsidRDefault="00DA6501">
      <w:pPr>
        <w:spacing w:before="6" w:line="120" w:lineRule="exact"/>
        <w:rPr>
          <w:sz w:val="13"/>
          <w:szCs w:val="13"/>
        </w:rPr>
      </w:pPr>
    </w:p>
    <w:p w:rsidR="00DA6501" w:rsidRDefault="003B0E44">
      <w:pPr>
        <w:ind w:left="1721"/>
        <w:rPr>
          <w:sz w:val="24"/>
          <w:szCs w:val="24"/>
        </w:rPr>
      </w:pPr>
      <w:r>
        <w:rPr>
          <w:sz w:val="24"/>
          <w:szCs w:val="24"/>
        </w:rPr>
        <w:t xml:space="preserve">3.3.  </w:t>
      </w:r>
      <w:r>
        <w:rPr>
          <w:spacing w:val="28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uk</w:t>
      </w:r>
      <w:r>
        <w:rPr>
          <w:spacing w:val="1"/>
          <w:sz w:val="24"/>
          <w:szCs w:val="24"/>
        </w:rPr>
        <w:t>a</w:t>
      </w:r>
      <w:r>
        <w:rPr>
          <w:spacing w:val="8"/>
          <w:sz w:val="24"/>
          <w:szCs w:val="24"/>
        </w:rPr>
        <w:t>n</w:t>
      </w:r>
      <w:proofErr w:type="spellEnd"/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</w:t>
      </w:r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>22</w:t>
      </w:r>
    </w:p>
    <w:p w:rsidR="00DA6501" w:rsidRDefault="00DA6501">
      <w:pPr>
        <w:spacing w:line="140" w:lineRule="exact"/>
        <w:rPr>
          <w:sz w:val="14"/>
          <w:szCs w:val="14"/>
        </w:rPr>
      </w:pPr>
    </w:p>
    <w:p w:rsidR="00DA6501" w:rsidRDefault="003B0E44">
      <w:pPr>
        <w:ind w:left="1721"/>
        <w:rPr>
          <w:sz w:val="24"/>
          <w:szCs w:val="24"/>
        </w:rPr>
      </w:pPr>
      <w:r>
        <w:rPr>
          <w:sz w:val="24"/>
          <w:szCs w:val="24"/>
        </w:rPr>
        <w:t xml:space="preserve">3.4.  </w:t>
      </w:r>
      <w:r>
        <w:rPr>
          <w:spacing w:val="28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A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t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ro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eli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ia</w:t>
      </w:r>
      <w:r>
        <w:rPr>
          <w:spacing w:val="-1"/>
          <w:sz w:val="24"/>
          <w:szCs w:val="24"/>
        </w:rPr>
        <w:t>n</w:t>
      </w:r>
      <w:proofErr w:type="spellEnd"/>
      <w:r>
        <w:rPr>
          <w:sz w:val="24"/>
          <w:szCs w:val="24"/>
        </w:rPr>
        <w:t>............................</w:t>
      </w:r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>22</w:t>
      </w:r>
    </w:p>
    <w:p w:rsidR="00DA6501" w:rsidRDefault="00DA6501">
      <w:pPr>
        <w:spacing w:before="6" w:line="120" w:lineRule="exact"/>
        <w:rPr>
          <w:sz w:val="13"/>
          <w:szCs w:val="13"/>
        </w:rPr>
      </w:pPr>
    </w:p>
    <w:p w:rsidR="00DA6501" w:rsidRDefault="003B0E44">
      <w:pPr>
        <w:ind w:left="1721"/>
        <w:rPr>
          <w:sz w:val="24"/>
          <w:szCs w:val="24"/>
        </w:rPr>
      </w:pPr>
      <w:r>
        <w:rPr>
          <w:sz w:val="24"/>
          <w:szCs w:val="24"/>
        </w:rPr>
        <w:t xml:space="preserve">3.5.  </w:t>
      </w:r>
      <w:r>
        <w:rPr>
          <w:spacing w:val="28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spellEnd"/>
      <w:r>
        <w:rPr>
          <w:spacing w:val="1"/>
          <w:sz w:val="24"/>
          <w:szCs w:val="24"/>
        </w:rPr>
        <w:t xml:space="preserve"> E</w:t>
      </w:r>
      <w:r>
        <w:rPr>
          <w:sz w:val="24"/>
          <w:szCs w:val="24"/>
        </w:rPr>
        <w:t>x</w:t>
      </w:r>
      <w:r>
        <w:rPr>
          <w:spacing w:val="-3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or C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rp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r 320D</w:t>
      </w:r>
      <w:r>
        <w:rPr>
          <w:spacing w:val="-1"/>
          <w:sz w:val="24"/>
          <w:szCs w:val="24"/>
        </w:rPr>
        <w:t xml:space="preserve"> S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pacing w:val="-34"/>
          <w:sz w:val="24"/>
          <w:szCs w:val="24"/>
        </w:rPr>
        <w:t xml:space="preserve"> </w:t>
      </w:r>
      <w:r>
        <w:rPr>
          <w:sz w:val="24"/>
          <w:szCs w:val="24"/>
        </w:rPr>
        <w:t>.............</w:t>
      </w:r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>23</w:t>
      </w:r>
    </w:p>
    <w:p w:rsidR="00DA6501" w:rsidRDefault="00DA6501">
      <w:pPr>
        <w:spacing w:line="140" w:lineRule="exact"/>
        <w:rPr>
          <w:sz w:val="14"/>
          <w:szCs w:val="14"/>
        </w:rPr>
      </w:pPr>
    </w:p>
    <w:p w:rsidR="00DA6501" w:rsidRDefault="003B0E44">
      <w:pPr>
        <w:ind w:left="1721"/>
        <w:rPr>
          <w:sz w:val="24"/>
          <w:szCs w:val="24"/>
        </w:rPr>
      </w:pPr>
      <w:r>
        <w:rPr>
          <w:sz w:val="24"/>
          <w:szCs w:val="24"/>
        </w:rPr>
        <w:t xml:space="preserve">3.6.  </w:t>
      </w:r>
      <w:r>
        <w:rPr>
          <w:spacing w:val="28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ta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op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n</w:t>
      </w:r>
      <w:proofErr w:type="spellEnd"/>
      <w:r>
        <w:rPr>
          <w:spacing w:val="-40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</w:t>
      </w:r>
      <w:proofErr w:type="gramEnd"/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>23</w:t>
      </w:r>
    </w:p>
    <w:p w:rsidR="00DA6501" w:rsidRDefault="00DA6501">
      <w:pPr>
        <w:spacing w:before="10" w:line="120" w:lineRule="exact"/>
        <w:rPr>
          <w:sz w:val="13"/>
          <w:szCs w:val="13"/>
        </w:rPr>
      </w:pPr>
    </w:p>
    <w:p w:rsidR="00DA6501" w:rsidRDefault="003B0E44">
      <w:pPr>
        <w:ind w:left="589"/>
        <w:rPr>
          <w:sz w:val="24"/>
          <w:szCs w:val="24"/>
        </w:rPr>
      </w:pPr>
      <w:r>
        <w:rPr>
          <w:b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 xml:space="preserve">B </w:t>
      </w:r>
      <w:proofErr w:type="gramStart"/>
      <w:r>
        <w:rPr>
          <w:b/>
          <w:spacing w:val="-1"/>
          <w:sz w:val="24"/>
          <w:szCs w:val="24"/>
        </w:rPr>
        <w:t>I</w:t>
      </w:r>
      <w:r>
        <w:rPr>
          <w:b/>
          <w:sz w:val="24"/>
          <w:szCs w:val="24"/>
        </w:rPr>
        <w:t>V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:</w:t>
      </w:r>
      <w:proofErr w:type="gramEnd"/>
      <w:r>
        <w:rPr>
          <w:b/>
          <w:sz w:val="24"/>
          <w:szCs w:val="24"/>
        </w:rPr>
        <w:t xml:space="preserve"> </w:t>
      </w:r>
      <w:r>
        <w:rPr>
          <w:b/>
          <w:spacing w:val="56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M</w:t>
      </w:r>
      <w:r>
        <w:rPr>
          <w:b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H</w:t>
      </w:r>
      <w:r>
        <w:rPr>
          <w:b/>
          <w:spacing w:val="-1"/>
          <w:sz w:val="24"/>
          <w:szCs w:val="24"/>
        </w:rPr>
        <w:t>ASA</w:t>
      </w:r>
      <w:r>
        <w:rPr>
          <w:b/>
          <w:sz w:val="24"/>
          <w:szCs w:val="24"/>
        </w:rPr>
        <w:t>N</w:t>
      </w:r>
    </w:p>
    <w:p w:rsidR="00DA6501" w:rsidRDefault="00DA6501">
      <w:pPr>
        <w:spacing w:before="7" w:line="120" w:lineRule="exact"/>
        <w:rPr>
          <w:sz w:val="13"/>
          <w:szCs w:val="13"/>
        </w:rPr>
      </w:pPr>
    </w:p>
    <w:p w:rsidR="00DA6501" w:rsidRDefault="003B0E44">
      <w:pPr>
        <w:ind w:left="1721"/>
        <w:rPr>
          <w:sz w:val="24"/>
          <w:szCs w:val="24"/>
        </w:rPr>
      </w:pPr>
      <w:r>
        <w:rPr>
          <w:sz w:val="24"/>
          <w:szCs w:val="24"/>
        </w:rPr>
        <w:t xml:space="preserve">4.1.  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i/>
          <w:spacing w:val="-1"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>ec</w:t>
      </w:r>
      <w:r>
        <w:rPr>
          <w:i/>
          <w:sz w:val="24"/>
          <w:szCs w:val="24"/>
        </w:rPr>
        <w:t>h</w:t>
      </w:r>
      <w:r>
        <w:rPr>
          <w:i/>
          <w:spacing w:val="-4"/>
          <w:sz w:val="24"/>
          <w:szCs w:val="24"/>
        </w:rPr>
        <w:t>n</w:t>
      </w:r>
      <w:r>
        <w:rPr>
          <w:i/>
          <w:spacing w:val="1"/>
          <w:sz w:val="24"/>
          <w:szCs w:val="24"/>
        </w:rPr>
        <w:t>ic</w:t>
      </w:r>
      <w:r>
        <w:rPr>
          <w:i/>
          <w:sz w:val="24"/>
          <w:szCs w:val="24"/>
        </w:rPr>
        <w:t>an</w:t>
      </w:r>
      <w:proofErr w:type="spellEnd"/>
      <w:r>
        <w:rPr>
          <w:i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A</w:t>
      </w:r>
      <w:r>
        <w:rPr>
          <w:i/>
          <w:sz w:val="24"/>
          <w:szCs w:val="24"/>
        </w:rPr>
        <w:t>n</w:t>
      </w:r>
      <w:r>
        <w:rPr>
          <w:i/>
          <w:spacing w:val="-4"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ly</w:t>
      </w:r>
      <w:r>
        <w:rPr>
          <w:i/>
          <w:spacing w:val="-1"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s</w:t>
      </w:r>
      <w:r>
        <w:rPr>
          <w:i/>
          <w:spacing w:val="6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-39"/>
          <w:sz w:val="24"/>
          <w:szCs w:val="24"/>
        </w:rPr>
        <w:t xml:space="preserve"> </w:t>
      </w:r>
      <w:r>
        <w:rPr>
          <w:sz w:val="24"/>
          <w:szCs w:val="24"/>
        </w:rPr>
        <w:t>.............</w:t>
      </w:r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>24</w:t>
      </w:r>
    </w:p>
    <w:p w:rsidR="00DA6501" w:rsidRDefault="00DA6501">
      <w:pPr>
        <w:spacing w:before="6" w:line="120" w:lineRule="exact"/>
        <w:rPr>
          <w:sz w:val="13"/>
          <w:szCs w:val="13"/>
        </w:rPr>
      </w:pPr>
    </w:p>
    <w:p w:rsidR="00DA6501" w:rsidRDefault="003B0E44">
      <w:pPr>
        <w:ind w:left="1721"/>
        <w:rPr>
          <w:sz w:val="24"/>
          <w:szCs w:val="24"/>
        </w:rPr>
      </w:pPr>
      <w:r>
        <w:rPr>
          <w:sz w:val="24"/>
          <w:szCs w:val="24"/>
        </w:rPr>
        <w:t xml:space="preserve">4.2.  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i/>
          <w:spacing w:val="-1"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>ec</w:t>
      </w:r>
      <w:r>
        <w:rPr>
          <w:i/>
          <w:sz w:val="24"/>
          <w:szCs w:val="24"/>
        </w:rPr>
        <w:t>h</w:t>
      </w:r>
      <w:r>
        <w:rPr>
          <w:i/>
          <w:spacing w:val="-4"/>
          <w:sz w:val="24"/>
          <w:szCs w:val="24"/>
        </w:rPr>
        <w:t>n</w:t>
      </w:r>
      <w:r>
        <w:rPr>
          <w:i/>
          <w:spacing w:val="1"/>
          <w:sz w:val="24"/>
          <w:szCs w:val="24"/>
        </w:rPr>
        <w:t>ic</w:t>
      </w:r>
      <w:r>
        <w:rPr>
          <w:i/>
          <w:sz w:val="24"/>
          <w:szCs w:val="24"/>
        </w:rPr>
        <w:t>an</w:t>
      </w:r>
      <w:proofErr w:type="spellEnd"/>
      <w:r>
        <w:rPr>
          <w:i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A</w:t>
      </w:r>
      <w:r>
        <w:rPr>
          <w:i/>
          <w:sz w:val="24"/>
          <w:szCs w:val="24"/>
        </w:rPr>
        <w:t>n</w:t>
      </w:r>
      <w:r>
        <w:rPr>
          <w:i/>
          <w:spacing w:val="-4"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ly</w:t>
      </w:r>
      <w:r>
        <w:rPr>
          <w:i/>
          <w:spacing w:val="-1"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s</w:t>
      </w:r>
      <w:r>
        <w:rPr>
          <w:i/>
          <w:spacing w:val="6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pacing w:val="-39"/>
          <w:sz w:val="24"/>
          <w:szCs w:val="24"/>
        </w:rPr>
        <w:t xml:space="preserve"> </w:t>
      </w:r>
      <w:r>
        <w:rPr>
          <w:sz w:val="24"/>
          <w:szCs w:val="24"/>
        </w:rPr>
        <w:t>.............</w:t>
      </w:r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>38</w:t>
      </w:r>
    </w:p>
    <w:p w:rsidR="00DA6501" w:rsidRDefault="00DA6501">
      <w:pPr>
        <w:spacing w:line="140" w:lineRule="exact"/>
        <w:rPr>
          <w:sz w:val="14"/>
          <w:szCs w:val="14"/>
        </w:rPr>
      </w:pPr>
    </w:p>
    <w:p w:rsidR="00DA6501" w:rsidRDefault="003B0E44">
      <w:pPr>
        <w:ind w:left="2005"/>
        <w:rPr>
          <w:sz w:val="24"/>
          <w:szCs w:val="24"/>
        </w:rPr>
      </w:pPr>
      <w:r>
        <w:rPr>
          <w:sz w:val="24"/>
          <w:szCs w:val="24"/>
        </w:rPr>
        <w:t xml:space="preserve">4.2.1.    </w:t>
      </w:r>
      <w:r>
        <w:rPr>
          <w:i/>
          <w:spacing w:val="-1"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s</w:t>
      </w:r>
      <w:r>
        <w:rPr>
          <w:i/>
          <w:sz w:val="24"/>
          <w:szCs w:val="24"/>
        </w:rPr>
        <w:t>t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ng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ne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P</w:t>
      </w:r>
      <w:r>
        <w:rPr>
          <w:i/>
          <w:spacing w:val="1"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>f</w:t>
      </w:r>
      <w:r>
        <w:rPr>
          <w:i/>
          <w:sz w:val="24"/>
          <w:szCs w:val="24"/>
        </w:rPr>
        <w:t>o</w:t>
      </w:r>
      <w:r>
        <w:rPr>
          <w:i/>
          <w:spacing w:val="-1"/>
          <w:sz w:val="24"/>
          <w:szCs w:val="24"/>
        </w:rPr>
        <w:t>rm</w:t>
      </w:r>
      <w:r>
        <w:rPr>
          <w:i/>
          <w:sz w:val="24"/>
          <w:szCs w:val="24"/>
        </w:rPr>
        <w:t>an</w:t>
      </w:r>
      <w:r>
        <w:rPr>
          <w:i/>
          <w:spacing w:val="1"/>
          <w:sz w:val="24"/>
          <w:szCs w:val="24"/>
        </w:rPr>
        <w:t>c</w:t>
      </w:r>
      <w:r>
        <w:rPr>
          <w:i/>
          <w:sz w:val="24"/>
          <w:szCs w:val="24"/>
        </w:rPr>
        <w:t>e</w:t>
      </w:r>
      <w:r>
        <w:rPr>
          <w:i/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</w:t>
      </w:r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>38</w:t>
      </w:r>
    </w:p>
    <w:p w:rsidR="00DA6501" w:rsidRDefault="00DA6501">
      <w:pPr>
        <w:spacing w:before="6" w:line="120" w:lineRule="exact"/>
        <w:rPr>
          <w:sz w:val="13"/>
          <w:szCs w:val="13"/>
        </w:rPr>
      </w:pPr>
    </w:p>
    <w:p w:rsidR="00DA6501" w:rsidRDefault="003B0E44">
      <w:pPr>
        <w:ind w:left="2005"/>
        <w:rPr>
          <w:sz w:val="24"/>
          <w:szCs w:val="24"/>
        </w:rPr>
      </w:pPr>
      <w:r>
        <w:rPr>
          <w:sz w:val="24"/>
          <w:szCs w:val="24"/>
        </w:rPr>
        <w:t xml:space="preserve">4.2.2.    </w:t>
      </w:r>
      <w:r>
        <w:rPr>
          <w:i/>
          <w:spacing w:val="-1"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s</w:t>
      </w:r>
      <w:r>
        <w:rPr>
          <w:i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H</w:t>
      </w:r>
      <w:r>
        <w:rPr>
          <w:i/>
          <w:spacing w:val="1"/>
          <w:sz w:val="24"/>
          <w:szCs w:val="24"/>
        </w:rPr>
        <w:t>y</w:t>
      </w:r>
      <w:r>
        <w:rPr>
          <w:i/>
          <w:sz w:val="24"/>
          <w:szCs w:val="24"/>
        </w:rPr>
        <w:t>d</w:t>
      </w:r>
      <w:r>
        <w:rPr>
          <w:i/>
          <w:spacing w:val="-1"/>
          <w:sz w:val="24"/>
          <w:szCs w:val="24"/>
        </w:rPr>
        <w:t>r</w:t>
      </w:r>
      <w:r>
        <w:rPr>
          <w:i/>
          <w:sz w:val="24"/>
          <w:szCs w:val="24"/>
        </w:rPr>
        <w:t>au</w:t>
      </w:r>
      <w:r>
        <w:rPr>
          <w:i/>
          <w:spacing w:val="1"/>
          <w:sz w:val="24"/>
          <w:szCs w:val="24"/>
        </w:rPr>
        <w:t>li</w:t>
      </w:r>
      <w:r>
        <w:rPr>
          <w:i/>
          <w:sz w:val="24"/>
          <w:szCs w:val="24"/>
        </w:rPr>
        <w:t>c</w:t>
      </w:r>
      <w:r>
        <w:rPr>
          <w:i/>
          <w:spacing w:val="1"/>
          <w:sz w:val="24"/>
          <w:szCs w:val="24"/>
        </w:rPr>
        <w:t xml:space="preserve"> </w:t>
      </w:r>
      <w:proofErr w:type="gramStart"/>
      <w:r>
        <w:rPr>
          <w:i/>
          <w:spacing w:val="1"/>
          <w:sz w:val="24"/>
          <w:szCs w:val="24"/>
        </w:rPr>
        <w:t>Pe</w:t>
      </w:r>
      <w:r>
        <w:rPr>
          <w:i/>
          <w:spacing w:val="-1"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>f</w:t>
      </w:r>
      <w:r>
        <w:rPr>
          <w:i/>
          <w:sz w:val="24"/>
          <w:szCs w:val="24"/>
        </w:rPr>
        <w:t>o</w:t>
      </w:r>
      <w:r>
        <w:rPr>
          <w:i/>
          <w:spacing w:val="-1"/>
          <w:sz w:val="24"/>
          <w:szCs w:val="24"/>
        </w:rPr>
        <w:t>rm</w:t>
      </w:r>
      <w:r>
        <w:rPr>
          <w:i/>
          <w:sz w:val="24"/>
          <w:szCs w:val="24"/>
        </w:rPr>
        <w:t>an</w:t>
      </w:r>
      <w:r>
        <w:rPr>
          <w:i/>
          <w:spacing w:val="1"/>
          <w:sz w:val="24"/>
          <w:szCs w:val="24"/>
        </w:rPr>
        <w:t>c</w:t>
      </w:r>
      <w:r>
        <w:rPr>
          <w:i/>
          <w:sz w:val="24"/>
          <w:szCs w:val="24"/>
        </w:rPr>
        <w:t>e</w:t>
      </w:r>
      <w:r>
        <w:rPr>
          <w:i/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</w:t>
      </w:r>
      <w:proofErr w:type="gramEnd"/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>38</w:t>
      </w:r>
    </w:p>
    <w:p w:rsidR="00DA6501" w:rsidRDefault="00DA6501">
      <w:pPr>
        <w:spacing w:line="140" w:lineRule="exact"/>
        <w:rPr>
          <w:sz w:val="14"/>
          <w:szCs w:val="14"/>
        </w:rPr>
      </w:pPr>
    </w:p>
    <w:p w:rsidR="00DA6501" w:rsidRDefault="003B0E44">
      <w:pPr>
        <w:ind w:left="2005"/>
        <w:rPr>
          <w:sz w:val="24"/>
          <w:szCs w:val="24"/>
        </w:rPr>
      </w:pPr>
      <w:r>
        <w:rPr>
          <w:sz w:val="24"/>
          <w:szCs w:val="24"/>
        </w:rPr>
        <w:t xml:space="preserve">4.2.3.   </w:t>
      </w:r>
      <w:proofErr w:type="spellStart"/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i/>
          <w:spacing w:val="-1"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>ec</w:t>
      </w:r>
      <w:r>
        <w:rPr>
          <w:i/>
          <w:sz w:val="24"/>
          <w:szCs w:val="24"/>
        </w:rPr>
        <w:t>hn</w:t>
      </w:r>
      <w:r>
        <w:rPr>
          <w:i/>
          <w:spacing w:val="1"/>
          <w:sz w:val="24"/>
          <w:szCs w:val="24"/>
        </w:rPr>
        <w:t>ic</w:t>
      </w:r>
      <w:r>
        <w:rPr>
          <w:i/>
          <w:sz w:val="24"/>
          <w:szCs w:val="24"/>
        </w:rPr>
        <w:t>an</w:t>
      </w:r>
      <w:proofErr w:type="spellEnd"/>
      <w:r>
        <w:rPr>
          <w:i/>
          <w:sz w:val="24"/>
          <w:szCs w:val="24"/>
        </w:rPr>
        <w:t xml:space="preserve"> </w:t>
      </w:r>
      <w:proofErr w:type="gramStart"/>
      <w:r>
        <w:rPr>
          <w:i/>
          <w:spacing w:val="1"/>
          <w:sz w:val="24"/>
          <w:szCs w:val="24"/>
        </w:rPr>
        <w:t>A</w:t>
      </w:r>
      <w:r>
        <w:rPr>
          <w:i/>
          <w:sz w:val="24"/>
          <w:szCs w:val="24"/>
        </w:rPr>
        <w:t>na</w:t>
      </w:r>
      <w:r>
        <w:rPr>
          <w:i/>
          <w:spacing w:val="1"/>
          <w:sz w:val="24"/>
          <w:szCs w:val="24"/>
        </w:rPr>
        <w:t>ly</w:t>
      </w:r>
      <w:r>
        <w:rPr>
          <w:i/>
          <w:spacing w:val="-1"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s</w:t>
      </w:r>
      <w:r>
        <w:rPr>
          <w:i/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</w:t>
      </w:r>
      <w:proofErr w:type="gramEnd"/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>44</w:t>
      </w:r>
    </w:p>
    <w:p w:rsidR="00DA6501" w:rsidRDefault="00DA6501">
      <w:pPr>
        <w:spacing w:before="6" w:line="140" w:lineRule="exact"/>
        <w:rPr>
          <w:sz w:val="15"/>
          <w:szCs w:val="15"/>
        </w:rPr>
      </w:pPr>
    </w:p>
    <w:p w:rsidR="00DA6501" w:rsidRDefault="00DA6501">
      <w:pPr>
        <w:spacing w:line="200" w:lineRule="exact"/>
      </w:pPr>
    </w:p>
    <w:p w:rsidR="00DA6501" w:rsidRDefault="00DA6501">
      <w:pPr>
        <w:spacing w:line="200" w:lineRule="exact"/>
      </w:pPr>
    </w:p>
    <w:p w:rsidR="00DA6501" w:rsidRDefault="003B0E44">
      <w:pPr>
        <w:ind w:left="589"/>
        <w:rPr>
          <w:sz w:val="24"/>
          <w:szCs w:val="24"/>
        </w:rPr>
      </w:pPr>
      <w:r>
        <w:rPr>
          <w:b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 xml:space="preserve">B </w:t>
      </w:r>
      <w:proofErr w:type="gramStart"/>
      <w:r>
        <w:rPr>
          <w:b/>
          <w:sz w:val="24"/>
          <w:szCs w:val="24"/>
        </w:rPr>
        <w:t>V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:</w:t>
      </w:r>
      <w:proofErr w:type="gramEnd"/>
      <w:r>
        <w:rPr>
          <w:b/>
          <w:sz w:val="24"/>
          <w:szCs w:val="24"/>
        </w:rPr>
        <w:t xml:space="preserve">   </w:t>
      </w:r>
      <w:r>
        <w:rPr>
          <w:b/>
          <w:spacing w:val="29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NU</w:t>
      </w:r>
      <w:r>
        <w:rPr>
          <w:b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U</w:t>
      </w:r>
      <w:r>
        <w:rPr>
          <w:b/>
          <w:sz w:val="24"/>
          <w:szCs w:val="24"/>
        </w:rPr>
        <w:t>P</w:t>
      </w:r>
    </w:p>
    <w:p w:rsidR="00DA6501" w:rsidRDefault="00DA6501">
      <w:pPr>
        <w:spacing w:before="2" w:line="120" w:lineRule="exact"/>
        <w:rPr>
          <w:sz w:val="13"/>
          <w:szCs w:val="13"/>
        </w:rPr>
      </w:pPr>
    </w:p>
    <w:p w:rsidR="00DA6501" w:rsidRDefault="003B0E44">
      <w:pPr>
        <w:ind w:left="1721"/>
        <w:rPr>
          <w:sz w:val="24"/>
          <w:szCs w:val="24"/>
        </w:rPr>
      </w:pPr>
      <w:r>
        <w:rPr>
          <w:sz w:val="24"/>
          <w:szCs w:val="24"/>
        </w:rPr>
        <w:t xml:space="preserve">5.1.  </w:t>
      </w:r>
      <w:r>
        <w:rPr>
          <w:spacing w:val="28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>pu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n</w:t>
      </w:r>
      <w:proofErr w:type="spellEnd"/>
      <w:r>
        <w:rPr>
          <w:spacing w:val="-26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</w:t>
      </w:r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>46</w:t>
      </w:r>
    </w:p>
    <w:p w:rsidR="00DA6501" w:rsidRDefault="00DA6501">
      <w:pPr>
        <w:spacing w:before="10" w:line="120" w:lineRule="exact"/>
        <w:rPr>
          <w:sz w:val="13"/>
          <w:szCs w:val="13"/>
        </w:rPr>
      </w:pPr>
    </w:p>
    <w:p w:rsidR="00DA6501" w:rsidRDefault="003B0E44">
      <w:pPr>
        <w:ind w:left="1721"/>
        <w:rPr>
          <w:sz w:val="24"/>
          <w:szCs w:val="24"/>
        </w:rPr>
      </w:pPr>
      <w:r>
        <w:rPr>
          <w:sz w:val="24"/>
          <w:szCs w:val="24"/>
        </w:rPr>
        <w:t xml:space="preserve">5.2.  </w:t>
      </w:r>
      <w:r>
        <w:rPr>
          <w:spacing w:val="28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</w:t>
      </w:r>
      <w:proofErr w:type="gramEnd"/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>46</w:t>
      </w:r>
    </w:p>
    <w:p w:rsidR="00DA6501" w:rsidRDefault="00DA6501">
      <w:pPr>
        <w:spacing w:before="7" w:line="140" w:lineRule="exact"/>
        <w:rPr>
          <w:sz w:val="15"/>
          <w:szCs w:val="15"/>
        </w:rPr>
      </w:pPr>
    </w:p>
    <w:p w:rsidR="00DA6501" w:rsidRDefault="00DA6501">
      <w:pPr>
        <w:spacing w:line="200" w:lineRule="exact"/>
      </w:pPr>
    </w:p>
    <w:p w:rsidR="00DA6501" w:rsidRDefault="00DA6501">
      <w:pPr>
        <w:spacing w:line="200" w:lineRule="exact"/>
      </w:pPr>
    </w:p>
    <w:p w:rsidR="00DA6501" w:rsidRDefault="003B0E44">
      <w:pPr>
        <w:ind w:left="589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DA</w:t>
      </w:r>
      <w:r>
        <w:rPr>
          <w:b/>
          <w:spacing w:val="1"/>
          <w:sz w:val="24"/>
          <w:szCs w:val="24"/>
        </w:rPr>
        <w:t>F</w:t>
      </w:r>
      <w:r>
        <w:rPr>
          <w:b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US</w:t>
      </w:r>
      <w:r>
        <w:rPr>
          <w:b/>
          <w:spacing w:val="4"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A</w:t>
      </w:r>
      <w:r>
        <w:rPr>
          <w:b/>
          <w:spacing w:val="-32"/>
          <w:sz w:val="24"/>
          <w:szCs w:val="24"/>
        </w:rPr>
        <w:t xml:space="preserve"> </w:t>
      </w:r>
      <w:r>
        <w:rPr>
          <w:b/>
          <w:sz w:val="24"/>
          <w:szCs w:val="24"/>
        </w:rPr>
        <w:t>...............................................................</w:t>
      </w:r>
      <w:r>
        <w:rPr>
          <w:b/>
          <w:spacing w:val="1"/>
          <w:sz w:val="24"/>
          <w:szCs w:val="24"/>
        </w:rPr>
        <w:t>.</w:t>
      </w:r>
      <w:r>
        <w:rPr>
          <w:b/>
          <w:sz w:val="24"/>
          <w:szCs w:val="24"/>
        </w:rPr>
        <w:t>.................</w:t>
      </w:r>
      <w:r>
        <w:rPr>
          <w:b/>
          <w:spacing w:val="-20"/>
          <w:sz w:val="24"/>
          <w:szCs w:val="24"/>
        </w:rPr>
        <w:t xml:space="preserve"> </w:t>
      </w:r>
      <w:r>
        <w:rPr>
          <w:b/>
          <w:sz w:val="24"/>
          <w:szCs w:val="24"/>
        </w:rPr>
        <w:t>47</w:t>
      </w:r>
    </w:p>
    <w:p w:rsidR="00DA6501" w:rsidRDefault="00DA6501">
      <w:pPr>
        <w:spacing w:before="6" w:line="120" w:lineRule="exact"/>
        <w:rPr>
          <w:sz w:val="13"/>
          <w:szCs w:val="13"/>
        </w:rPr>
      </w:pPr>
    </w:p>
    <w:p w:rsidR="00DA6501" w:rsidRDefault="003B0E44" w:rsidP="00CF382B">
      <w:pPr>
        <w:ind w:left="589"/>
      </w:pPr>
      <w:r>
        <w:rPr>
          <w:b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MP</w:t>
      </w:r>
      <w:r>
        <w:rPr>
          <w:b/>
          <w:spacing w:val="-1"/>
          <w:sz w:val="24"/>
          <w:szCs w:val="24"/>
        </w:rPr>
        <w:t>IRA</w:t>
      </w:r>
      <w:r>
        <w:rPr>
          <w:b/>
          <w:sz w:val="24"/>
          <w:szCs w:val="24"/>
        </w:rPr>
        <w:t>N</w:t>
      </w:r>
      <w:r>
        <w:rPr>
          <w:b/>
          <w:spacing w:val="-44"/>
          <w:sz w:val="24"/>
          <w:szCs w:val="24"/>
        </w:rPr>
        <w:t xml:space="preserve"> </w:t>
      </w:r>
      <w:r>
        <w:rPr>
          <w:b/>
          <w:sz w:val="24"/>
          <w:szCs w:val="24"/>
        </w:rPr>
        <w:t>...............................</w:t>
      </w:r>
      <w:r>
        <w:rPr>
          <w:b/>
          <w:spacing w:val="1"/>
          <w:sz w:val="24"/>
          <w:szCs w:val="24"/>
        </w:rPr>
        <w:t>.</w:t>
      </w:r>
      <w:r>
        <w:rPr>
          <w:b/>
          <w:sz w:val="24"/>
          <w:szCs w:val="24"/>
        </w:rPr>
        <w:t>...............................</w:t>
      </w:r>
      <w:r>
        <w:rPr>
          <w:b/>
          <w:spacing w:val="1"/>
          <w:sz w:val="24"/>
          <w:szCs w:val="24"/>
        </w:rPr>
        <w:t>.</w:t>
      </w:r>
      <w:r>
        <w:rPr>
          <w:b/>
          <w:sz w:val="24"/>
          <w:szCs w:val="24"/>
        </w:rPr>
        <w:t>................................</w:t>
      </w:r>
      <w:r>
        <w:rPr>
          <w:b/>
          <w:spacing w:val="-20"/>
          <w:sz w:val="24"/>
          <w:szCs w:val="24"/>
        </w:rPr>
        <w:t xml:space="preserve"> </w:t>
      </w:r>
      <w:r w:rsidR="00CF382B">
        <w:rPr>
          <w:b/>
          <w:sz w:val="24"/>
          <w:szCs w:val="24"/>
        </w:rPr>
        <w:t>4</w:t>
      </w:r>
      <w:bookmarkStart w:id="0" w:name="_GoBack"/>
      <w:bookmarkEnd w:id="0"/>
    </w:p>
    <w:sectPr w:rsidR="00DA6501">
      <w:footerReference w:type="default" r:id="rId9"/>
      <w:pgSz w:w="11920" w:h="16840"/>
      <w:pgMar w:top="1560" w:right="1680" w:bottom="280" w:left="1680" w:header="0" w:footer="76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E44" w:rsidRDefault="003B0E44">
      <w:r>
        <w:separator/>
      </w:r>
    </w:p>
  </w:endnote>
  <w:endnote w:type="continuationSeparator" w:id="0">
    <w:p w:rsidR="003B0E44" w:rsidRDefault="003B0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501" w:rsidRDefault="003B0E44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1.9pt;margin-top:792.5pt;width:19.9pt;height:14pt;z-index:-251657216;mso-position-horizontal-relative:page;mso-position-vertical-relative:page" filled="f" stroked="f">
          <v:textbox inset="0,0,0,0">
            <w:txbxContent>
              <w:p w:rsidR="00DA6501" w:rsidRDefault="003B0E44">
                <w:pPr>
                  <w:spacing w:line="26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CF382B">
                  <w:rPr>
                    <w:noProof/>
                    <w:sz w:val="24"/>
                    <w:szCs w:val="24"/>
                  </w:rPr>
                  <w:t>8</w:t>
                </w:r>
                <w:r>
                  <w:fldChar w:fldCharType="end"/>
                </w:r>
                <w: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CF382B">
                  <w:rPr>
                    <w:noProof/>
                    <w:sz w:val="24"/>
                    <w:szCs w:val="24"/>
                  </w:rPr>
                  <w:t>8</w:t>
                </w:r>
                <w:r>
                  <w:fldChar w:fldCharType="end"/>
                </w:r>
                <w: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CF382B">
                  <w:rPr>
                    <w:noProof/>
                    <w:sz w:val="24"/>
                    <w:szCs w:val="24"/>
                  </w:rPr>
                  <w:t>8</w:t>
                </w:r>
                <w:r>
                  <w:fldChar w:fldCharType="end"/>
                </w:r>
                <w: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CF382B">
                  <w:rPr>
                    <w:noProof/>
                    <w:sz w:val="24"/>
                    <w:szCs w:val="24"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501" w:rsidRDefault="003B0E44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5.1pt;margin-top:792.5pt;width:13.45pt;height:14pt;z-index:-251656192;mso-position-horizontal-relative:page;mso-position-vertical-relative:page" filled="f" stroked="f">
          <v:textbox inset="0,0,0,0">
            <w:txbxContent>
              <w:p w:rsidR="00DA6501" w:rsidRDefault="003B0E44">
                <w:pPr>
                  <w:spacing w:line="26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CF382B">
                  <w:rPr>
                    <w:noProof/>
                    <w:sz w:val="24"/>
                    <w:szCs w:val="24"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E44" w:rsidRDefault="003B0E44">
      <w:r>
        <w:separator/>
      </w:r>
    </w:p>
  </w:footnote>
  <w:footnote w:type="continuationSeparator" w:id="0">
    <w:p w:rsidR="003B0E44" w:rsidRDefault="003B0E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21FC0"/>
    <w:multiLevelType w:val="multilevel"/>
    <w:tmpl w:val="93BE5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7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A6501"/>
    <w:rsid w:val="003B0E44"/>
    <w:rsid w:val="00CF382B"/>
    <w:rsid w:val="00DA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3267</Characters>
  <Application>Microsoft Office Word</Application>
  <DocSecurity>0</DocSecurity>
  <Lines>27</Lines>
  <Paragraphs>7</Paragraphs>
  <ScaleCrop>false</ScaleCrop>
  <Company/>
  <LinksUpToDate>false</LinksUpToDate>
  <CharactersWithSpaces>3832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perpus</cp:lastModifiedBy>
  <cp:revision>2</cp:revision>
  <dcterms:created xsi:type="dcterms:W3CDTF">2018-02-27T01:30:00Z</dcterms:created>
  <dcterms:modified xsi:type="dcterms:W3CDTF">2018-02-27T01:30:00Z</dcterms:modified>
</cp:coreProperties>
</file>