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B5" w:rsidRDefault="00B335B5">
      <w:pPr>
        <w:spacing w:line="200" w:lineRule="exact"/>
      </w:pPr>
    </w:p>
    <w:p w:rsidR="00B335B5" w:rsidRDefault="00B335B5">
      <w:pPr>
        <w:spacing w:line="200" w:lineRule="exact"/>
      </w:pPr>
    </w:p>
    <w:p w:rsidR="00B335B5" w:rsidRDefault="00B335B5">
      <w:pPr>
        <w:spacing w:line="200" w:lineRule="exact"/>
      </w:pPr>
    </w:p>
    <w:p w:rsidR="00B335B5" w:rsidRDefault="00B335B5">
      <w:pPr>
        <w:spacing w:line="200" w:lineRule="exact"/>
      </w:pPr>
    </w:p>
    <w:p w:rsidR="00B335B5" w:rsidRDefault="00B335B5">
      <w:pPr>
        <w:spacing w:line="260" w:lineRule="exact"/>
        <w:rPr>
          <w:sz w:val="26"/>
          <w:szCs w:val="26"/>
        </w:rPr>
      </w:pPr>
    </w:p>
    <w:p w:rsidR="00B335B5" w:rsidRDefault="004D58D5">
      <w:pPr>
        <w:spacing w:before="29"/>
        <w:ind w:left="3829" w:right="33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B335B5" w:rsidRDefault="00B335B5">
      <w:pPr>
        <w:spacing w:before="7" w:line="140" w:lineRule="exact"/>
        <w:rPr>
          <w:sz w:val="14"/>
          <w:szCs w:val="14"/>
        </w:rPr>
      </w:pPr>
    </w:p>
    <w:p w:rsidR="00B335B5" w:rsidRDefault="00B335B5">
      <w:pPr>
        <w:spacing w:line="200" w:lineRule="exact"/>
      </w:pPr>
    </w:p>
    <w:p w:rsidR="00B335B5" w:rsidRDefault="00B335B5">
      <w:pPr>
        <w:spacing w:line="200" w:lineRule="exact"/>
      </w:pPr>
    </w:p>
    <w:p w:rsidR="00B335B5" w:rsidRDefault="004D58D5">
      <w:pPr>
        <w:spacing w:line="360" w:lineRule="auto"/>
        <w:ind w:left="588"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proofErr w:type="gram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TUGAS </w:t>
      </w:r>
      <w:proofErr w:type="gramStart"/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</w:t>
      </w:r>
      <w:r>
        <w:rPr>
          <w:b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</w:t>
      </w:r>
      <w:proofErr w:type="gramEnd"/>
      <w:r>
        <w:rPr>
          <w:spacing w:val="-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AHAN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</w:t>
      </w:r>
      <w:r>
        <w:rPr>
          <w:b/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BLI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</w:t>
      </w:r>
      <w:r>
        <w:rPr>
          <w:spacing w:val="13"/>
          <w:sz w:val="24"/>
          <w:szCs w:val="24"/>
        </w:rPr>
        <w:t>.</w:t>
      </w:r>
      <w:r>
        <w:rPr>
          <w:sz w:val="24"/>
          <w:szCs w:val="24"/>
        </w:rPr>
        <w:t xml:space="preserve">V </w:t>
      </w:r>
      <w:proofErr w:type="gramStart"/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VI </w:t>
      </w:r>
      <w:proofErr w:type="gram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proofErr w:type="gramEnd"/>
      <w:r>
        <w:rPr>
          <w:spacing w:val="-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13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IX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TAR </w:t>
      </w:r>
      <w:proofErr w:type="gramStart"/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XI</w:t>
      </w:r>
    </w:p>
    <w:p w:rsidR="00B335B5" w:rsidRDefault="00B335B5">
      <w:pPr>
        <w:spacing w:line="200" w:lineRule="exact"/>
      </w:pPr>
    </w:p>
    <w:p w:rsidR="00B335B5" w:rsidRDefault="00B335B5">
      <w:pPr>
        <w:spacing w:before="19" w:line="200" w:lineRule="exact"/>
      </w:pPr>
    </w:p>
    <w:p w:rsidR="00B335B5" w:rsidRDefault="004D58D5">
      <w:pPr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I.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1016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B335B5" w:rsidRDefault="00B335B5">
      <w:pPr>
        <w:spacing w:before="9" w:line="120" w:lineRule="exact"/>
        <w:rPr>
          <w:sz w:val="13"/>
          <w:szCs w:val="13"/>
        </w:rPr>
      </w:pPr>
    </w:p>
    <w:p w:rsidR="00B335B5" w:rsidRDefault="004D58D5">
      <w:pPr>
        <w:ind w:left="1016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1016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B335B5" w:rsidRDefault="00B335B5">
      <w:pPr>
        <w:spacing w:before="9" w:line="120" w:lineRule="exact"/>
        <w:rPr>
          <w:sz w:val="13"/>
          <w:szCs w:val="13"/>
        </w:rPr>
      </w:pPr>
    </w:p>
    <w:p w:rsidR="00B335B5" w:rsidRDefault="004D58D5">
      <w:pPr>
        <w:ind w:left="1016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1016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B335B5" w:rsidRDefault="00B335B5">
      <w:pPr>
        <w:spacing w:before="9" w:line="120" w:lineRule="exact"/>
        <w:rPr>
          <w:sz w:val="13"/>
          <w:szCs w:val="13"/>
        </w:rPr>
      </w:pPr>
    </w:p>
    <w:p w:rsidR="00B335B5" w:rsidRDefault="004D58D5">
      <w:pPr>
        <w:ind w:left="1016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…………………………………………………….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B335B5" w:rsidRDefault="00B335B5">
      <w:pPr>
        <w:spacing w:before="2" w:line="140" w:lineRule="exact"/>
        <w:rPr>
          <w:sz w:val="15"/>
          <w:szCs w:val="15"/>
        </w:rPr>
      </w:pPr>
    </w:p>
    <w:p w:rsidR="00B335B5" w:rsidRDefault="00B335B5">
      <w:pPr>
        <w:spacing w:line="200" w:lineRule="exact"/>
      </w:pPr>
    </w:p>
    <w:p w:rsidR="00B335B5" w:rsidRDefault="00B335B5">
      <w:pPr>
        <w:spacing w:line="200" w:lineRule="exact"/>
      </w:pPr>
    </w:p>
    <w:p w:rsidR="00B335B5" w:rsidRDefault="004D58D5">
      <w:pPr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BAB II. 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A</w:t>
      </w:r>
      <w:r>
        <w:rPr>
          <w:sz w:val="24"/>
          <w:szCs w:val="24"/>
        </w:rPr>
        <w:t>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  <w:r>
        <w:rPr>
          <w:spacing w:val="6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B335B5" w:rsidRDefault="00B335B5">
      <w:pPr>
        <w:spacing w:before="9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fan cooling to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fan cooling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…………………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…………………………</w:t>
      </w:r>
      <w:r>
        <w:rPr>
          <w:i/>
          <w:spacing w:val="8"/>
          <w:sz w:val="24"/>
          <w:szCs w:val="24"/>
        </w:rPr>
        <w:t>…</w:t>
      </w:r>
      <w:r>
        <w:rPr>
          <w:sz w:val="24"/>
          <w:szCs w:val="24"/>
        </w:rPr>
        <w:t>5</w:t>
      </w:r>
    </w:p>
    <w:p w:rsidR="00B335B5" w:rsidRDefault="00B335B5">
      <w:pPr>
        <w:spacing w:before="9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2.4 Motor </w:t>
      </w:r>
      <w:proofErr w:type="spellStart"/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uji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n (kip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7"/>
          <w:sz w:val="24"/>
          <w:szCs w:val="24"/>
        </w:rPr>
        <w:t>)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B335B5" w:rsidRDefault="00B335B5">
      <w:pPr>
        <w:spacing w:before="10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jenis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7</w:t>
      </w:r>
    </w:p>
    <w:p w:rsidR="00B335B5" w:rsidRDefault="00B335B5">
      <w:pPr>
        <w:spacing w:before="9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8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>2.9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a-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9</w:t>
      </w:r>
    </w:p>
    <w:p w:rsidR="00B335B5" w:rsidRDefault="00B335B5">
      <w:pPr>
        <w:spacing w:before="9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  <w:sectPr w:rsidR="00B335B5">
          <w:footerReference w:type="default" r:id="rId8"/>
          <w:pgSz w:w="11920" w:h="16840"/>
          <w:pgMar w:top="1560" w:right="1580" w:bottom="280" w:left="1680" w:header="0" w:footer="1003" w:gutter="0"/>
          <w:pgNumType w:start="9"/>
          <w:cols w:space="720"/>
        </w:sectPr>
      </w:pPr>
      <w:r>
        <w:rPr>
          <w:sz w:val="24"/>
          <w:szCs w:val="24"/>
        </w:rPr>
        <w:t>2.10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B335B5" w:rsidRDefault="00B335B5">
      <w:pPr>
        <w:spacing w:line="200" w:lineRule="exact"/>
      </w:pPr>
    </w:p>
    <w:p w:rsidR="00B335B5" w:rsidRDefault="00B335B5">
      <w:pPr>
        <w:spacing w:line="200" w:lineRule="exact"/>
      </w:pPr>
    </w:p>
    <w:p w:rsidR="00B335B5" w:rsidRDefault="00B335B5">
      <w:pPr>
        <w:spacing w:before="15" w:line="240" w:lineRule="exact"/>
        <w:rPr>
          <w:sz w:val="24"/>
          <w:szCs w:val="24"/>
        </w:rPr>
      </w:pPr>
    </w:p>
    <w:p w:rsidR="00B335B5" w:rsidRDefault="004D58D5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III.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TA 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NI</w:t>
      </w:r>
      <w:r>
        <w:rPr>
          <w:b/>
          <w:spacing w:val="13"/>
          <w:sz w:val="24"/>
          <w:szCs w:val="24"/>
        </w:rPr>
        <w:t>K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B335B5" w:rsidRDefault="00B335B5">
      <w:pPr>
        <w:spacing w:before="9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proofErr w:type="spell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B335B5" w:rsidRDefault="00B335B5">
      <w:pPr>
        <w:spacing w:before="9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proofErr w:type="spellStart"/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fan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13</w:t>
      </w:r>
    </w:p>
    <w:p w:rsidR="00B335B5" w:rsidRDefault="00B335B5">
      <w:pPr>
        <w:spacing w:before="2" w:line="140" w:lineRule="exact"/>
        <w:rPr>
          <w:sz w:val="15"/>
          <w:szCs w:val="15"/>
        </w:rPr>
      </w:pPr>
    </w:p>
    <w:p w:rsidR="00B335B5" w:rsidRDefault="00B335B5">
      <w:pPr>
        <w:spacing w:line="200" w:lineRule="exact"/>
      </w:pPr>
    </w:p>
    <w:p w:rsidR="00B335B5" w:rsidRDefault="00B335B5">
      <w:pPr>
        <w:spacing w:line="200" w:lineRule="exact"/>
      </w:pPr>
    </w:p>
    <w:p w:rsidR="00B335B5" w:rsidRDefault="004D58D5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BAB IV.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B335B5" w:rsidRDefault="00B335B5">
      <w:pPr>
        <w:spacing w:before="10" w:line="120" w:lineRule="exact"/>
        <w:rPr>
          <w:sz w:val="13"/>
          <w:szCs w:val="13"/>
        </w:rPr>
      </w:pPr>
    </w:p>
    <w:p w:rsidR="00B335B5" w:rsidRDefault="004D58D5">
      <w:pPr>
        <w:ind w:left="872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blade fan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ool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proofErr w:type="spellStart"/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we</w:t>
      </w:r>
      <w:proofErr w:type="spellEnd"/>
      <w:r>
        <w:rPr>
          <w:sz w:val="24"/>
          <w:szCs w:val="24"/>
        </w:rPr>
        <w:t>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872"/>
        <w:rPr>
          <w:sz w:val="24"/>
          <w:szCs w:val="24"/>
        </w:rPr>
      </w:pPr>
      <w:r>
        <w:rPr>
          <w:sz w:val="24"/>
          <w:szCs w:val="24"/>
        </w:rPr>
        <w:t>4.2</w:t>
      </w:r>
      <w:proofErr w:type="gramStart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1"/>
          <w:sz w:val="24"/>
          <w:szCs w:val="24"/>
        </w:rPr>
        <w:t>e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B335B5" w:rsidRDefault="00B335B5">
      <w:pPr>
        <w:spacing w:before="9" w:line="120" w:lineRule="exact"/>
        <w:rPr>
          <w:sz w:val="13"/>
          <w:szCs w:val="13"/>
        </w:rPr>
      </w:pPr>
    </w:p>
    <w:p w:rsidR="00B335B5" w:rsidRDefault="004D58D5">
      <w:pPr>
        <w:ind w:left="872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blade fan cooling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0"/>
          <w:sz w:val="24"/>
          <w:szCs w:val="24"/>
        </w:rPr>
        <w:t>r</w:t>
      </w:r>
      <w:r>
        <w:rPr>
          <w:i/>
          <w:sz w:val="24"/>
          <w:szCs w:val="24"/>
        </w:rPr>
        <w:t>.............................................</w:t>
      </w:r>
      <w:r>
        <w:rPr>
          <w:i/>
          <w:spacing w:val="5"/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872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B335B5" w:rsidRDefault="00B335B5">
      <w:pPr>
        <w:spacing w:before="9" w:line="120" w:lineRule="exact"/>
        <w:rPr>
          <w:sz w:val="13"/>
          <w:szCs w:val="13"/>
        </w:rPr>
      </w:pPr>
    </w:p>
    <w:p w:rsidR="00B335B5" w:rsidRDefault="004D58D5">
      <w:pPr>
        <w:ind w:left="872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17</w:t>
      </w:r>
    </w:p>
    <w:p w:rsidR="00B335B5" w:rsidRDefault="00B335B5">
      <w:pPr>
        <w:spacing w:before="2" w:line="140" w:lineRule="exact"/>
        <w:rPr>
          <w:sz w:val="15"/>
          <w:szCs w:val="15"/>
        </w:rPr>
      </w:pPr>
    </w:p>
    <w:p w:rsidR="00B335B5" w:rsidRDefault="00B335B5">
      <w:pPr>
        <w:spacing w:line="200" w:lineRule="exact"/>
      </w:pPr>
    </w:p>
    <w:p w:rsidR="00B335B5" w:rsidRDefault="00B335B5">
      <w:pPr>
        <w:spacing w:line="200" w:lineRule="exact"/>
      </w:pPr>
    </w:p>
    <w:p w:rsidR="00B335B5" w:rsidRDefault="004D58D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V.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19</w:t>
      </w:r>
    </w:p>
    <w:p w:rsidR="00B335B5" w:rsidRDefault="00B335B5">
      <w:pPr>
        <w:spacing w:before="7" w:line="120" w:lineRule="exact"/>
        <w:rPr>
          <w:sz w:val="13"/>
          <w:szCs w:val="13"/>
        </w:rPr>
      </w:pPr>
    </w:p>
    <w:p w:rsidR="00B335B5" w:rsidRDefault="004D58D5">
      <w:pPr>
        <w:ind w:left="872"/>
        <w:rPr>
          <w:sz w:val="24"/>
          <w:szCs w:val="24"/>
        </w:rPr>
      </w:pPr>
      <w:r>
        <w:rPr>
          <w:sz w:val="24"/>
          <w:szCs w:val="24"/>
        </w:rPr>
        <w:t>5.1.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19</w:t>
      </w:r>
    </w:p>
    <w:p w:rsidR="00B335B5" w:rsidRDefault="00B335B5">
      <w:pPr>
        <w:spacing w:before="9" w:line="120" w:lineRule="exact"/>
        <w:rPr>
          <w:sz w:val="13"/>
          <w:szCs w:val="13"/>
        </w:rPr>
      </w:pPr>
    </w:p>
    <w:p w:rsidR="00B335B5" w:rsidRDefault="004D58D5">
      <w:pPr>
        <w:ind w:left="872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19</w:t>
      </w:r>
    </w:p>
    <w:p w:rsidR="00B335B5" w:rsidRDefault="00B335B5">
      <w:pPr>
        <w:spacing w:before="2" w:line="140" w:lineRule="exact"/>
        <w:rPr>
          <w:sz w:val="15"/>
          <w:szCs w:val="15"/>
        </w:rPr>
      </w:pPr>
    </w:p>
    <w:p w:rsidR="00B335B5" w:rsidRDefault="00B335B5">
      <w:pPr>
        <w:spacing w:line="200" w:lineRule="exact"/>
      </w:pPr>
    </w:p>
    <w:p w:rsidR="00B335B5" w:rsidRDefault="00B335B5">
      <w:pPr>
        <w:spacing w:line="200" w:lineRule="exact"/>
      </w:pPr>
    </w:p>
    <w:p w:rsidR="00B335B5" w:rsidRDefault="004D58D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  <w:r>
        <w:rPr>
          <w:b/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20</w:t>
      </w:r>
    </w:p>
    <w:p w:rsidR="00B335B5" w:rsidRDefault="00B335B5">
      <w:pPr>
        <w:spacing w:before="2" w:line="140" w:lineRule="exact"/>
        <w:rPr>
          <w:sz w:val="14"/>
          <w:szCs w:val="14"/>
        </w:rPr>
      </w:pPr>
    </w:p>
    <w:p w:rsidR="00B335B5" w:rsidRDefault="004D58D5" w:rsidP="00D17980">
      <w:pPr>
        <w:ind w:left="588"/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bookmarkStart w:id="0" w:name="_GoBack"/>
      <w:bookmarkEnd w:id="0"/>
    </w:p>
    <w:sectPr w:rsidR="00B335B5" w:rsidSect="00D17980">
      <w:footerReference w:type="default" r:id="rId9"/>
      <w:pgSz w:w="11920" w:h="16840"/>
      <w:pgMar w:top="1560" w:right="1580" w:bottom="280" w:left="16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D5" w:rsidRDefault="004D58D5">
      <w:r>
        <w:separator/>
      </w:r>
    </w:p>
  </w:endnote>
  <w:endnote w:type="continuationSeparator" w:id="0">
    <w:p w:rsidR="004D58D5" w:rsidRDefault="004D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B5" w:rsidRDefault="004D58D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pt;margin-top:780.8pt;width:11.35pt;height:13.05pt;z-index:-6802;mso-position-horizontal-relative:page;mso-position-vertical-relative:page" filled="f" stroked="f">
          <v:textbox inset="0,0,0,0">
            <w:txbxContent>
              <w:p w:rsidR="00B335B5" w:rsidRDefault="004D58D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1798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B5" w:rsidRDefault="00B335B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D5" w:rsidRDefault="004D58D5">
      <w:r>
        <w:separator/>
      </w:r>
    </w:p>
  </w:footnote>
  <w:footnote w:type="continuationSeparator" w:id="0">
    <w:p w:rsidR="004D58D5" w:rsidRDefault="004D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5C3"/>
    <w:multiLevelType w:val="multilevel"/>
    <w:tmpl w:val="063E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5B5"/>
    <w:rsid w:val="004D58D5"/>
    <w:rsid w:val="00B335B5"/>
    <w:rsid w:val="00D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2018-02-27T02:45:00Z</dcterms:created>
  <dcterms:modified xsi:type="dcterms:W3CDTF">2018-02-27T02:46:00Z</dcterms:modified>
</cp:coreProperties>
</file>