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5F" w:rsidRDefault="0056385F">
      <w:pPr>
        <w:spacing w:line="200" w:lineRule="exact"/>
      </w:pPr>
    </w:p>
    <w:p w:rsidR="0056385F" w:rsidRDefault="0056385F">
      <w:pPr>
        <w:spacing w:line="200" w:lineRule="exact"/>
      </w:pPr>
    </w:p>
    <w:p w:rsidR="0056385F" w:rsidRDefault="0056385F">
      <w:pPr>
        <w:spacing w:before="18" w:line="240" w:lineRule="exact"/>
        <w:rPr>
          <w:sz w:val="24"/>
          <w:szCs w:val="24"/>
        </w:rPr>
      </w:pPr>
    </w:p>
    <w:p w:rsidR="0056385F" w:rsidRDefault="0056385F">
      <w:pPr>
        <w:spacing w:line="200" w:lineRule="exact"/>
      </w:pPr>
    </w:p>
    <w:p w:rsidR="0056385F" w:rsidRDefault="0056385F">
      <w:pPr>
        <w:spacing w:line="200" w:lineRule="exact"/>
      </w:pPr>
    </w:p>
    <w:p w:rsidR="0056385F" w:rsidRDefault="0056385F">
      <w:pPr>
        <w:spacing w:line="260" w:lineRule="exact"/>
        <w:rPr>
          <w:sz w:val="26"/>
          <w:szCs w:val="26"/>
        </w:rPr>
      </w:pPr>
    </w:p>
    <w:p w:rsidR="0056385F" w:rsidRDefault="00971E3A">
      <w:pPr>
        <w:spacing w:before="29"/>
        <w:ind w:left="3829" w:right="33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56385F" w:rsidRDefault="0056385F">
      <w:pPr>
        <w:spacing w:before="7" w:line="140" w:lineRule="exact"/>
        <w:rPr>
          <w:sz w:val="14"/>
          <w:szCs w:val="14"/>
        </w:rPr>
      </w:pPr>
    </w:p>
    <w:p w:rsidR="0056385F" w:rsidRDefault="0056385F">
      <w:pPr>
        <w:spacing w:line="200" w:lineRule="exact"/>
      </w:pPr>
    </w:p>
    <w:p w:rsidR="0056385F" w:rsidRDefault="0056385F">
      <w:pPr>
        <w:spacing w:line="200" w:lineRule="exact"/>
      </w:pPr>
    </w:p>
    <w:p w:rsidR="0056385F" w:rsidRDefault="00971E3A">
      <w:pPr>
        <w:ind w:left="588" w:right="5930"/>
        <w:jc w:val="both"/>
        <w:rPr>
          <w:sz w:val="24"/>
          <w:szCs w:val="24"/>
        </w:rPr>
      </w:pP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spacing w:line="360" w:lineRule="auto"/>
        <w:ind w:left="588" w:right="76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Akhir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iv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vii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x </w:t>
      </w:r>
      <w:r>
        <w:rPr>
          <w:b/>
          <w:sz w:val="24"/>
          <w:szCs w:val="24"/>
        </w:rPr>
        <w:t xml:space="preserve">BAB 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huluan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56385F" w:rsidRDefault="00971E3A">
      <w:pPr>
        <w:spacing w:before="6"/>
        <w:ind w:left="1308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11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Ge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sz w:val="24"/>
          <w:szCs w:val="24"/>
        </w:rPr>
        <w:t>Vis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4"/>
          <w:sz w:val="24"/>
          <w:szCs w:val="24"/>
        </w:rPr>
        <w:t>s</w:t>
      </w:r>
      <w:r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proofErr w:type="spellStart"/>
      <w:r>
        <w:rPr>
          <w:sz w:val="24"/>
          <w:szCs w:val="24"/>
        </w:rPr>
        <w:t>Ma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III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18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18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18</w:t>
      </w:r>
    </w:p>
    <w:p w:rsidR="0056385F" w:rsidRDefault="0056385F">
      <w:pPr>
        <w:spacing w:before="10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>3.4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20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>3.5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21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>3.6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23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  <w:sectPr w:rsidR="0056385F">
          <w:footerReference w:type="default" r:id="rId8"/>
          <w:pgSz w:w="11920" w:h="16840"/>
          <w:pgMar w:top="1560" w:right="1580" w:bottom="280" w:left="1680" w:header="0" w:footer="869" w:gutter="0"/>
          <w:cols w:space="720"/>
        </w:sectPr>
      </w:pPr>
      <w:r>
        <w:rPr>
          <w:sz w:val="24"/>
          <w:szCs w:val="24"/>
        </w:rPr>
        <w:t>3.7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l-ta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56385F" w:rsidRDefault="0056385F">
      <w:pPr>
        <w:spacing w:line="200" w:lineRule="exact"/>
      </w:pPr>
    </w:p>
    <w:p w:rsidR="0056385F" w:rsidRDefault="0056385F">
      <w:pPr>
        <w:spacing w:line="200" w:lineRule="exact"/>
      </w:pPr>
    </w:p>
    <w:p w:rsidR="0056385F" w:rsidRDefault="0056385F">
      <w:pPr>
        <w:spacing w:before="15" w:line="240" w:lineRule="exact"/>
        <w:rPr>
          <w:sz w:val="24"/>
          <w:szCs w:val="24"/>
        </w:rPr>
      </w:pPr>
    </w:p>
    <w:p w:rsidR="0056385F" w:rsidRDefault="00971E3A">
      <w:pPr>
        <w:spacing w:before="29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AB IV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fik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30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32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V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35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35</w:t>
      </w:r>
    </w:p>
    <w:p w:rsidR="0056385F" w:rsidRDefault="0056385F">
      <w:pPr>
        <w:spacing w:before="9" w:line="120" w:lineRule="exact"/>
        <w:rPr>
          <w:sz w:val="13"/>
          <w:szCs w:val="13"/>
        </w:rPr>
      </w:pPr>
    </w:p>
    <w:p w:rsidR="0056385F" w:rsidRDefault="00971E3A">
      <w:pPr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35</w:t>
      </w:r>
    </w:p>
    <w:p w:rsidR="0056385F" w:rsidRDefault="0056385F">
      <w:pPr>
        <w:spacing w:before="7" w:line="120" w:lineRule="exact"/>
        <w:rPr>
          <w:sz w:val="13"/>
          <w:szCs w:val="13"/>
        </w:rPr>
      </w:pPr>
    </w:p>
    <w:p w:rsidR="0056385F" w:rsidRDefault="00971E3A" w:rsidP="001B5820">
      <w:pPr>
        <w:ind w:left="1308"/>
      </w:pPr>
      <w:r>
        <w:rPr>
          <w:sz w:val="24"/>
          <w:szCs w:val="24"/>
        </w:rPr>
        <w:t xml:space="preserve">5.3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 w:rsidR="001B5820">
        <w:rPr>
          <w:sz w:val="24"/>
          <w:szCs w:val="24"/>
        </w:rPr>
        <w:t>3</w:t>
      </w:r>
      <w:bookmarkStart w:id="0" w:name="_GoBack"/>
      <w:bookmarkEnd w:id="0"/>
    </w:p>
    <w:sectPr w:rsidR="0056385F" w:rsidSect="001B5820">
      <w:pgSz w:w="11920" w:h="16840"/>
      <w:pgMar w:top="1560" w:right="1580" w:bottom="280" w:left="168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3A" w:rsidRDefault="00971E3A">
      <w:r>
        <w:separator/>
      </w:r>
    </w:p>
  </w:endnote>
  <w:endnote w:type="continuationSeparator" w:id="0">
    <w:p w:rsidR="00971E3A" w:rsidRDefault="009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5F" w:rsidRDefault="00971E3A">
    <w:pPr>
      <w:spacing w:line="60" w:lineRule="exact"/>
      <w:rPr>
        <w:sz w:val="7"/>
        <w:szCs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3pt;margin-top:780.2pt;width:15.3pt;height:13.05pt;z-index:-3817;mso-position-horizontal-relative:page;mso-position-vertical-relative:page" filled="f" stroked="f">
          <v:textbox inset="0,0,0,0">
            <w:txbxContent>
              <w:p w:rsidR="0056385F" w:rsidRDefault="00971E3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B582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3A" w:rsidRDefault="00971E3A">
      <w:r>
        <w:separator/>
      </w:r>
    </w:p>
  </w:footnote>
  <w:footnote w:type="continuationSeparator" w:id="0">
    <w:p w:rsidR="00971E3A" w:rsidRDefault="0097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5297"/>
    <w:multiLevelType w:val="multilevel"/>
    <w:tmpl w:val="515C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385F"/>
    <w:rsid w:val="001B5820"/>
    <w:rsid w:val="0056385F"/>
    <w:rsid w:val="009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2018-02-28T01:47:00Z</dcterms:created>
  <dcterms:modified xsi:type="dcterms:W3CDTF">2018-02-28T01:47:00Z</dcterms:modified>
</cp:coreProperties>
</file>