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3" w:line="260" w:lineRule="exact"/>
        <w:rPr>
          <w:sz w:val="26"/>
          <w:szCs w:val="26"/>
        </w:rPr>
      </w:pPr>
    </w:p>
    <w:p w:rsidR="00E24A44" w:rsidRDefault="008D3C3E">
      <w:pPr>
        <w:spacing w:before="29"/>
        <w:ind w:left="3828" w:right="350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24A44" w:rsidRDefault="00E24A44">
      <w:pPr>
        <w:spacing w:before="4" w:line="160" w:lineRule="exact"/>
        <w:rPr>
          <w:sz w:val="16"/>
          <w:szCs w:val="16"/>
        </w:rPr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8D3C3E">
      <w:pPr>
        <w:spacing w:line="360" w:lineRule="auto"/>
        <w:ind w:left="589" w:right="632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>L……………………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………..………..…….…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.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i 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……..……….……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 xml:space="preserve">.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ii 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………………………..…</w:t>
      </w:r>
      <w:r>
        <w:rPr>
          <w:b/>
          <w:spacing w:val="3"/>
          <w:sz w:val="24"/>
          <w:szCs w:val="24"/>
        </w:rPr>
        <w:t>…</w:t>
      </w:r>
      <w:r>
        <w:rPr>
          <w:b/>
          <w:sz w:val="24"/>
          <w:szCs w:val="24"/>
        </w:rPr>
        <w:t xml:space="preserve">.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iii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…………………….   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iv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  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……………………………...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.    </w:t>
      </w:r>
      <w:r>
        <w:rPr>
          <w:b/>
          <w:spacing w:val="4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iii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……..      </w:t>
      </w:r>
      <w:proofErr w:type="gramStart"/>
      <w:r>
        <w:rPr>
          <w:b/>
          <w:spacing w:val="1"/>
          <w:sz w:val="24"/>
          <w:szCs w:val="24"/>
        </w:rPr>
        <w:t>ix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E24A44" w:rsidRDefault="00E24A44">
      <w:pPr>
        <w:spacing w:line="200" w:lineRule="exact"/>
      </w:pPr>
    </w:p>
    <w:p w:rsidR="00E24A44" w:rsidRDefault="00E24A44">
      <w:pPr>
        <w:spacing w:before="19" w:line="200" w:lineRule="exact"/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…………………………….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……………………………………………...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…………………...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24A44" w:rsidRDefault="00E24A44">
      <w:pPr>
        <w:spacing w:before="1" w:line="140" w:lineRule="exact"/>
        <w:rPr>
          <w:sz w:val="14"/>
          <w:szCs w:val="14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…………...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4A44" w:rsidRDefault="00E24A44">
      <w:pPr>
        <w:spacing w:before="7" w:line="140" w:lineRule="exact"/>
        <w:rPr>
          <w:sz w:val="15"/>
          <w:szCs w:val="15"/>
        </w:rPr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 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…….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k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……………..…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p </w:t>
      </w:r>
      <w:r>
        <w:rPr>
          <w:i/>
          <w:spacing w:val="-1"/>
          <w:sz w:val="24"/>
          <w:szCs w:val="24"/>
        </w:rPr>
        <w:t>Tr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4"/>
          <w:sz w:val="24"/>
          <w:szCs w:val="24"/>
        </w:rPr>
        <w:t>k</w:t>
      </w:r>
      <w:r>
        <w:rPr>
          <w:sz w:val="24"/>
          <w:szCs w:val="24"/>
        </w:rPr>
        <w:t xml:space="preserve">…….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271" w:right="8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24A44" w:rsidRDefault="00E24A44">
      <w:pPr>
        <w:spacing w:before="1" w:line="140" w:lineRule="exact"/>
        <w:rPr>
          <w:sz w:val="14"/>
          <w:szCs w:val="14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2.4.1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2.4.2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………………….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E24A44" w:rsidRDefault="00E24A44">
      <w:pPr>
        <w:spacing w:before="10" w:line="120" w:lineRule="exact"/>
        <w:rPr>
          <w:sz w:val="13"/>
          <w:szCs w:val="13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2.4.3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2.4.4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……………………..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E24A44" w:rsidRDefault="00E24A44">
      <w:pPr>
        <w:spacing w:before="10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  <w:sectPr w:rsidR="00E24A44">
          <w:headerReference w:type="default" r:id="rId8"/>
          <w:footerReference w:type="default" r:id="rId9"/>
          <w:pgSz w:w="11920" w:h="16840"/>
          <w:pgMar w:top="1560" w:right="1440" w:bottom="280" w:left="1680" w:header="0" w:footer="1440" w:gutter="0"/>
          <w:cols w:space="720"/>
        </w:sectPr>
      </w:pPr>
      <w:r>
        <w:rPr>
          <w:sz w:val="24"/>
          <w:szCs w:val="24"/>
        </w:rPr>
        <w:t xml:space="preserve">2.5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19" w:line="240" w:lineRule="exact"/>
        <w:rPr>
          <w:sz w:val="24"/>
          <w:szCs w:val="24"/>
        </w:rPr>
      </w:pPr>
    </w:p>
    <w:p w:rsidR="00E24A44" w:rsidRDefault="008D3C3E">
      <w:pPr>
        <w:spacing w:before="29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proofErr w:type="spellEnd"/>
      <w:r>
        <w:rPr>
          <w:sz w:val="24"/>
          <w:szCs w:val="24"/>
        </w:rPr>
        <w:t>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.…..      10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proofErr w:type="spellEnd"/>
      <w:r>
        <w:rPr>
          <w:sz w:val="24"/>
          <w:szCs w:val="24"/>
        </w:rPr>
        <w:t>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E24A44" w:rsidRDefault="00E24A44">
      <w:pPr>
        <w:spacing w:before="1" w:line="140" w:lineRule="exact"/>
        <w:rPr>
          <w:sz w:val="14"/>
          <w:szCs w:val="14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2.7.1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…………………………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2.7.2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elie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2.7.3 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      12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2.7.4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2.7.5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–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2.10  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–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>r …………………………………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2.11    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2.12  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–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……………...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2.13    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elema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………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24A44" w:rsidRDefault="00E24A44">
      <w:pPr>
        <w:spacing w:before="6" w:line="140" w:lineRule="exact"/>
        <w:rPr>
          <w:sz w:val="15"/>
          <w:szCs w:val="15"/>
        </w:rPr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………………………</w:t>
      </w:r>
      <w:r>
        <w:rPr>
          <w:b/>
          <w:spacing w:val="3"/>
          <w:sz w:val="24"/>
          <w:szCs w:val="24"/>
        </w:rPr>
        <w:t>…</w:t>
      </w:r>
      <w:r>
        <w:rPr>
          <w:b/>
          <w:sz w:val="24"/>
          <w:szCs w:val="24"/>
        </w:rPr>
        <w:t xml:space="preserve">…….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</w:p>
    <w:p w:rsidR="00E24A44" w:rsidRDefault="00E24A44">
      <w:pPr>
        <w:spacing w:before="2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24A44" w:rsidRDefault="00E24A44">
      <w:pPr>
        <w:spacing w:before="1"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…………………..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…………………..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>3.5.1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proofErr w:type="gramStart"/>
      <w:r>
        <w:rPr>
          <w:sz w:val="24"/>
          <w:szCs w:val="24"/>
        </w:rPr>
        <w:t>3R ..</w:t>
      </w:r>
      <w:proofErr w:type="gramEnd"/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2029"/>
        <w:rPr>
          <w:sz w:val="24"/>
          <w:szCs w:val="24"/>
        </w:rPr>
      </w:pPr>
      <w:r>
        <w:rPr>
          <w:sz w:val="24"/>
          <w:szCs w:val="24"/>
        </w:rPr>
        <w:t>3.5.2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ubr</w:t>
      </w:r>
      <w:r>
        <w:rPr>
          <w:spacing w:val="1"/>
          <w:sz w:val="24"/>
          <w:szCs w:val="24"/>
        </w:rPr>
        <w:t>icati</w:t>
      </w:r>
      <w:r>
        <w:rPr>
          <w:sz w:val="24"/>
          <w:szCs w:val="24"/>
        </w:rPr>
        <w:t>on 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5"/>
          <w:sz w:val="24"/>
          <w:szCs w:val="24"/>
        </w:rPr>
        <w:t>…</w:t>
      </w:r>
      <w:r>
        <w:rPr>
          <w:sz w:val="24"/>
          <w:szCs w:val="24"/>
        </w:rPr>
        <w:t xml:space="preserve">….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6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3R 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    18</w:t>
      </w:r>
    </w:p>
    <w:p w:rsidR="00E24A44" w:rsidRDefault="00E24A44">
      <w:pPr>
        <w:spacing w:before="6" w:line="140" w:lineRule="exact"/>
        <w:rPr>
          <w:sz w:val="15"/>
          <w:szCs w:val="15"/>
        </w:rPr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:rsidR="00E24A44" w:rsidRDefault="00E24A44">
      <w:pPr>
        <w:spacing w:before="2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24A44" w:rsidRDefault="00E24A44">
      <w:pPr>
        <w:spacing w:before="1" w:line="140" w:lineRule="exact"/>
        <w:rPr>
          <w:sz w:val="14"/>
          <w:szCs w:val="14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>4.2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…………………….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</w:pPr>
      <w:r>
        <w:rPr>
          <w:sz w:val="24"/>
          <w:szCs w:val="24"/>
        </w:rPr>
        <w:t>4.3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>r 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…………………..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24A44" w:rsidRDefault="00E24A44">
      <w:pPr>
        <w:spacing w:before="10" w:line="120" w:lineRule="exact"/>
        <w:rPr>
          <w:sz w:val="13"/>
          <w:szCs w:val="13"/>
        </w:rPr>
      </w:pPr>
    </w:p>
    <w:p w:rsidR="00E24A44" w:rsidRDefault="008D3C3E">
      <w:pPr>
        <w:ind w:left="1309"/>
        <w:rPr>
          <w:sz w:val="24"/>
          <w:szCs w:val="24"/>
        </w:rPr>
        <w:sectPr w:rsidR="00E24A44">
          <w:headerReference w:type="default" r:id="rId10"/>
          <w:footerReference w:type="default" r:id="rId11"/>
          <w:pgSz w:w="11920" w:h="16840"/>
          <w:pgMar w:top="1560" w:right="1440" w:bottom="280" w:left="1680" w:header="0" w:footer="1440" w:gutter="0"/>
          <w:cols w:space="720"/>
        </w:sectPr>
      </w:pPr>
      <w:r>
        <w:rPr>
          <w:sz w:val="24"/>
          <w:szCs w:val="24"/>
        </w:rPr>
        <w:t xml:space="preserve">4.4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HM</w:t>
      </w:r>
      <w:r>
        <w:rPr>
          <w:sz w:val="24"/>
          <w:szCs w:val="24"/>
        </w:rPr>
        <w:t>40</w:t>
      </w:r>
      <w:r>
        <w:rPr>
          <w:spacing w:val="7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r ……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1"/>
        <w:gridCol w:w="391"/>
      </w:tblGrid>
      <w:tr w:rsidR="00E24A44">
        <w:trPr>
          <w:trHeight w:hRule="exact" w:val="424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E24A44" w:rsidRDefault="008D3C3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B V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</w:t>
            </w:r>
            <w:r>
              <w:rPr>
                <w:b/>
                <w:spacing w:val="4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24A44" w:rsidRDefault="008D3C3E">
            <w:pPr>
              <w:spacing w:before="69"/>
              <w:ind w:left="1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24A44">
        <w:trPr>
          <w:trHeight w:hRule="exact" w:val="412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E24A44" w:rsidRDefault="008D3C3E">
            <w:pPr>
              <w:spacing w:before="53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24A44" w:rsidRDefault="008D3C3E">
            <w:pPr>
              <w:spacing w:before="53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24A44">
        <w:trPr>
          <w:trHeight w:hRule="exact" w:val="428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E24A44" w:rsidRDefault="008D3C3E">
            <w:pPr>
              <w:spacing w:before="5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24A44" w:rsidRDefault="008D3C3E">
            <w:pPr>
              <w:spacing w:before="57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E24A44" w:rsidRDefault="00E24A44">
      <w:pPr>
        <w:spacing w:line="200" w:lineRule="exact"/>
      </w:pPr>
    </w:p>
    <w:p w:rsidR="00E24A44" w:rsidRDefault="00E24A44">
      <w:pPr>
        <w:spacing w:before="12" w:line="220" w:lineRule="exact"/>
        <w:rPr>
          <w:sz w:val="22"/>
          <w:szCs w:val="22"/>
        </w:rPr>
      </w:pPr>
    </w:p>
    <w:p w:rsidR="00E24A44" w:rsidRDefault="008D3C3E">
      <w:pPr>
        <w:spacing w:before="29"/>
        <w:ind w:left="58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A………………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589"/>
        <w:rPr>
          <w:sz w:val="24"/>
          <w:szCs w:val="24"/>
        </w:rPr>
        <w:sectPr w:rsidR="00E24A44">
          <w:headerReference w:type="default" r:id="rId12"/>
          <w:footerReference w:type="default" r:id="rId13"/>
          <w:pgSz w:w="11920" w:h="16840"/>
          <w:pgMar w:top="1560" w:right="1440" w:bottom="280" w:left="1680" w:header="0" w:footer="1440" w:gutter="0"/>
          <w:cols w:space="720"/>
        </w:sect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IRA</w:t>
      </w:r>
      <w:r>
        <w:rPr>
          <w:b/>
          <w:sz w:val="24"/>
          <w:szCs w:val="24"/>
        </w:rPr>
        <w:t>N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sectPr w:rsidR="00E24A44">
      <w:headerReference w:type="default" r:id="rId14"/>
      <w:footerReference w:type="default" r:id="rId15"/>
      <w:pgSz w:w="11920" w:h="16840"/>
      <w:pgMar w:top="1560" w:right="1440" w:bottom="280" w:left="168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6" w:rsidRDefault="00FF62A6">
      <w:r>
        <w:separator/>
      </w:r>
    </w:p>
  </w:endnote>
  <w:endnote w:type="continuationSeparator" w:id="0">
    <w:p w:rsidR="00FF62A6" w:rsidRDefault="00FF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FF62A6">
    <w:pPr>
      <w:spacing w:line="200" w:lineRule="exact"/>
    </w:pPr>
    <w:r>
      <w:pict>
        <v:group id="_x0000_s2429" style="position:absolute;margin-left:107.35pt;margin-top:759.8pt;width:410.75pt;height:24.3pt;z-index:-2284;mso-position-horizontal-relative:page;mso-position-vertical-relative:page" coordorigin="2147,15196" coordsize="8215,486">
          <v:shape id="_x0000_s2440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439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438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437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436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435" style="position:absolute;left:2152;top:15232;width:7355;height:0" coordorigin="2152,15232" coordsize="7355,0" path="m2152,15232r7355,e" filled="f" strokeweight=".17636mm">
            <v:path arrowok="t"/>
          </v:shape>
          <v:shape id="_x0000_s2434" style="position:absolute;left:9507;top:15235;width:8;height:78" coordorigin="9507,15235" coordsize="8,78" path="m9507,15313r8,l9515,15235r-8,l9507,15313xe" fillcolor="#933634" stroked="f">
            <v:path arrowok="t"/>
          </v:shape>
          <v:shape id="_x0000_s2433" style="position:absolute;left:9507;top:15227;width:8;height:10" coordorigin="9507,15227" coordsize="8,10" path="m9507,15237r8,l9515,15227r-8,l9507,15237xe" fillcolor="#c0504d" stroked="f">
            <v:path arrowok="t"/>
          </v:shape>
          <v:shape id="_x0000_s2432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431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430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8" type="#_x0000_t75" style="position:absolute;margin-left:113.4pt;margin-top:765.2pt;width:12pt;height:12pt;z-index:-228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7" type="#_x0000_t202" style="position:absolute;margin-left:124.45pt;margin-top:766.35pt;width:253.75pt;height:14pt;z-index:-2282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FF62A6">
    <w:pPr>
      <w:spacing w:line="200" w:lineRule="exact"/>
    </w:pPr>
    <w:r>
      <w:pict>
        <v:group id="_x0000_s2415" style="position:absolute;margin-left:107.35pt;margin-top:759.8pt;width:410.75pt;height:24.3pt;z-index:-2281;mso-position-horizontal-relative:page;mso-position-vertical-relative:page" coordorigin="2147,15196" coordsize="8215,486">
          <v:shape id="_x0000_s2426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425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424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423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422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421" style="position:absolute;left:2152;top:15232;width:7355;height:0" coordorigin="2152,15232" coordsize="7355,0" path="m2152,15232r7355,e" filled="f" strokeweight=".17636mm">
            <v:path arrowok="t"/>
          </v:shape>
          <v:shape id="_x0000_s2420" style="position:absolute;left:9507;top:15235;width:8;height:78" coordorigin="9507,15235" coordsize="8,78" path="m9507,15313r8,l9515,15235r-8,l9507,15313xe" fillcolor="#933634" stroked="f">
            <v:path arrowok="t"/>
          </v:shape>
          <v:shape id="_x0000_s2419" style="position:absolute;left:9507;top:15227;width:8;height:10" coordorigin="9507,15227" coordsize="8,10" path="m9507,15237r8,l9515,15227r-8,l9507,15237xe" fillcolor="#c0504d" stroked="f">
            <v:path arrowok="t"/>
          </v:shape>
          <v:shape id="_x0000_s2418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417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416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4" type="#_x0000_t75" style="position:absolute;margin-left:113.4pt;margin-top:765.2pt;width:12pt;height:12pt;z-index:-22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3" type="#_x0000_t202" style="position:absolute;margin-left:124.45pt;margin-top:766.35pt;width:253.75pt;height:14pt;z-index:-2279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FF62A6">
    <w:pPr>
      <w:spacing w:line="200" w:lineRule="exact"/>
    </w:pPr>
    <w:r>
      <w:pict>
        <v:group id="_x0000_s2401" style="position:absolute;margin-left:107.35pt;margin-top:759.8pt;width:410.75pt;height:24.3pt;z-index:-2278;mso-position-horizontal-relative:page;mso-position-vertical-relative:page" coordorigin="2147,15196" coordsize="8215,486">
          <v:shape id="_x0000_s2412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411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410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409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408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407" style="position:absolute;left:2152;top:15232;width:7355;height:0" coordorigin="2152,15232" coordsize="7355,0" path="m2152,15232r7355,e" filled="f" strokeweight=".17636mm">
            <v:path arrowok="t"/>
          </v:shape>
          <v:shape id="_x0000_s2406" style="position:absolute;left:9507;top:15235;width:8;height:78" coordorigin="9507,15235" coordsize="8,78" path="m9507,15313r8,l9515,15235r-8,l9507,15313xe" fillcolor="#933634" stroked="f">
            <v:path arrowok="t"/>
          </v:shape>
          <v:shape id="_x0000_s2405" style="position:absolute;left:9507;top:15227;width:8;height:10" coordorigin="9507,15227" coordsize="8,10" path="m9507,15237r8,l9515,15227r-8,l9507,15237xe" fillcolor="#c0504d" stroked="f">
            <v:path arrowok="t"/>
          </v:shape>
          <v:shape id="_x0000_s2404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403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402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0" type="#_x0000_t75" style="position:absolute;margin-left:113.4pt;margin-top:765.2pt;width:12pt;height:12pt;z-index:-227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9" type="#_x0000_t202" style="position:absolute;margin-left:124.45pt;margin-top:766.35pt;width:253.75pt;height:14pt;z-index:-2276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FF62A6">
    <w:pPr>
      <w:spacing w:line="200" w:lineRule="exact"/>
    </w:pPr>
    <w:r>
      <w:pict>
        <v:group id="_x0000_s2051" style="position:absolute;margin-left:107.35pt;margin-top:759.8pt;width:410.75pt;height:24.3pt;z-index:-2203;mso-position-horizontal-relative:page;mso-position-vertical-relative:page" coordorigin="2147,15196" coordsize="8215,486">
          <v:shape id="_x0000_s2062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061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060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059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058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057" style="position:absolute;left:2152;top:15232;width:7355;height:0" coordorigin="2152,15232" coordsize="7355,0" path="m2152,15232r7355,e" filled="f" strokeweight=".17636mm">
            <v:path arrowok="t"/>
          </v:shape>
          <v:shape id="_x0000_s2056" style="position:absolute;left:9507;top:15235;width:8;height:78" coordorigin="9507,15235" coordsize="8,78" path="m9507,15313r8,l9515,15235r-8,l9507,15313xe" fillcolor="#933634" stroked="f">
            <v:path arrowok="t"/>
          </v:shape>
          <v:shape id="_x0000_s2055" style="position:absolute;left:9507;top:15227;width:8;height:10" coordorigin="9507,15227" coordsize="8,10" path="m9507,15237r8,l9515,15227r-8,l9507,15237xe" fillcolor="#c0504d" stroked="f">
            <v:path arrowok="t"/>
          </v:shape>
          <v:shape id="_x0000_s2054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053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052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3.4pt;margin-top:765.2pt;width:12pt;height:12pt;z-index:-220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45pt;margin-top:766.35pt;width:253.75pt;height:14pt;z-index:-2201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6" w:rsidRDefault="00FF62A6">
      <w:r>
        <w:separator/>
      </w:r>
    </w:p>
  </w:footnote>
  <w:footnote w:type="continuationSeparator" w:id="0">
    <w:p w:rsidR="00FF62A6" w:rsidRDefault="00FF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8BF"/>
    <w:multiLevelType w:val="multilevel"/>
    <w:tmpl w:val="73A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4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A44"/>
    <w:rsid w:val="000B5020"/>
    <w:rsid w:val="008D3C3E"/>
    <w:rsid w:val="00C63775"/>
    <w:rsid w:val="00E24A44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2018-02-28T02:29:00Z</dcterms:created>
  <dcterms:modified xsi:type="dcterms:W3CDTF">2018-03-01T00:42:00Z</dcterms:modified>
</cp:coreProperties>
</file>