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4" w:rsidRDefault="00E24A44">
      <w:pPr>
        <w:spacing w:line="200" w:lineRule="exact"/>
      </w:pPr>
      <w:bookmarkStart w:id="0" w:name="_GoBack"/>
      <w:bookmarkEnd w:id="0"/>
    </w:p>
    <w:p w:rsidR="00E24A44" w:rsidRDefault="00E24A44">
      <w:pPr>
        <w:spacing w:line="200" w:lineRule="exact"/>
      </w:pPr>
    </w:p>
    <w:p w:rsidR="00E24A44" w:rsidRDefault="00E24A44">
      <w:pPr>
        <w:spacing w:before="3" w:line="260" w:lineRule="exact"/>
        <w:rPr>
          <w:sz w:val="26"/>
          <w:szCs w:val="26"/>
        </w:rPr>
      </w:pPr>
    </w:p>
    <w:p w:rsidR="00E24A44" w:rsidRDefault="008D3C3E">
      <w:pPr>
        <w:spacing w:before="29" w:line="358" w:lineRule="auto"/>
        <w:ind w:left="3601" w:right="3281" w:firstLine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E24A44" w:rsidRDefault="00E24A44">
      <w:pPr>
        <w:spacing w:line="200" w:lineRule="exact"/>
      </w:pPr>
    </w:p>
    <w:p w:rsidR="00E24A44" w:rsidRDefault="00E24A44">
      <w:pPr>
        <w:spacing w:before="1" w:line="220" w:lineRule="exact"/>
        <w:rPr>
          <w:sz w:val="22"/>
          <w:szCs w:val="22"/>
        </w:rPr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spacing w:line="360" w:lineRule="auto"/>
        <w:ind w:left="949" w:right="215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1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E24A44" w:rsidRDefault="008D3C3E">
      <w:pPr>
        <w:spacing w:before="7" w:line="360" w:lineRule="auto"/>
        <w:ind w:left="949" w:right="229" w:firstLine="360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teta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maca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bul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E24A44" w:rsidRDefault="008D3C3E">
      <w:pPr>
        <w:spacing w:before="3" w:line="360" w:lineRule="auto"/>
        <w:ind w:left="949" w:right="219" w:firstLine="36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3R.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8D3C3E">
      <w:pPr>
        <w:spacing w:before="7" w:line="361" w:lineRule="auto"/>
        <w:ind w:left="949" w:right="218" w:firstLine="360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"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HM</w:t>
      </w:r>
      <w:r>
        <w:rPr>
          <w:b/>
          <w:sz w:val="24"/>
          <w:szCs w:val="24"/>
        </w:rPr>
        <w:t>40</w:t>
      </w:r>
      <w:r>
        <w:rPr>
          <w:b/>
          <w:spacing w:val="7"/>
          <w:sz w:val="24"/>
          <w:szCs w:val="24"/>
        </w:rPr>
        <w:t>0</w:t>
      </w:r>
      <w:r>
        <w:rPr>
          <w:b/>
          <w:sz w:val="24"/>
          <w:szCs w:val="24"/>
        </w:rPr>
        <w:t>-3R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proofErr w:type="spellEnd"/>
      <w:r>
        <w:rPr>
          <w:b/>
          <w:spacing w:val="-1"/>
          <w:sz w:val="24"/>
          <w:szCs w:val="24"/>
        </w:rPr>
        <w:t>".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9" w:line="220" w:lineRule="exact"/>
        <w:rPr>
          <w:sz w:val="22"/>
          <w:szCs w:val="22"/>
        </w:rPr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b/>
          <w:spacing w:val="1"/>
          <w:sz w:val="24"/>
          <w:szCs w:val="24"/>
        </w:rPr>
        <w:t>Per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E24A44" w:rsidRDefault="00E24A44">
      <w:pPr>
        <w:spacing w:before="7" w:line="120" w:lineRule="exact"/>
        <w:rPr>
          <w:sz w:val="13"/>
          <w:szCs w:val="13"/>
        </w:rPr>
      </w:pPr>
    </w:p>
    <w:p w:rsidR="00E24A44" w:rsidRDefault="008D3C3E">
      <w:pPr>
        <w:ind w:left="1271" w:right="876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spacing w:line="361" w:lineRule="auto"/>
        <w:ind w:left="2029" w:right="217" w:hanging="36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6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3R.</w:t>
      </w:r>
    </w:p>
    <w:p w:rsidR="00E24A44" w:rsidRDefault="008D3C3E">
      <w:pPr>
        <w:spacing w:before="1" w:line="361" w:lineRule="auto"/>
        <w:ind w:left="2029" w:right="221" w:hanging="360"/>
        <w:rPr>
          <w:sz w:val="24"/>
          <w:szCs w:val="24"/>
        </w:rPr>
        <w:sectPr w:rsidR="00E24A44">
          <w:headerReference w:type="default" r:id="rId8"/>
          <w:footerReference w:type="default" r:id="rId9"/>
          <w:pgSz w:w="11920" w:h="16840"/>
          <w:pgMar w:top="1560" w:right="1440" w:bottom="280" w:left="1680" w:header="0" w:footer="1440" w:gutter="0"/>
          <w:cols w:space="720"/>
        </w:sect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1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3R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3" w:line="260" w:lineRule="exact"/>
        <w:rPr>
          <w:sz w:val="26"/>
          <w:szCs w:val="26"/>
        </w:rPr>
      </w:pPr>
    </w:p>
    <w:p w:rsidR="00E24A44" w:rsidRDefault="008D3C3E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spellEnd"/>
    </w:p>
    <w:p w:rsidR="00E24A44" w:rsidRDefault="00E24A44">
      <w:pPr>
        <w:spacing w:before="2" w:line="120" w:lineRule="exact"/>
        <w:rPr>
          <w:sz w:val="13"/>
          <w:szCs w:val="13"/>
        </w:rPr>
      </w:pPr>
    </w:p>
    <w:p w:rsidR="00E24A44" w:rsidRDefault="008D3C3E">
      <w:pPr>
        <w:ind w:left="112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before="1" w:line="140" w:lineRule="exact"/>
        <w:rPr>
          <w:sz w:val="14"/>
          <w:szCs w:val="14"/>
        </w:rPr>
      </w:pPr>
    </w:p>
    <w:p w:rsidR="00E24A44" w:rsidRDefault="008D3C3E">
      <w:pPr>
        <w:ind w:left="112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HM</w:t>
      </w:r>
      <w:r>
        <w:rPr>
          <w:sz w:val="24"/>
          <w:szCs w:val="24"/>
        </w:rPr>
        <w:t>400</w:t>
      </w:r>
      <w:r>
        <w:rPr>
          <w:spacing w:val="-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3R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48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line="140" w:lineRule="exact"/>
        <w:rPr>
          <w:sz w:val="14"/>
          <w:szCs w:val="14"/>
        </w:rPr>
      </w:pPr>
    </w:p>
    <w:p w:rsidR="00E24A44" w:rsidRDefault="008D3C3E">
      <w:pPr>
        <w:spacing w:line="358" w:lineRule="auto"/>
        <w:ind w:left="1489" w:right="229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line="200" w:lineRule="exact"/>
      </w:pPr>
    </w:p>
    <w:p w:rsidR="00E24A44" w:rsidRDefault="00E24A44">
      <w:pPr>
        <w:spacing w:before="6" w:line="220" w:lineRule="exact"/>
        <w:rPr>
          <w:sz w:val="22"/>
          <w:szCs w:val="22"/>
        </w:rPr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faat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spellEnd"/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spacing w:line="358" w:lineRule="auto"/>
        <w:ind w:left="1489" w:right="219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8D3C3E">
      <w:pPr>
        <w:spacing w:before="9" w:line="360" w:lineRule="auto"/>
        <w:ind w:left="1489"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proofErr w:type="gram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line="200" w:lineRule="exact"/>
      </w:pPr>
    </w:p>
    <w:p w:rsidR="00E24A44" w:rsidRDefault="00E24A44">
      <w:pPr>
        <w:spacing w:before="3" w:line="220" w:lineRule="exact"/>
        <w:rPr>
          <w:sz w:val="22"/>
          <w:szCs w:val="22"/>
        </w:rPr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proofErr w:type="spellStart"/>
      <w:r>
        <w:rPr>
          <w:b/>
          <w:sz w:val="24"/>
          <w:szCs w:val="24"/>
        </w:rPr>
        <w:t>Bata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E24A44" w:rsidRDefault="00E24A44">
      <w:pPr>
        <w:spacing w:before="2" w:line="120" w:lineRule="exact"/>
        <w:rPr>
          <w:sz w:val="13"/>
          <w:szCs w:val="13"/>
        </w:rPr>
      </w:pPr>
    </w:p>
    <w:p w:rsidR="00E24A44" w:rsidRDefault="008D3C3E">
      <w:pPr>
        <w:spacing w:line="360" w:lineRule="auto"/>
        <w:ind w:left="949" w:right="221" w:firstLine="20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7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kok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E24A44" w:rsidRDefault="008D3C3E">
      <w:pPr>
        <w:spacing w:before="7"/>
        <w:ind w:left="1157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1157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40</w:t>
      </w:r>
      <w:r>
        <w:rPr>
          <w:spacing w:val="6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3R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before="7" w:line="140" w:lineRule="exact"/>
        <w:rPr>
          <w:sz w:val="15"/>
          <w:szCs w:val="15"/>
        </w:rPr>
      </w:pP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8D3C3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ind w:left="949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E24A44" w:rsidRDefault="00E24A44">
      <w:pPr>
        <w:spacing w:before="6" w:line="120" w:lineRule="exact"/>
        <w:rPr>
          <w:sz w:val="13"/>
          <w:szCs w:val="13"/>
        </w:rPr>
      </w:pPr>
    </w:p>
    <w:p w:rsidR="00E24A44" w:rsidRDefault="008D3C3E">
      <w:pPr>
        <w:spacing w:line="361" w:lineRule="auto"/>
        <w:ind w:left="1441" w:right="227" w:hanging="2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 I</w:t>
      </w:r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E24A44" w:rsidRDefault="008D3C3E">
      <w:pPr>
        <w:spacing w:before="1" w:line="360" w:lineRule="auto"/>
        <w:ind w:left="1441" w:right="226" w:hanging="284"/>
        <w:jc w:val="both"/>
        <w:rPr>
          <w:sz w:val="24"/>
          <w:szCs w:val="24"/>
        </w:rPr>
      </w:pPr>
      <w:r>
        <w:rPr>
          <w:sz w:val="24"/>
          <w:szCs w:val="24"/>
        </w:rPr>
        <w:t>b)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8D3C3E">
      <w:pPr>
        <w:spacing w:before="6" w:line="360" w:lineRule="auto"/>
        <w:ind w:left="1441" w:right="218" w:hanging="284"/>
        <w:jc w:val="both"/>
        <w:rPr>
          <w:sz w:val="24"/>
          <w:szCs w:val="24"/>
        </w:rPr>
        <w:sectPr w:rsidR="00E24A44">
          <w:headerReference w:type="default" r:id="rId10"/>
          <w:footerReference w:type="default" r:id="rId11"/>
          <w:pgSz w:w="11920" w:h="16840"/>
          <w:pgMar w:top="1560" w:right="1440" w:bottom="280" w:left="1680" w:header="0" w:footer="1440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19" w:line="240" w:lineRule="exact"/>
        <w:rPr>
          <w:sz w:val="24"/>
          <w:szCs w:val="24"/>
        </w:rPr>
      </w:pPr>
    </w:p>
    <w:p w:rsidR="00E24A44" w:rsidRDefault="008D3C3E">
      <w:pPr>
        <w:spacing w:before="29" w:line="358" w:lineRule="auto"/>
        <w:ind w:left="1157" w:right="2309"/>
        <w:rPr>
          <w:sz w:val="24"/>
          <w:szCs w:val="24"/>
        </w:rPr>
        <w:sectPr w:rsidR="00E24A44">
          <w:headerReference w:type="default" r:id="rId12"/>
          <w:footerReference w:type="default" r:id="rId13"/>
          <w:pgSz w:w="11920" w:h="16840"/>
          <w:pgMar w:top="1560" w:right="1440" w:bottom="280" w:left="1680" w:header="0" w:footer="1440" w:gutter="0"/>
          <w:cols w:space="720"/>
        </w:sectPr>
      </w:pPr>
      <w:r>
        <w:rPr>
          <w:sz w:val="24"/>
          <w:szCs w:val="24"/>
        </w:rPr>
        <w:t>d)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IV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V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24A44" w:rsidRDefault="00E24A44">
      <w:pPr>
        <w:spacing w:line="200" w:lineRule="exact"/>
      </w:pPr>
    </w:p>
    <w:p w:rsidR="00E24A44" w:rsidRDefault="00E24A44">
      <w:pPr>
        <w:spacing w:line="200" w:lineRule="exact"/>
      </w:pPr>
    </w:p>
    <w:p w:rsidR="00E24A44" w:rsidRDefault="00E24A44">
      <w:pPr>
        <w:spacing w:before="3" w:line="260" w:lineRule="exact"/>
        <w:rPr>
          <w:sz w:val="26"/>
          <w:szCs w:val="26"/>
        </w:rPr>
      </w:pPr>
    </w:p>
    <w:sectPr w:rsidR="00E24A44">
      <w:headerReference w:type="default" r:id="rId14"/>
      <w:footerReference w:type="default" r:id="rId15"/>
      <w:pgSz w:w="11920" w:h="16840"/>
      <w:pgMar w:top="1560" w:right="1440" w:bottom="280" w:left="168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CB" w:rsidRDefault="009E05CB">
      <w:r>
        <w:separator/>
      </w:r>
    </w:p>
  </w:endnote>
  <w:endnote w:type="continuationSeparator" w:id="0">
    <w:p w:rsidR="009E05CB" w:rsidRDefault="009E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9E05CB">
    <w:pPr>
      <w:spacing w:line="200" w:lineRule="exact"/>
    </w:pPr>
    <w:r>
      <w:pict>
        <v:group id="_x0000_s2373" style="position:absolute;margin-left:107.35pt;margin-top:759.8pt;width:410.75pt;height:24.3pt;z-index:-2272;mso-position-horizontal-relative:page;mso-position-vertical-relative:page" coordorigin="2147,15196" coordsize="8215,486">
          <v:shape id="_x0000_s2384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383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382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381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380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379" style="position:absolute;left:2152;top:15232;width:7355;height:0" coordorigin="2152,15232" coordsize="7355,0" path="m2152,15232r7355,e" filled="f" strokeweight=".17636mm">
            <v:path arrowok="t"/>
          </v:shape>
          <v:shape id="_x0000_s2378" style="position:absolute;left:9507;top:15235;width:8;height:78" coordorigin="9507,15235" coordsize="8,78" path="m9507,15313r8,l9515,15235r-8,l9507,15313xe" fillcolor="#933634" stroked="f">
            <v:path arrowok="t"/>
          </v:shape>
          <v:shape id="_x0000_s2377" style="position:absolute;left:9507;top:15227;width:8;height:10" coordorigin="9507,15227" coordsize="8,10" path="m9507,15237r8,l9515,15227r-8,l9507,15237xe" fillcolor="#c0504d" stroked="f">
            <v:path arrowok="t"/>
          </v:shape>
          <v:shape id="_x0000_s2376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375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374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2" type="#_x0000_t75" style="position:absolute;margin-left:113.4pt;margin-top:765.2pt;width:12pt;height:12pt;z-index:-227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1" type="#_x0000_t202" style="position:absolute;margin-left:124.45pt;margin-top:766.35pt;width:253.75pt;height:14pt;z-index:-2270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9E05CB">
    <w:pPr>
      <w:spacing w:line="200" w:lineRule="exact"/>
    </w:pPr>
    <w:r>
      <w:pict>
        <v:group id="_x0000_s2359" style="position:absolute;margin-left:107.35pt;margin-top:759.8pt;width:410.75pt;height:24.3pt;z-index:-2269;mso-position-horizontal-relative:page;mso-position-vertical-relative:page" coordorigin="2147,15196" coordsize="8215,486">
          <v:shape id="_x0000_s2370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369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368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367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366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365" style="position:absolute;left:2152;top:15232;width:7355;height:0" coordorigin="2152,15232" coordsize="7355,0" path="m2152,15232r7355,e" filled="f" strokeweight=".17636mm">
            <v:path arrowok="t"/>
          </v:shape>
          <v:shape id="_x0000_s2364" style="position:absolute;left:9507;top:15235;width:8;height:78" coordorigin="9507,15235" coordsize="8,78" path="m9507,15313r8,l9515,15235r-8,l9507,15313xe" fillcolor="#933634" stroked="f">
            <v:path arrowok="t"/>
          </v:shape>
          <v:shape id="_x0000_s2363" style="position:absolute;left:9507;top:15227;width:8;height:10" coordorigin="9507,15227" coordsize="8,10" path="m9507,15237r8,l9515,15227r-8,l9507,15237xe" fillcolor="#c0504d" stroked="f">
            <v:path arrowok="t"/>
          </v:shape>
          <v:shape id="_x0000_s2362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361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360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8" type="#_x0000_t75" style="position:absolute;margin-left:113.4pt;margin-top:765.2pt;width:12pt;height:12pt;z-index:-22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24.45pt;margin-top:766.35pt;width:253.75pt;height:14pt;z-index:-2267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9E05CB">
    <w:pPr>
      <w:spacing w:line="200" w:lineRule="exact"/>
    </w:pPr>
    <w:r>
      <w:pict>
        <v:group id="_x0000_s2345" style="position:absolute;margin-left:107.35pt;margin-top:759.8pt;width:410.75pt;height:24.3pt;z-index:-2266;mso-position-horizontal-relative:page;mso-position-vertical-relative:page" coordorigin="2147,15196" coordsize="8215,486">
          <v:shape id="_x0000_s2356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355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354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353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352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351" style="position:absolute;left:2152;top:15232;width:7355;height:0" coordorigin="2152,15232" coordsize="7355,0" path="m2152,15232r7355,e" filled="f" strokeweight=".17636mm">
            <v:path arrowok="t"/>
          </v:shape>
          <v:shape id="_x0000_s2350" style="position:absolute;left:9507;top:15235;width:8;height:78" coordorigin="9507,15235" coordsize="8,78" path="m9507,15313r8,l9515,15235r-8,l9507,15313xe" fillcolor="#933634" stroked="f">
            <v:path arrowok="t"/>
          </v:shape>
          <v:shape id="_x0000_s2349" style="position:absolute;left:9507;top:15227;width:8;height:10" coordorigin="9507,15227" coordsize="8,10" path="m9507,15237r8,l9515,15227r-8,l9507,15237xe" fillcolor="#c0504d" stroked="f">
            <v:path arrowok="t"/>
          </v:shape>
          <v:shape id="_x0000_s2348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347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346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4" type="#_x0000_t75" style="position:absolute;margin-left:113.4pt;margin-top:765.2pt;width:12pt;height:12pt;z-index:-226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3" type="#_x0000_t202" style="position:absolute;margin-left:124.45pt;margin-top:766.35pt;width:253.75pt;height:14pt;z-index:-2264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9E05CB">
    <w:pPr>
      <w:spacing w:line="200" w:lineRule="exact"/>
    </w:pPr>
    <w:r>
      <w:pict>
        <v:group id="_x0000_s2051" style="position:absolute;margin-left:107.35pt;margin-top:759.8pt;width:410.75pt;height:24.3pt;z-index:-2203;mso-position-horizontal-relative:page;mso-position-vertical-relative:page" coordorigin="2147,15196" coordsize="8215,486">
          <v:shape id="_x0000_s2062" style="position:absolute;left:9507;top:15235;width:817;height:74" coordorigin="9507,15235" coordsize="817,74" path="m9507,15309r817,l10324,15235r-817,l9507,15309xe" fillcolor="#933634" stroked="f">
            <v:path arrowok="t"/>
          </v:shape>
          <v:shape id="_x0000_s2061" style="position:absolute;left:9507;top:15308;width:112;height:268" coordorigin="9507,15308" coordsize="112,268" path="m9507,15576r112,l9619,15308r-112,l9507,15576xe" fillcolor="#933634" stroked="f">
            <v:path arrowok="t"/>
          </v:shape>
          <v:shape id="_x0000_s2060" style="position:absolute;left:10208;top:15308;width:116;height:268" coordorigin="10208,15308" coordsize="116,268" path="m10208,15576r116,l10324,15308r-116,l10208,15576xe" fillcolor="#933634" stroked="f">
            <v:path arrowok="t"/>
          </v:shape>
          <v:shape id="_x0000_s2059" style="position:absolute;left:9507;top:15576;width:817;height:96" coordorigin="9507,15576" coordsize="817,96" path="m9507,15672r817,l10324,15576r-817,l9507,15672xe" fillcolor="#933634" stroked="f">
            <v:path arrowok="t"/>
          </v:shape>
          <v:shape id="_x0000_s2058" style="position:absolute;left:9619;top:15308;width:589;height:268" coordorigin="9619,15308" coordsize="589,268" path="m9619,15576r589,l10208,15308r-589,l9619,15576xe" fillcolor="#933634" stroked="f">
            <v:path arrowok="t"/>
          </v:shape>
          <v:shape id="_x0000_s2057" style="position:absolute;left:2152;top:15232;width:7355;height:0" coordorigin="2152,15232" coordsize="7355,0" path="m2152,15232r7355,e" filled="f" strokeweight=".17636mm">
            <v:path arrowok="t"/>
          </v:shape>
          <v:shape id="_x0000_s2056" style="position:absolute;left:9507;top:15235;width:8;height:78" coordorigin="9507,15235" coordsize="8,78" path="m9507,15313r8,l9515,15235r-8,l9507,15313xe" fillcolor="#933634" stroked="f">
            <v:path arrowok="t"/>
          </v:shape>
          <v:shape id="_x0000_s2055" style="position:absolute;left:9507;top:15227;width:8;height:10" coordorigin="9507,15227" coordsize="8,10" path="m9507,15237r8,l9515,15227r-8,l9507,15237xe" fillcolor="#c0504d" stroked="f">
            <v:path arrowok="t"/>
          </v:shape>
          <v:shape id="_x0000_s2054" style="position:absolute;left:9515;top:15227;width:808;height:10" coordorigin="9515,15227" coordsize="808,10" path="m9515,15237r809,l10324,15227r-809,l9515,15237xe" fillcolor="#c0504d" stroked="f">
            <v:path arrowok="t"/>
          </v:shape>
          <v:shape id="_x0000_s2053" style="position:absolute;left:9515;top:15235;width:808;height:78" coordorigin="9515,15235" coordsize="808,78" path="m9515,15313r809,l10324,15235r-809,l9515,15313xe" fillcolor="#933634" stroked="f">
            <v:path arrowok="t"/>
          </v:shape>
          <v:shape id="_x0000_s2052" style="position:absolute;left:9507;top:15636;width:817;height:0" coordorigin="9507,15636" coordsize="817,0" path="m9507,15636r817,e" filled="f" strokecolor="#933634" strokeweight="3.7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3.4pt;margin-top:765.2pt;width:12pt;height:12pt;z-index:-220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45pt;margin-top:766.35pt;width:253.75pt;height:14pt;z-index:-2201;mso-position-horizontal-relative:page;mso-position-vertical-relative:page" filled="f" stroked="f">
          <v:textbox inset="0,0,0,0">
            <w:txbxContent>
              <w:p w:rsidR="00E24A44" w:rsidRDefault="008D3C3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lite</w:t>
                </w:r>
                <w:r>
                  <w:rPr>
                    <w:sz w:val="24"/>
                    <w:szCs w:val="24"/>
                  </w:rPr>
                  <w:t>kn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ri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do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uru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pacing w:val="-4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M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CB" w:rsidRDefault="009E05CB">
      <w:r>
        <w:separator/>
      </w:r>
    </w:p>
  </w:footnote>
  <w:footnote w:type="continuationSeparator" w:id="0">
    <w:p w:rsidR="009E05CB" w:rsidRDefault="009E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44" w:rsidRDefault="00E24A4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8BF"/>
    <w:multiLevelType w:val="multilevel"/>
    <w:tmpl w:val="73A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3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A44"/>
    <w:rsid w:val="00351296"/>
    <w:rsid w:val="008D3C3E"/>
    <w:rsid w:val="009E05CB"/>
    <w:rsid w:val="00C63775"/>
    <w:rsid w:val="00E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2018-02-28T02:29:00Z</dcterms:created>
  <dcterms:modified xsi:type="dcterms:W3CDTF">2018-03-01T00:42:00Z</dcterms:modified>
</cp:coreProperties>
</file>