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EE" w:rsidRDefault="000C6EEE">
      <w:pPr>
        <w:spacing w:line="200" w:lineRule="exact"/>
      </w:pPr>
    </w:p>
    <w:p w:rsidR="000C6EEE" w:rsidRDefault="000C6EEE">
      <w:pPr>
        <w:spacing w:line="200" w:lineRule="exact"/>
      </w:pPr>
    </w:p>
    <w:p w:rsidR="000C6EEE" w:rsidRDefault="000C6EEE">
      <w:pPr>
        <w:spacing w:before="19" w:line="240" w:lineRule="exact"/>
        <w:rPr>
          <w:sz w:val="24"/>
          <w:szCs w:val="24"/>
        </w:rPr>
      </w:pPr>
    </w:p>
    <w:p w:rsidR="000C6EEE" w:rsidRDefault="000C6EEE">
      <w:pPr>
        <w:spacing w:before="19" w:line="240" w:lineRule="exact"/>
        <w:rPr>
          <w:sz w:val="24"/>
          <w:szCs w:val="24"/>
        </w:rPr>
      </w:pPr>
    </w:p>
    <w:p w:rsidR="000C6EEE" w:rsidRDefault="00812EC7">
      <w:pPr>
        <w:spacing w:before="29" w:line="532" w:lineRule="auto"/>
        <w:ind w:left="3605" w:right="3137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0C6EEE" w:rsidRDefault="00812EC7">
      <w:pPr>
        <w:spacing w:before="15"/>
        <w:ind w:left="589"/>
        <w:rPr>
          <w:sz w:val="24"/>
          <w:szCs w:val="24"/>
        </w:rPr>
      </w:pPr>
      <w:r>
        <w:rPr>
          <w:b/>
          <w:sz w:val="24"/>
          <w:szCs w:val="24"/>
        </w:rPr>
        <w:t>1.8 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C6EEE" w:rsidRDefault="000C6EEE">
      <w:pPr>
        <w:spacing w:before="2" w:line="120" w:lineRule="exact"/>
        <w:rPr>
          <w:sz w:val="13"/>
          <w:szCs w:val="13"/>
        </w:rPr>
      </w:pPr>
    </w:p>
    <w:p w:rsidR="000C6EEE" w:rsidRDefault="00812EC7">
      <w:pPr>
        <w:spacing w:line="360" w:lineRule="auto"/>
        <w:ind w:left="589" w:right="87" w:firstLine="56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robo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0C6EEE" w:rsidRDefault="000C6EEE">
      <w:pPr>
        <w:spacing w:before="7" w:line="200" w:lineRule="exact"/>
      </w:pPr>
    </w:p>
    <w:p w:rsidR="000C6EEE" w:rsidRDefault="00812EC7">
      <w:pPr>
        <w:spacing w:line="359" w:lineRule="auto"/>
        <w:ind w:left="589" w:right="77" w:firstLine="5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 xml:space="preserve"> v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lv</w:t>
      </w:r>
      <w:r>
        <w:rPr>
          <w:i/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ho</w:t>
      </w:r>
      <w:r>
        <w:rPr>
          <w:i/>
          <w:spacing w:val="-5"/>
          <w:sz w:val="24"/>
          <w:szCs w:val="24"/>
        </w:rPr>
        <w:t>s</w:t>
      </w:r>
      <w:r>
        <w:rPr>
          <w:i/>
          <w:sz w:val="24"/>
          <w:szCs w:val="24"/>
        </w:rPr>
        <w:t xml:space="preserve">e </w:t>
      </w:r>
      <w:proofErr w:type="gram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or 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 ko</w:t>
      </w:r>
      <w:r>
        <w:rPr>
          <w:spacing w:val="1"/>
          <w:sz w:val="24"/>
          <w:szCs w:val="24"/>
        </w:rPr>
        <w:t>mat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cy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ck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t  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C6EEE" w:rsidRDefault="000C6EEE">
      <w:pPr>
        <w:spacing w:before="7" w:line="200" w:lineRule="exact"/>
      </w:pPr>
    </w:p>
    <w:p w:rsidR="000C6EEE" w:rsidRDefault="00812EC7">
      <w:pPr>
        <w:spacing w:line="360" w:lineRule="auto"/>
        <w:ind w:left="589" w:right="88" w:firstLine="568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0C6EEE" w:rsidRDefault="000C6EEE">
      <w:pPr>
        <w:spacing w:before="3" w:line="200" w:lineRule="exact"/>
      </w:pPr>
    </w:p>
    <w:p w:rsidR="000C6EEE" w:rsidRDefault="00812EC7">
      <w:pPr>
        <w:spacing w:line="360" w:lineRule="auto"/>
        <w:ind w:left="589" w:right="71" w:firstLine="56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nurun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c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>r</w:t>
      </w:r>
      <w:r>
        <w:rPr>
          <w:sz w:val="24"/>
          <w:szCs w:val="24"/>
        </w:rPr>
        <w:t>-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ehi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c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C6EEE" w:rsidRDefault="000C6EEE">
      <w:pPr>
        <w:spacing w:before="3" w:line="200" w:lineRule="exact"/>
      </w:pPr>
    </w:p>
    <w:p w:rsidR="000C6EEE" w:rsidRDefault="00812EC7">
      <w:pPr>
        <w:spacing w:line="361" w:lineRule="auto"/>
        <w:ind w:left="589" w:right="75" w:firstLine="56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dus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bu</w:t>
      </w:r>
      <w:r>
        <w:rPr>
          <w:b/>
          <w:spacing w:val="5"/>
          <w:sz w:val="24"/>
          <w:szCs w:val="24"/>
        </w:rPr>
        <w:t>c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ava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20</w:t>
      </w:r>
      <w:r>
        <w:rPr>
          <w:b/>
          <w:spacing w:val="3"/>
          <w:sz w:val="24"/>
          <w:szCs w:val="24"/>
        </w:rPr>
        <w:t>0</w:t>
      </w:r>
      <w:r>
        <w:rPr>
          <w:b/>
          <w:sz w:val="24"/>
          <w:szCs w:val="24"/>
        </w:rPr>
        <w:t>-</w:t>
      </w:r>
    </w:p>
    <w:p w:rsidR="000C6EEE" w:rsidRDefault="00812EC7">
      <w:pPr>
        <w:spacing w:before="6"/>
        <w:ind w:left="589"/>
        <w:rPr>
          <w:sz w:val="24"/>
          <w:szCs w:val="24"/>
        </w:rPr>
        <w:sectPr w:rsidR="000C6EEE">
          <w:pgSz w:w="11920" w:h="16840"/>
          <w:pgMar w:top="1580" w:right="158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7”</w:t>
      </w:r>
    </w:p>
    <w:p w:rsidR="000C6EEE" w:rsidRDefault="000C6EEE">
      <w:pPr>
        <w:spacing w:line="200" w:lineRule="exact"/>
      </w:pPr>
    </w:p>
    <w:p w:rsidR="000C6EEE" w:rsidRDefault="000C6EEE">
      <w:pPr>
        <w:spacing w:line="200" w:lineRule="exact"/>
      </w:pPr>
    </w:p>
    <w:p w:rsidR="000C6EEE" w:rsidRDefault="000C6EEE">
      <w:pPr>
        <w:spacing w:before="19" w:line="240" w:lineRule="exact"/>
        <w:rPr>
          <w:sz w:val="24"/>
          <w:szCs w:val="24"/>
        </w:rPr>
      </w:pPr>
    </w:p>
    <w:p w:rsidR="000C6EEE" w:rsidRDefault="00812EC7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0C6EEE" w:rsidRDefault="000C6EEE">
      <w:pPr>
        <w:spacing w:before="3" w:line="120" w:lineRule="exact"/>
        <w:rPr>
          <w:sz w:val="13"/>
          <w:szCs w:val="13"/>
        </w:rPr>
      </w:pPr>
    </w:p>
    <w:p w:rsidR="000C6EEE" w:rsidRDefault="000C6EEE">
      <w:pPr>
        <w:spacing w:line="200" w:lineRule="exact"/>
      </w:pPr>
    </w:p>
    <w:p w:rsidR="000C6EEE" w:rsidRDefault="00812EC7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6EEE" w:rsidRDefault="000C6EEE">
      <w:pPr>
        <w:spacing w:line="140" w:lineRule="exact"/>
        <w:rPr>
          <w:sz w:val="14"/>
          <w:szCs w:val="14"/>
        </w:rPr>
      </w:pPr>
    </w:p>
    <w:p w:rsidR="000C6EEE" w:rsidRDefault="000C6EEE">
      <w:pPr>
        <w:spacing w:line="200" w:lineRule="exact"/>
      </w:pPr>
    </w:p>
    <w:p w:rsidR="000C6EEE" w:rsidRDefault="00812EC7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proofErr w:type="gramStart"/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0C6EEE" w:rsidRDefault="000C6EEE">
      <w:pPr>
        <w:spacing w:before="6" w:line="120" w:lineRule="exact"/>
        <w:rPr>
          <w:sz w:val="13"/>
          <w:szCs w:val="13"/>
        </w:rPr>
      </w:pPr>
    </w:p>
    <w:p w:rsidR="000C6EEE" w:rsidRDefault="000C6EEE">
      <w:pPr>
        <w:spacing w:line="200" w:lineRule="exact"/>
      </w:pPr>
    </w:p>
    <w:p w:rsidR="000C6EEE" w:rsidRDefault="00812EC7">
      <w:p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</w:p>
    <w:p w:rsidR="000C6EEE" w:rsidRDefault="000C6EEE">
      <w:pPr>
        <w:spacing w:line="140" w:lineRule="exact"/>
        <w:rPr>
          <w:sz w:val="14"/>
          <w:szCs w:val="14"/>
        </w:rPr>
      </w:pPr>
    </w:p>
    <w:p w:rsidR="000C6EEE" w:rsidRDefault="000C6EEE">
      <w:pPr>
        <w:spacing w:line="200" w:lineRule="exact"/>
      </w:pPr>
    </w:p>
    <w:p w:rsidR="000C6EEE" w:rsidRDefault="00812EC7">
      <w:pPr>
        <w:ind w:left="873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C200</w:t>
      </w:r>
      <w:r>
        <w:rPr>
          <w:spacing w:val="-4"/>
          <w:sz w:val="24"/>
          <w:szCs w:val="24"/>
        </w:rPr>
        <w:t>-</w:t>
      </w:r>
      <w:proofErr w:type="gramStart"/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0C6EEE" w:rsidRDefault="000C6EEE">
      <w:pPr>
        <w:spacing w:before="1" w:line="140" w:lineRule="exact"/>
        <w:rPr>
          <w:sz w:val="14"/>
          <w:szCs w:val="14"/>
        </w:rPr>
      </w:pPr>
    </w:p>
    <w:p w:rsidR="000C6EEE" w:rsidRDefault="000C6EEE">
      <w:pPr>
        <w:spacing w:line="200" w:lineRule="exact"/>
      </w:pPr>
    </w:p>
    <w:p w:rsidR="000C6EEE" w:rsidRDefault="00812EC7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0C6EEE" w:rsidRDefault="000C6EEE">
      <w:pPr>
        <w:spacing w:before="6" w:line="120" w:lineRule="exact"/>
        <w:rPr>
          <w:sz w:val="13"/>
          <w:szCs w:val="13"/>
        </w:rPr>
      </w:pPr>
    </w:p>
    <w:p w:rsidR="000C6EEE" w:rsidRDefault="000C6EEE">
      <w:pPr>
        <w:spacing w:line="200" w:lineRule="exact"/>
      </w:pPr>
    </w:p>
    <w:p w:rsidR="000C6EEE" w:rsidRDefault="00812EC7">
      <w:pPr>
        <w:ind w:left="657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(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-II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0C6EEE" w:rsidRDefault="000C6EEE">
      <w:pPr>
        <w:spacing w:before="6" w:line="120" w:lineRule="exact"/>
        <w:rPr>
          <w:sz w:val="13"/>
          <w:szCs w:val="13"/>
        </w:rPr>
      </w:pPr>
    </w:p>
    <w:p w:rsidR="000C6EEE" w:rsidRDefault="00812EC7">
      <w:pPr>
        <w:spacing w:line="362" w:lineRule="auto"/>
        <w:ind w:left="1017" w:right="535" w:hanging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z w:val="24"/>
          <w:szCs w:val="24"/>
        </w:rPr>
        <w:t xml:space="preserve"> ku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6EEE" w:rsidRDefault="000C6EEE">
      <w:pPr>
        <w:spacing w:before="5" w:line="200" w:lineRule="exact"/>
      </w:pPr>
    </w:p>
    <w:p w:rsidR="000C6EEE" w:rsidRDefault="00812EC7">
      <w:pPr>
        <w:ind w:left="649"/>
        <w:rPr>
          <w:sz w:val="24"/>
          <w:szCs w:val="24"/>
        </w:rPr>
      </w:pPr>
      <w:r>
        <w:rPr>
          <w:b/>
          <w:sz w:val="24"/>
          <w:szCs w:val="24"/>
        </w:rPr>
        <w:t>1.4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0C6EEE" w:rsidRDefault="000C6EEE">
      <w:pPr>
        <w:spacing w:before="6" w:line="120" w:lineRule="exact"/>
        <w:rPr>
          <w:sz w:val="13"/>
          <w:szCs w:val="13"/>
        </w:rPr>
      </w:pPr>
    </w:p>
    <w:p w:rsidR="000C6EEE" w:rsidRDefault="000C6EEE">
      <w:pPr>
        <w:spacing w:line="200" w:lineRule="exact"/>
      </w:pPr>
    </w:p>
    <w:p w:rsidR="000C6EEE" w:rsidRDefault="00812EC7">
      <w:pPr>
        <w:spacing w:line="358" w:lineRule="auto"/>
        <w:ind w:left="1309" w:right="87" w:hanging="36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</w:t>
      </w:r>
      <w:r>
        <w:rPr>
          <w:spacing w:val="2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0C6EEE" w:rsidRDefault="000C6EEE">
      <w:pPr>
        <w:spacing w:before="13" w:line="200" w:lineRule="exact"/>
      </w:pPr>
    </w:p>
    <w:p w:rsidR="000C6EEE" w:rsidRDefault="00812EC7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C6EEE" w:rsidRDefault="000C6EEE">
      <w:pPr>
        <w:spacing w:before="2" w:line="120" w:lineRule="exact"/>
        <w:rPr>
          <w:sz w:val="13"/>
          <w:szCs w:val="13"/>
        </w:rPr>
      </w:pPr>
    </w:p>
    <w:p w:rsidR="000C6EEE" w:rsidRDefault="000C6EEE">
      <w:pPr>
        <w:spacing w:line="200" w:lineRule="exact"/>
      </w:pPr>
    </w:p>
    <w:p w:rsidR="000C6EEE" w:rsidRDefault="00812EC7">
      <w:pPr>
        <w:spacing w:line="361" w:lineRule="auto"/>
        <w:ind w:left="873" w:right="88" w:hanging="284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rurut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</w:t>
      </w:r>
      <w:r>
        <w:rPr>
          <w:spacing w:val="5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0C6EEE" w:rsidRDefault="000C6EEE">
      <w:pPr>
        <w:spacing w:before="1" w:line="200" w:lineRule="exact"/>
      </w:pPr>
    </w:p>
    <w:p w:rsidR="000C6EEE" w:rsidRDefault="00812EC7">
      <w:pPr>
        <w:spacing w:line="362" w:lineRule="auto"/>
        <w:ind w:left="873" w:right="76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b.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0C6EEE" w:rsidRDefault="000C6EEE">
      <w:pPr>
        <w:spacing w:line="200" w:lineRule="exact"/>
      </w:pPr>
    </w:p>
    <w:p w:rsidR="000C6EEE" w:rsidRDefault="00812EC7">
      <w:pPr>
        <w:spacing w:line="361" w:lineRule="auto"/>
        <w:ind w:left="873" w:right="84" w:hanging="284"/>
        <w:rPr>
          <w:sz w:val="24"/>
          <w:szCs w:val="24"/>
        </w:rPr>
        <w:sectPr w:rsidR="000C6EE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</w:t>
      </w:r>
      <w:r>
        <w:rPr>
          <w:spacing w:val="2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0C6EEE" w:rsidRDefault="000C6EEE">
      <w:pPr>
        <w:spacing w:line="200" w:lineRule="exact"/>
      </w:pPr>
    </w:p>
    <w:p w:rsidR="000C6EEE" w:rsidRDefault="000C6EEE">
      <w:pPr>
        <w:spacing w:line="200" w:lineRule="exact"/>
      </w:pPr>
    </w:p>
    <w:p w:rsidR="000C6EEE" w:rsidRDefault="000C6EEE">
      <w:pPr>
        <w:spacing w:before="19" w:line="240" w:lineRule="exact"/>
        <w:rPr>
          <w:sz w:val="24"/>
          <w:szCs w:val="24"/>
        </w:rPr>
      </w:pPr>
    </w:p>
    <w:p w:rsidR="000C6EEE" w:rsidRDefault="00812EC7">
      <w:pPr>
        <w:spacing w:before="29"/>
        <w:ind w:left="589" w:right="5878"/>
        <w:jc w:val="both"/>
        <w:rPr>
          <w:sz w:val="24"/>
          <w:szCs w:val="24"/>
        </w:rPr>
      </w:pPr>
      <w:r>
        <w:rPr>
          <w:b/>
          <w:sz w:val="24"/>
          <w:szCs w:val="24"/>
        </w:rPr>
        <w:t>1.6 Bata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0C6EEE" w:rsidRDefault="000C6EEE">
      <w:pPr>
        <w:spacing w:before="3" w:line="120" w:lineRule="exact"/>
        <w:rPr>
          <w:sz w:val="13"/>
          <w:szCs w:val="13"/>
        </w:rPr>
      </w:pPr>
    </w:p>
    <w:p w:rsidR="000C6EEE" w:rsidRDefault="000C6EEE">
      <w:pPr>
        <w:spacing w:line="200" w:lineRule="exact"/>
      </w:pPr>
    </w:p>
    <w:p w:rsidR="000C6EEE" w:rsidRDefault="00812EC7">
      <w:pPr>
        <w:spacing w:line="360" w:lineRule="auto"/>
        <w:ind w:left="589" w:right="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C200</w:t>
      </w:r>
      <w:proofErr w:type="gramEnd"/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at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C6EEE" w:rsidRDefault="000C6EEE">
      <w:pPr>
        <w:spacing w:before="7" w:line="200" w:lineRule="exact"/>
      </w:pPr>
    </w:p>
    <w:p w:rsidR="000C6EEE" w:rsidRDefault="00812EC7">
      <w:pPr>
        <w:spacing w:line="532" w:lineRule="auto"/>
        <w:ind w:left="589" w:right="204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</w:t>
      </w:r>
      <w:r>
        <w:rPr>
          <w:spacing w:val="7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7 b.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C20</w:t>
      </w:r>
      <w:r>
        <w:rPr>
          <w:spacing w:val="6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0C6EEE" w:rsidRDefault="000C6EEE">
      <w:pPr>
        <w:spacing w:line="200" w:lineRule="exact"/>
      </w:pPr>
    </w:p>
    <w:p w:rsidR="000C6EEE" w:rsidRDefault="000C6EEE">
      <w:pPr>
        <w:spacing w:line="200" w:lineRule="exact"/>
      </w:pPr>
    </w:p>
    <w:p w:rsidR="000C6EEE" w:rsidRDefault="000C6EEE">
      <w:pPr>
        <w:spacing w:before="12" w:line="220" w:lineRule="exact"/>
        <w:rPr>
          <w:sz w:val="22"/>
          <w:szCs w:val="22"/>
        </w:rPr>
      </w:pPr>
    </w:p>
    <w:p w:rsidR="000C6EEE" w:rsidRDefault="00812EC7">
      <w:pPr>
        <w:ind w:left="589" w:right="54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0C6EEE" w:rsidRDefault="000C6EEE">
      <w:pPr>
        <w:spacing w:before="7" w:line="120" w:lineRule="exact"/>
        <w:rPr>
          <w:sz w:val="13"/>
          <w:szCs w:val="13"/>
        </w:rPr>
      </w:pPr>
    </w:p>
    <w:p w:rsidR="000C6EEE" w:rsidRDefault="000C6EEE">
      <w:pPr>
        <w:spacing w:line="200" w:lineRule="exact"/>
      </w:pPr>
    </w:p>
    <w:p w:rsidR="000C6EEE" w:rsidRDefault="00812EC7">
      <w:pPr>
        <w:spacing w:line="358" w:lineRule="auto"/>
        <w:ind w:left="589" w:right="67"/>
        <w:jc w:val="both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    </w:t>
      </w:r>
      <w:r>
        <w:rPr>
          <w:b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h,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h.</w:t>
      </w:r>
    </w:p>
    <w:p w:rsidR="000C6EEE" w:rsidRDefault="000C6EEE">
      <w:pPr>
        <w:spacing w:before="9" w:line="200" w:lineRule="exact"/>
      </w:pPr>
    </w:p>
    <w:p w:rsidR="000C6EEE" w:rsidRDefault="00812EC7">
      <w:pPr>
        <w:spacing w:line="360" w:lineRule="auto"/>
        <w:ind w:left="589" w:right="69"/>
        <w:jc w:val="both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I   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buku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buku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6EEE" w:rsidRDefault="000C6EEE">
      <w:pPr>
        <w:spacing w:before="4" w:line="200" w:lineRule="exact"/>
      </w:pPr>
    </w:p>
    <w:p w:rsidR="000C6EEE" w:rsidRDefault="00812EC7">
      <w:pPr>
        <w:spacing w:line="360" w:lineRule="auto"/>
        <w:ind w:left="589"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6EEE" w:rsidRDefault="000C6EEE">
      <w:pPr>
        <w:spacing w:before="8" w:line="200" w:lineRule="exact"/>
      </w:pPr>
    </w:p>
    <w:p w:rsidR="000C6EEE" w:rsidRDefault="00812EC7">
      <w:pPr>
        <w:spacing w:line="358" w:lineRule="auto"/>
        <w:ind w:left="589" w:right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V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bon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0C6EEE" w:rsidRDefault="000C6EEE">
      <w:pPr>
        <w:spacing w:before="9" w:line="200" w:lineRule="exact"/>
      </w:pPr>
    </w:p>
    <w:p w:rsidR="000C6EEE" w:rsidRDefault="00812EC7" w:rsidP="00812EC7">
      <w:pPr>
        <w:ind w:left="589" w:right="3507"/>
        <w:jc w:val="both"/>
      </w:pPr>
      <w:r>
        <w:rPr>
          <w:b/>
          <w:sz w:val="24"/>
          <w:szCs w:val="24"/>
        </w:rPr>
        <w:t>Bab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 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saran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0C6EEE" w:rsidSect="00812EC7">
      <w:pgSz w:w="1192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FE3"/>
    <w:multiLevelType w:val="multilevel"/>
    <w:tmpl w:val="59A8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EEE"/>
    <w:rsid w:val="000C6EEE"/>
    <w:rsid w:val="008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2018-03-05T03:24:00Z</dcterms:created>
  <dcterms:modified xsi:type="dcterms:W3CDTF">2018-03-05T03:25:00Z</dcterms:modified>
</cp:coreProperties>
</file>