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D3" w:rsidRDefault="005852F9" w:rsidP="00300775">
      <w:pPr>
        <w:spacing w:before="24"/>
        <w:ind w:left="589" w:right="6426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DA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SI</w:t>
      </w:r>
    </w:p>
    <w:p w:rsidR="00C928D3" w:rsidRDefault="00C928D3">
      <w:pPr>
        <w:spacing w:before="2" w:line="160" w:lineRule="exact"/>
        <w:rPr>
          <w:sz w:val="17"/>
          <w:szCs w:val="17"/>
        </w:rPr>
      </w:pPr>
    </w:p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5852F9">
      <w:pPr>
        <w:spacing w:line="534" w:lineRule="auto"/>
        <w:ind w:left="589" w:right="51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UD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JU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ii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AHA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iii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AKH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>R</w:t>
      </w:r>
      <w:r>
        <w:rPr>
          <w:sz w:val="24"/>
          <w:szCs w:val="24"/>
        </w:rPr>
        <w:t xml:space="preserve">.....................................      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iv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JU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PU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KA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AKH</w:t>
      </w:r>
      <w:r>
        <w:rPr>
          <w:sz w:val="24"/>
          <w:szCs w:val="24"/>
        </w:rPr>
        <w:t>IR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      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vi </w:t>
      </w:r>
      <w:r>
        <w:rPr>
          <w:spacing w:val="-1"/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     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  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ix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    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proofErr w:type="gramEnd"/>
    </w:p>
    <w:p w:rsidR="00C928D3" w:rsidRDefault="00C928D3">
      <w:pPr>
        <w:spacing w:line="200" w:lineRule="exact"/>
      </w:pPr>
    </w:p>
    <w:p w:rsidR="00C928D3" w:rsidRDefault="00C928D3">
      <w:pPr>
        <w:spacing w:before="6" w:line="220" w:lineRule="exact"/>
        <w:rPr>
          <w:sz w:val="22"/>
          <w:szCs w:val="22"/>
        </w:rPr>
      </w:pPr>
    </w:p>
    <w:p w:rsidR="00C928D3" w:rsidRDefault="005852F9">
      <w:pPr>
        <w:ind w:left="589" w:right="553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AH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928D3" w:rsidRDefault="00C928D3">
      <w:pPr>
        <w:spacing w:before="7" w:line="120" w:lineRule="exact"/>
        <w:rPr>
          <w:sz w:val="13"/>
          <w:szCs w:val="13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C928D3" w:rsidRDefault="00C928D3">
      <w:pPr>
        <w:spacing w:line="140" w:lineRule="exact"/>
        <w:rPr>
          <w:sz w:val="14"/>
          <w:szCs w:val="14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>1.2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928D3" w:rsidRDefault="00C928D3">
      <w:pPr>
        <w:spacing w:before="6" w:line="120" w:lineRule="exact"/>
        <w:rPr>
          <w:sz w:val="13"/>
          <w:szCs w:val="13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928D3" w:rsidRDefault="00C928D3">
      <w:pPr>
        <w:spacing w:line="140" w:lineRule="exact"/>
        <w:rPr>
          <w:sz w:val="14"/>
          <w:szCs w:val="14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928D3" w:rsidRDefault="00C928D3">
      <w:pPr>
        <w:spacing w:before="6" w:line="120" w:lineRule="exact"/>
        <w:rPr>
          <w:sz w:val="13"/>
          <w:szCs w:val="13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928D3" w:rsidRDefault="00C928D3">
      <w:pPr>
        <w:spacing w:before="10" w:line="120" w:lineRule="exact"/>
        <w:rPr>
          <w:sz w:val="13"/>
          <w:szCs w:val="13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  <w:sectPr w:rsidR="00C928D3">
          <w:footerReference w:type="default" r:id="rId8"/>
          <w:pgSz w:w="11920" w:h="16840"/>
          <w:pgMar w:top="1580" w:right="1560" w:bottom="280" w:left="1680" w:header="0" w:footer="1373" w:gutter="0"/>
          <w:cols w:space="720"/>
        </w:sectPr>
      </w:pPr>
      <w:r>
        <w:rPr>
          <w:sz w:val="24"/>
          <w:szCs w:val="24"/>
        </w:rPr>
        <w:t xml:space="preserve">1.7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C928D3">
      <w:pPr>
        <w:spacing w:before="15" w:line="240" w:lineRule="exact"/>
        <w:rPr>
          <w:sz w:val="24"/>
          <w:szCs w:val="24"/>
        </w:rPr>
      </w:pPr>
    </w:p>
    <w:p w:rsidR="00C928D3" w:rsidRDefault="005852F9">
      <w:pPr>
        <w:spacing w:before="29" w:line="260" w:lineRule="exact"/>
        <w:ind w:left="589"/>
        <w:rPr>
          <w:sz w:val="24"/>
          <w:szCs w:val="24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 II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6"/>
          <w:position w:val="-1"/>
          <w:sz w:val="24"/>
          <w:szCs w:val="24"/>
        </w:rPr>
        <w:t>J</w:t>
      </w:r>
      <w:r>
        <w:rPr>
          <w:spacing w:val="-5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US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AK</w:t>
      </w:r>
      <w:r>
        <w:rPr>
          <w:position w:val="-1"/>
          <w:sz w:val="24"/>
          <w:szCs w:val="24"/>
        </w:rPr>
        <w:t>A</w:t>
      </w:r>
    </w:p>
    <w:p w:rsidR="00C928D3" w:rsidRDefault="00C928D3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0"/>
        <w:gridCol w:w="484"/>
      </w:tblGrid>
      <w:tr w:rsidR="00C928D3">
        <w:trPr>
          <w:trHeight w:hRule="exact" w:val="528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5852F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5852F9">
            <w:pPr>
              <w:spacing w:before="69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rbuka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aca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2.3.2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pacing w:val="8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emili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6"/>
                <w:sz w:val="24"/>
                <w:szCs w:val="24"/>
              </w:rPr>
              <w:t>P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928D3">
        <w:trPr>
          <w:trHeight w:hRule="exact" w:val="528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C928D3">
      <w:pPr>
        <w:spacing w:before="8" w:line="220" w:lineRule="exact"/>
        <w:rPr>
          <w:sz w:val="22"/>
          <w:szCs w:val="22"/>
        </w:rPr>
      </w:pPr>
    </w:p>
    <w:p w:rsidR="00C928D3" w:rsidRDefault="005852F9">
      <w:pPr>
        <w:spacing w:before="29"/>
        <w:ind w:left="58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III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OD</w:t>
      </w:r>
      <w:r>
        <w:rPr>
          <w:spacing w:val="6"/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C928D3" w:rsidRDefault="00C928D3">
      <w:pPr>
        <w:spacing w:before="6" w:line="120" w:lineRule="exact"/>
        <w:rPr>
          <w:sz w:val="13"/>
          <w:szCs w:val="13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C928D3" w:rsidRDefault="00C928D3">
      <w:pPr>
        <w:spacing w:line="140" w:lineRule="exact"/>
        <w:rPr>
          <w:sz w:val="14"/>
          <w:szCs w:val="14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C928D3" w:rsidRDefault="00C928D3">
      <w:pPr>
        <w:spacing w:before="6" w:line="120" w:lineRule="exact"/>
        <w:rPr>
          <w:sz w:val="13"/>
          <w:szCs w:val="13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C928D3" w:rsidRDefault="00C928D3">
      <w:pPr>
        <w:spacing w:line="140" w:lineRule="exact"/>
        <w:rPr>
          <w:sz w:val="14"/>
          <w:szCs w:val="14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  <w:sectPr w:rsidR="00C928D3">
          <w:pgSz w:w="11920" w:h="16840"/>
          <w:pgMar w:top="1580" w:right="1560" w:bottom="280" w:left="1680" w:header="0" w:footer="1373" w:gutter="0"/>
          <w:cols w:space="720"/>
        </w:sectPr>
      </w:pPr>
      <w:r>
        <w:rPr>
          <w:sz w:val="24"/>
          <w:szCs w:val="24"/>
        </w:rPr>
        <w:t xml:space="preserve">3.4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 xml:space="preserve">.....................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C928D3">
      <w:pPr>
        <w:spacing w:before="15" w:line="240" w:lineRule="exact"/>
        <w:rPr>
          <w:sz w:val="24"/>
          <w:szCs w:val="24"/>
        </w:rPr>
      </w:pPr>
    </w:p>
    <w:p w:rsidR="00C928D3" w:rsidRDefault="005852F9">
      <w:pPr>
        <w:spacing w:before="29"/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9"/>
          <w:sz w:val="24"/>
          <w:szCs w:val="24"/>
        </w:rPr>
        <w:t>r</w:t>
      </w:r>
      <w:r>
        <w:rPr>
          <w:sz w:val="24"/>
          <w:szCs w:val="24"/>
        </w:rPr>
        <w:t xml:space="preserve">.......................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C928D3" w:rsidRDefault="00C928D3">
      <w:pPr>
        <w:spacing w:before="7" w:line="120" w:lineRule="exact"/>
        <w:rPr>
          <w:sz w:val="13"/>
          <w:szCs w:val="13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C928D3" w:rsidRDefault="00C928D3">
      <w:pPr>
        <w:spacing w:before="2" w:line="140" w:lineRule="exact"/>
        <w:rPr>
          <w:sz w:val="15"/>
          <w:szCs w:val="15"/>
        </w:rPr>
      </w:pPr>
    </w:p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5852F9">
      <w:pPr>
        <w:spacing w:line="260" w:lineRule="exact"/>
        <w:ind w:left="589"/>
        <w:rPr>
          <w:sz w:val="24"/>
          <w:szCs w:val="24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 IV</w:t>
      </w:r>
      <w:r>
        <w:rPr>
          <w:spacing w:val="-1"/>
          <w:position w:val="-1"/>
          <w:sz w:val="24"/>
          <w:szCs w:val="24"/>
        </w:rPr>
        <w:t xml:space="preserve"> 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AHA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C928D3" w:rsidRDefault="00C928D3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0"/>
        <w:gridCol w:w="484"/>
      </w:tblGrid>
      <w:tr w:rsidR="00C928D3">
        <w:trPr>
          <w:trHeight w:hRule="exact" w:val="526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5852F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Te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5852F9">
            <w:pPr>
              <w:spacing w:before="69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4.1.2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4.1.3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4.1.4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4.1.5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pacing w:val="-3"/>
                <w:sz w:val="24"/>
                <w:szCs w:val="24"/>
              </w:rPr>
              <w:t>k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Coo</w:t>
            </w:r>
            <w:r>
              <w:rPr>
                <w:i/>
                <w:spacing w:val="-3"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ng </w:t>
            </w:r>
            <w:r>
              <w:rPr>
                <w:i/>
                <w:spacing w:val="-4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te</w:t>
            </w:r>
            <w:r>
              <w:rPr>
                <w:i/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ck</w:t>
            </w:r>
            <w:r>
              <w:rPr>
                <w:i/>
                <w:spacing w:val="-3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Coo</w:t>
            </w:r>
            <w:r>
              <w:rPr>
                <w:i/>
                <w:spacing w:val="1"/>
                <w:sz w:val="24"/>
                <w:szCs w:val="24"/>
              </w:rPr>
              <w:t>li</w:t>
            </w:r>
            <w:r>
              <w:rPr>
                <w:i/>
                <w:sz w:val="24"/>
                <w:szCs w:val="24"/>
              </w:rPr>
              <w:t xml:space="preserve">ng </w:t>
            </w:r>
            <w:r>
              <w:rPr>
                <w:i/>
                <w:spacing w:val="-4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te</w:t>
            </w:r>
            <w:r>
              <w:rPr>
                <w:i/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pacing w:val="-3"/>
                <w:sz w:val="24"/>
                <w:szCs w:val="24"/>
              </w:rPr>
              <w:t>k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Coo</w:t>
            </w:r>
            <w:r>
              <w:rPr>
                <w:i/>
                <w:spacing w:val="-3"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ng </w:t>
            </w:r>
            <w:proofErr w:type="gramStart"/>
            <w:r>
              <w:rPr>
                <w:i/>
                <w:spacing w:val="-4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..................................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ian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3"/>
                <w:sz w:val="24"/>
                <w:szCs w:val="24"/>
              </w:rPr>
              <w:t>c</w:t>
            </w:r>
            <w:r>
              <w:rPr>
                <w:i/>
                <w:spacing w:val="1"/>
                <w:sz w:val="24"/>
                <w:szCs w:val="24"/>
              </w:rPr>
              <w:t>k</w:t>
            </w:r>
            <w:r>
              <w:rPr>
                <w:i/>
                <w:spacing w:val="-2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Coo</w:t>
            </w:r>
            <w:r>
              <w:rPr>
                <w:i/>
                <w:spacing w:val="1"/>
                <w:sz w:val="24"/>
                <w:szCs w:val="24"/>
              </w:rPr>
              <w:t>li</w:t>
            </w:r>
            <w:r>
              <w:rPr>
                <w:i/>
                <w:sz w:val="24"/>
                <w:szCs w:val="24"/>
              </w:rPr>
              <w:t>ng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pacing w:val="-4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  <w:r>
              <w:rPr>
                <w:i/>
                <w:spacing w:val="-1"/>
                <w:sz w:val="24"/>
                <w:szCs w:val="24"/>
              </w:rPr>
              <w:t>Tr</w:t>
            </w:r>
            <w:r>
              <w:rPr>
                <w:i/>
                <w:sz w:val="24"/>
                <w:szCs w:val="24"/>
              </w:rPr>
              <w:t>oub</w:t>
            </w:r>
            <w:r>
              <w:rPr>
                <w:i/>
                <w:spacing w:val="1"/>
                <w:sz w:val="24"/>
                <w:szCs w:val="24"/>
              </w:rPr>
              <w:t>le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ho</w:t>
            </w:r>
            <w:r>
              <w:rPr>
                <w:i/>
                <w:spacing w:val="1"/>
                <w:sz w:val="24"/>
                <w:szCs w:val="24"/>
              </w:rPr>
              <w:t>oti</w:t>
            </w:r>
            <w:r>
              <w:rPr>
                <w:i/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pacing w:val="-4"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ck</w:t>
            </w:r>
            <w:r>
              <w:rPr>
                <w:i/>
                <w:spacing w:val="-3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Coo</w:t>
            </w:r>
            <w:r>
              <w:rPr>
                <w:i/>
                <w:spacing w:val="1"/>
                <w:sz w:val="24"/>
                <w:szCs w:val="24"/>
              </w:rPr>
              <w:t>li</w:t>
            </w:r>
            <w:r>
              <w:rPr>
                <w:i/>
                <w:spacing w:val="-4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 xml:space="preserve">g </w:t>
            </w:r>
            <w:proofErr w:type="gramStart"/>
            <w:r>
              <w:rPr>
                <w:i/>
                <w:spacing w:val="-4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928D3">
        <w:trPr>
          <w:trHeight w:hRule="exact" w:val="614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pacing w:val="-3"/>
                <w:sz w:val="24"/>
                <w:szCs w:val="24"/>
              </w:rPr>
              <w:t>k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Coo</w:t>
            </w:r>
            <w:r>
              <w:rPr>
                <w:i/>
                <w:spacing w:val="-3"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4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 xml:space="preserve">g </w:t>
            </w:r>
            <w:proofErr w:type="gramStart"/>
            <w:r>
              <w:rPr>
                <w:i/>
                <w:spacing w:val="-4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5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928D3">
        <w:trPr>
          <w:trHeight w:hRule="exact" w:val="528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ac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ate</w:t>
            </w:r>
            <w:r>
              <w:rPr>
                <w:spacing w:val="9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928D3" w:rsidRDefault="00C928D3">
            <w:pPr>
              <w:spacing w:before="7" w:line="140" w:lineRule="exact"/>
              <w:rPr>
                <w:sz w:val="15"/>
                <w:szCs w:val="15"/>
              </w:rPr>
            </w:pPr>
          </w:p>
          <w:p w:rsidR="00C928D3" w:rsidRDefault="005852F9">
            <w:pPr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C928D3">
      <w:pPr>
        <w:spacing w:before="8" w:line="220" w:lineRule="exact"/>
        <w:rPr>
          <w:sz w:val="22"/>
          <w:szCs w:val="22"/>
        </w:rPr>
      </w:pPr>
    </w:p>
    <w:p w:rsidR="00C928D3" w:rsidRDefault="005852F9">
      <w:pPr>
        <w:spacing w:before="29"/>
        <w:ind w:left="58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V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C928D3" w:rsidRDefault="00C928D3">
      <w:pPr>
        <w:spacing w:before="6" w:line="120" w:lineRule="exact"/>
        <w:rPr>
          <w:sz w:val="13"/>
          <w:szCs w:val="13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C928D3" w:rsidRDefault="00C928D3">
      <w:pPr>
        <w:spacing w:line="140" w:lineRule="exact"/>
        <w:rPr>
          <w:sz w:val="14"/>
          <w:szCs w:val="14"/>
        </w:rPr>
      </w:pPr>
    </w:p>
    <w:p w:rsidR="00C928D3" w:rsidRDefault="00C928D3">
      <w:pPr>
        <w:spacing w:line="200" w:lineRule="exact"/>
      </w:pPr>
    </w:p>
    <w:p w:rsidR="00C928D3" w:rsidRDefault="005852F9">
      <w:pPr>
        <w:ind w:left="1017"/>
        <w:rPr>
          <w:sz w:val="24"/>
          <w:szCs w:val="24"/>
        </w:rPr>
        <w:sectPr w:rsidR="00C928D3">
          <w:pgSz w:w="11920" w:h="16840"/>
          <w:pgMar w:top="1580" w:right="1560" w:bottom="280" w:left="1680" w:header="0" w:footer="1373" w:gutter="0"/>
          <w:cols w:space="720"/>
        </w:sectPr>
      </w:pPr>
      <w:r>
        <w:rPr>
          <w:sz w:val="24"/>
          <w:szCs w:val="24"/>
        </w:rPr>
        <w:t xml:space="preserve">5.2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C928D3" w:rsidRDefault="00C928D3">
      <w:pPr>
        <w:spacing w:line="200" w:lineRule="exact"/>
      </w:pPr>
    </w:p>
    <w:p w:rsidR="00C928D3" w:rsidRDefault="00C928D3">
      <w:pPr>
        <w:spacing w:line="200" w:lineRule="exact"/>
      </w:pPr>
    </w:p>
    <w:p w:rsidR="00C928D3" w:rsidRDefault="00C928D3">
      <w:pPr>
        <w:spacing w:before="15" w:line="240" w:lineRule="exact"/>
        <w:rPr>
          <w:sz w:val="24"/>
          <w:szCs w:val="24"/>
        </w:rPr>
      </w:pPr>
    </w:p>
    <w:p w:rsidR="00C928D3" w:rsidRDefault="005852F9">
      <w:pPr>
        <w:spacing w:before="29"/>
        <w:ind w:left="589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US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AK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C928D3" w:rsidRDefault="00C928D3">
      <w:pPr>
        <w:spacing w:before="7" w:line="120" w:lineRule="exact"/>
        <w:rPr>
          <w:sz w:val="13"/>
          <w:szCs w:val="13"/>
        </w:rPr>
      </w:pPr>
    </w:p>
    <w:p w:rsidR="00C928D3" w:rsidRDefault="00C928D3">
      <w:pPr>
        <w:spacing w:line="200" w:lineRule="exact"/>
      </w:pPr>
    </w:p>
    <w:p w:rsidR="00C928D3" w:rsidRDefault="005852F9" w:rsidP="00300775">
      <w:pPr>
        <w:ind w:left="589"/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 w:rsidR="00300775">
        <w:rPr>
          <w:sz w:val="24"/>
          <w:szCs w:val="24"/>
        </w:rPr>
        <w:t xml:space="preserve">N </w:t>
      </w:r>
      <w:bookmarkStart w:id="0" w:name="_GoBack"/>
      <w:bookmarkEnd w:id="0"/>
    </w:p>
    <w:sectPr w:rsidR="00C928D3" w:rsidSect="00300775">
      <w:footerReference w:type="default" r:id="rId9"/>
      <w:pgSz w:w="11920" w:h="16840"/>
      <w:pgMar w:top="1580" w:right="1560" w:bottom="280" w:left="1680" w:header="0" w:footer="1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F9" w:rsidRDefault="005852F9">
      <w:r>
        <w:separator/>
      </w:r>
    </w:p>
  </w:endnote>
  <w:endnote w:type="continuationSeparator" w:id="0">
    <w:p w:rsidR="005852F9" w:rsidRDefault="0058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D3" w:rsidRDefault="005852F9">
    <w:pPr>
      <w:spacing w:line="200" w:lineRule="exact"/>
    </w:pPr>
    <w:r>
      <w:pict>
        <v:group id="_x0000_s2122" style="position:absolute;margin-left:112.05pt;margin-top:763.6pt;width:399.9pt;height:0;z-index:-3366;mso-position-horizontal-relative:page;mso-position-vertical-relative:page" coordorigin="2241,15272" coordsize="7998,0">
          <v:shape id="_x0000_s2123" style="position:absolute;left:2241;top:15272;width:7998;height:0" coordorigin="2241,15272" coordsize="7998,0" path="m2241,15272r7998,e" filled="f" strokecolor="#d9d9d9" strokeweight=".176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99.7pt;margin-top:765.95pt;width:208.35pt;height:13pt;z-index:-3365;mso-position-horizontal-relative:page;mso-position-vertical-relative:page" filled="f" stroked="f">
          <v:textbox inset="0,0,0,0">
            <w:txbxContent>
              <w:p w:rsidR="00C928D3" w:rsidRDefault="005852F9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00775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00775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00775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 xml:space="preserve"> |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7E7E7E"/>
                    <w:spacing w:val="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color w:val="7E7E7E"/>
                    <w:spacing w:val="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 xml:space="preserve">k  </w:t>
                </w:r>
                <w:r>
                  <w:rPr>
                    <w:rFonts w:ascii="Calibri" w:eastAsia="Calibri" w:hAnsi="Calibri" w:cs="Calibri"/>
                    <w:color w:val="7E7E7E"/>
                    <w:spacing w:val="1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 xml:space="preserve">i  </w:t>
                </w:r>
                <w:r>
                  <w:rPr>
                    <w:rFonts w:ascii="Calibri" w:eastAsia="Calibri" w:hAnsi="Calibri" w:cs="Calibri"/>
                    <w:color w:val="7E7E7E"/>
                    <w:spacing w:val="2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1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color w:val="7E7E7E"/>
                    <w:spacing w:val="1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D3" w:rsidRDefault="005852F9">
    <w:pPr>
      <w:spacing w:line="200" w:lineRule="exact"/>
    </w:pPr>
    <w:r>
      <w:pict>
        <v:group id="_x0000_s2050" style="position:absolute;margin-left:112.05pt;margin-top:763.6pt;width:399.9pt;height:0;z-index:-3318;mso-position-horizontal-relative:page;mso-position-vertical-relative:page" coordorigin="2241,15272" coordsize="7998,0">
          <v:shape id="_x0000_s2051" style="position:absolute;left:2241;top:15272;width:7998;height:0" coordorigin="2241,15272" coordsize="7998,0" path="m2241,15272r7998,e" filled="f" strokecolor="#d9d9d9" strokeweight=".176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7pt;margin-top:765.95pt;width:213.35pt;height:13pt;z-index:-3317;mso-position-horizontal-relative:page;mso-position-vertical-relative:page" filled="f" stroked="f">
          <v:textbox inset="0,0,0,0">
            <w:txbxContent>
              <w:p w:rsidR="00C928D3" w:rsidRDefault="005852F9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00775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00775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00775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00775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7E7E7E"/>
                    <w:spacing w:val="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color w:val="7E7E7E"/>
                    <w:spacing w:val="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 xml:space="preserve">k  </w:t>
                </w:r>
                <w:r>
                  <w:rPr>
                    <w:rFonts w:ascii="Calibri" w:eastAsia="Calibri" w:hAnsi="Calibri" w:cs="Calibri"/>
                    <w:color w:val="7E7E7E"/>
                    <w:spacing w:val="1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 xml:space="preserve">i  </w:t>
                </w:r>
                <w:r>
                  <w:rPr>
                    <w:rFonts w:ascii="Calibri" w:eastAsia="Calibri" w:hAnsi="Calibri" w:cs="Calibri"/>
                    <w:color w:val="7E7E7E"/>
                    <w:spacing w:val="2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color w:val="7E7E7E"/>
                    <w:spacing w:val="1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1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F9" w:rsidRDefault="005852F9">
      <w:r>
        <w:separator/>
      </w:r>
    </w:p>
  </w:footnote>
  <w:footnote w:type="continuationSeparator" w:id="0">
    <w:p w:rsidR="005852F9" w:rsidRDefault="0058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426"/>
    <w:multiLevelType w:val="multilevel"/>
    <w:tmpl w:val="B59E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28D3"/>
    <w:rsid w:val="00300775"/>
    <w:rsid w:val="005852F9"/>
    <w:rsid w:val="00C928D3"/>
    <w:rsid w:val="00E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2018-03-05T03:28:00Z</dcterms:created>
  <dcterms:modified xsi:type="dcterms:W3CDTF">2018-03-05T03:30:00Z</dcterms:modified>
</cp:coreProperties>
</file>