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3" w:rsidRDefault="000C2233">
      <w:pPr>
        <w:spacing w:line="200" w:lineRule="exact"/>
      </w:pPr>
    </w:p>
    <w:p w:rsidR="000C2233" w:rsidRDefault="0016012E">
      <w:pPr>
        <w:spacing w:before="32"/>
        <w:ind w:left="4437" w:right="3534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</w:p>
    <w:p w:rsidR="000C2233" w:rsidRDefault="0016012E">
      <w:pPr>
        <w:spacing w:before="40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0C2233" w:rsidRDefault="000C2233">
      <w:pPr>
        <w:spacing w:before="8" w:line="120" w:lineRule="exact"/>
        <w:rPr>
          <w:sz w:val="13"/>
          <w:szCs w:val="13"/>
        </w:rPr>
      </w:pPr>
    </w:p>
    <w:p w:rsidR="000C2233" w:rsidRDefault="000C2233">
      <w:pPr>
        <w:spacing w:line="200" w:lineRule="exact"/>
      </w:pPr>
    </w:p>
    <w:p w:rsidR="000C2233" w:rsidRDefault="0016012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0C2233" w:rsidRDefault="0016012E">
      <w:pPr>
        <w:spacing w:before="36" w:line="360" w:lineRule="auto"/>
        <w:ind w:left="588" w:right="78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CV.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 xml:space="preserve">KE/REM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obil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 xml:space="preserve">OTA </w:t>
      </w:r>
      <w:proofErr w:type="spellStart"/>
      <w:r>
        <w:rPr>
          <w:i/>
          <w:sz w:val="24"/>
          <w:szCs w:val="24"/>
        </w:rPr>
        <w:t>Fortuner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BRAKE/REM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obil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 xml:space="preserve">OTA </w:t>
      </w:r>
      <w:proofErr w:type="spellStart"/>
      <w:r>
        <w:rPr>
          <w:i/>
          <w:sz w:val="24"/>
          <w:szCs w:val="24"/>
        </w:rPr>
        <w:t>Fortun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proofErr w:type="spellEnd"/>
    </w:p>
    <w:p w:rsidR="000C2233" w:rsidRDefault="000C2233">
      <w:pPr>
        <w:spacing w:before="3" w:line="200" w:lineRule="exact"/>
      </w:pPr>
    </w:p>
    <w:p w:rsidR="000C2233" w:rsidRDefault="0016012E">
      <w:pPr>
        <w:spacing w:line="360" w:lineRule="auto"/>
        <w:ind w:left="588" w:right="82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mponen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Ant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lock 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  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Ant</w:t>
      </w:r>
      <w:r>
        <w:rPr>
          <w:i/>
          <w:spacing w:val="2"/>
          <w:sz w:val="24"/>
          <w:szCs w:val="24"/>
        </w:rPr>
        <w:t>i</w:t>
      </w:r>
      <w:proofErr w:type="spellEnd"/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lock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e 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”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Mobil.</w:t>
      </w:r>
      <w:proofErr w:type="gramEnd"/>
    </w:p>
    <w:p w:rsidR="000C2233" w:rsidRDefault="000C2233">
      <w:pPr>
        <w:spacing w:before="6" w:line="200" w:lineRule="exact"/>
      </w:pPr>
    </w:p>
    <w:p w:rsidR="000C2233" w:rsidRDefault="0016012E">
      <w:pPr>
        <w:spacing w:line="360" w:lineRule="auto"/>
        <w:ind w:left="588" w:right="74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ujuan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tampa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kompon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di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C2233" w:rsidRDefault="000C2233">
      <w:pPr>
        <w:spacing w:before="6" w:line="200" w:lineRule="exact"/>
      </w:pPr>
    </w:p>
    <w:p w:rsidR="000C2233" w:rsidRDefault="0016012E">
      <w:pPr>
        <w:spacing w:line="359" w:lineRule="auto"/>
        <w:ind w:left="588" w:right="83" w:firstLine="720"/>
        <w:jc w:val="both"/>
        <w:rPr>
          <w:sz w:val="24"/>
          <w:szCs w:val="24"/>
        </w:rPr>
        <w:sectPr w:rsidR="000C2233">
          <w:footerReference w:type="default" r:id="rId8"/>
          <w:pgSz w:w="11920" w:h="16840"/>
          <w:pgMar w:top="1560" w:right="1580" w:bottom="280" w:left="1680" w:header="0" w:footer="1047" w:gutter="0"/>
          <w:pgNumType w:start="1"/>
          <w:cols w:space="720"/>
        </w:sect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tuan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:</w:t>
      </w:r>
    </w:p>
    <w:p w:rsidR="000C2233" w:rsidRDefault="000C2233">
      <w:pPr>
        <w:spacing w:before="8" w:line="100" w:lineRule="exact"/>
        <w:rPr>
          <w:sz w:val="11"/>
          <w:szCs w:val="11"/>
        </w:rPr>
      </w:pPr>
    </w:p>
    <w:p w:rsidR="000C2233" w:rsidRDefault="0016012E">
      <w:pPr>
        <w:ind w:left="588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 BRAKE</w:t>
      </w:r>
      <w:proofErr w:type="gramEnd"/>
      <w:r>
        <w:rPr>
          <w:i/>
          <w:sz w:val="24"/>
          <w:szCs w:val="24"/>
        </w:rPr>
        <w:t>/RE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Mobil TO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0C2233" w:rsidRDefault="000C2233">
      <w:pPr>
        <w:spacing w:before="3" w:line="140" w:lineRule="exact"/>
        <w:rPr>
          <w:sz w:val="14"/>
          <w:szCs w:val="14"/>
        </w:rPr>
      </w:pPr>
    </w:p>
    <w:p w:rsidR="000C2233" w:rsidRDefault="000C2233">
      <w:pPr>
        <w:spacing w:line="200" w:lineRule="exact"/>
      </w:pPr>
    </w:p>
    <w:p w:rsidR="000C2233" w:rsidRDefault="0016012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0C2233" w:rsidRDefault="0016012E">
      <w:pPr>
        <w:spacing w:before="36" w:line="359" w:lineRule="auto"/>
        <w:ind w:left="588" w:right="85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2233" w:rsidRDefault="000C2233">
      <w:pPr>
        <w:spacing w:before="6" w:line="200" w:lineRule="exact"/>
      </w:pPr>
    </w:p>
    <w:p w:rsidR="000C2233" w:rsidRDefault="0016012E">
      <w:pPr>
        <w:ind w:left="908" w:right="80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0C2233" w:rsidRDefault="000C2233">
      <w:pPr>
        <w:spacing w:before="8" w:line="120" w:lineRule="exact"/>
        <w:rPr>
          <w:sz w:val="13"/>
          <w:szCs w:val="13"/>
        </w:rPr>
      </w:pPr>
    </w:p>
    <w:p w:rsidR="000C2233" w:rsidRDefault="0016012E">
      <w:pPr>
        <w:ind w:left="1308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0C2233" w:rsidRDefault="000C2233">
      <w:pPr>
        <w:spacing w:before="7" w:line="120" w:lineRule="exact"/>
        <w:rPr>
          <w:sz w:val="13"/>
          <w:szCs w:val="13"/>
        </w:rPr>
      </w:pPr>
    </w:p>
    <w:p w:rsidR="000C2233" w:rsidRDefault="0016012E">
      <w:pPr>
        <w:ind w:left="908" w:right="78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Bra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/R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m“ </w:t>
      </w:r>
      <w:r>
        <w:rPr>
          <w:i/>
          <w:spacing w:val="3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obil</w:t>
      </w:r>
    </w:p>
    <w:p w:rsidR="000C2233" w:rsidRDefault="000C2233">
      <w:pPr>
        <w:spacing w:before="8" w:line="120" w:lineRule="exact"/>
        <w:rPr>
          <w:sz w:val="13"/>
          <w:szCs w:val="13"/>
        </w:rPr>
      </w:pPr>
    </w:p>
    <w:p w:rsidR="000C2233" w:rsidRDefault="0016012E">
      <w:pPr>
        <w:ind w:left="1270" w:right="616"/>
        <w:jc w:val="center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 xml:space="preserve">OTA </w:t>
      </w:r>
      <w:proofErr w:type="spellStart"/>
      <w:r>
        <w:rPr>
          <w:i/>
          <w:sz w:val="24"/>
          <w:szCs w:val="24"/>
        </w:rPr>
        <w:t>Fortun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>.</w:t>
      </w:r>
    </w:p>
    <w:p w:rsidR="000C2233" w:rsidRDefault="000C2233">
      <w:pPr>
        <w:spacing w:before="4" w:line="140" w:lineRule="exact"/>
        <w:rPr>
          <w:sz w:val="14"/>
          <w:szCs w:val="14"/>
        </w:rPr>
      </w:pPr>
    </w:p>
    <w:p w:rsidR="000C2233" w:rsidRDefault="000C2233">
      <w:pPr>
        <w:spacing w:line="200" w:lineRule="exact"/>
      </w:pPr>
    </w:p>
    <w:p w:rsidR="000C2233" w:rsidRDefault="0016012E">
      <w:pPr>
        <w:ind w:left="588"/>
        <w:rPr>
          <w:sz w:val="26"/>
          <w:szCs w:val="26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z w:val="26"/>
          <w:szCs w:val="26"/>
        </w:rPr>
        <w:t>Tujuan</w:t>
      </w:r>
      <w:proofErr w:type="spellEnd"/>
    </w:p>
    <w:p w:rsidR="000C2233" w:rsidRDefault="0016012E">
      <w:pPr>
        <w:spacing w:before="39"/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C2233" w:rsidRDefault="000C2233">
      <w:pPr>
        <w:spacing w:before="8" w:line="120" w:lineRule="exact"/>
        <w:rPr>
          <w:sz w:val="13"/>
          <w:szCs w:val="13"/>
        </w:rPr>
      </w:pPr>
    </w:p>
    <w:p w:rsidR="000C2233" w:rsidRDefault="000C2233">
      <w:pPr>
        <w:spacing w:line="200" w:lineRule="exact"/>
      </w:pPr>
    </w:p>
    <w:p w:rsidR="000C2233" w:rsidRDefault="0016012E">
      <w:pPr>
        <w:tabs>
          <w:tab w:val="left" w:pos="1300"/>
        </w:tabs>
        <w:spacing w:line="356" w:lineRule="auto"/>
        <w:ind w:left="1308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komone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Bra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/R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  </w:t>
      </w:r>
      <w:r>
        <w:rPr>
          <w:i/>
          <w:spacing w:val="1"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ob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 xml:space="preserve">l 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 xml:space="preserve">OTA  </w:t>
      </w:r>
      <w:proofErr w:type="spellStart"/>
      <w:r>
        <w:rPr>
          <w:i/>
          <w:sz w:val="24"/>
          <w:szCs w:val="24"/>
        </w:rPr>
        <w:t>Fortun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proofErr w:type="spellEnd"/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r>
        <w:rPr>
          <w:i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di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>.</w:t>
      </w:r>
    </w:p>
    <w:p w:rsidR="000C2233" w:rsidRDefault="0016012E">
      <w:pPr>
        <w:tabs>
          <w:tab w:val="left" w:pos="1300"/>
        </w:tabs>
        <w:spacing w:before="8" w:line="353" w:lineRule="auto"/>
        <w:ind w:left="1308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iha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(insp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0C2233" w:rsidRDefault="000C2233">
      <w:pPr>
        <w:spacing w:before="19" w:line="200" w:lineRule="exact"/>
      </w:pPr>
    </w:p>
    <w:p w:rsidR="000C2233" w:rsidRDefault="0016012E">
      <w:pPr>
        <w:ind w:left="588"/>
        <w:rPr>
          <w:sz w:val="26"/>
          <w:szCs w:val="26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z w:val="26"/>
          <w:szCs w:val="26"/>
        </w:rPr>
        <w:t>Manfaat</w:t>
      </w:r>
      <w:proofErr w:type="spellEnd"/>
    </w:p>
    <w:p w:rsidR="000C2233" w:rsidRDefault="0016012E">
      <w:pPr>
        <w:spacing w:before="43" w:line="260" w:lineRule="exact"/>
        <w:ind w:left="588"/>
        <w:rPr>
          <w:sz w:val="24"/>
          <w:szCs w:val="24"/>
        </w:rPr>
      </w:pPr>
      <w:proofErr w:type="spellStart"/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nf</w:t>
      </w:r>
      <w:r>
        <w:rPr>
          <w:b/>
          <w:position w:val="-1"/>
          <w:sz w:val="24"/>
          <w:szCs w:val="24"/>
          <w:u w:val="thick" w:color="000000"/>
        </w:rPr>
        <w:t>aat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bagi</w:t>
      </w:r>
      <w:proofErr w:type="spellEnd"/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stitusi</w:t>
      </w:r>
      <w:proofErr w:type="spellEnd"/>
    </w:p>
    <w:p w:rsidR="000C2233" w:rsidRDefault="000C2233">
      <w:pPr>
        <w:spacing w:before="10" w:line="100" w:lineRule="exact"/>
        <w:rPr>
          <w:sz w:val="10"/>
          <w:szCs w:val="10"/>
        </w:rPr>
      </w:pPr>
    </w:p>
    <w:p w:rsidR="000C2233" w:rsidRDefault="000C2233">
      <w:pPr>
        <w:spacing w:line="200" w:lineRule="exact"/>
      </w:pPr>
    </w:p>
    <w:p w:rsidR="000C2233" w:rsidRDefault="0016012E">
      <w:pPr>
        <w:spacing w:before="29" w:line="360" w:lineRule="auto"/>
        <w:ind w:left="588" w:right="82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>.</w:t>
      </w:r>
    </w:p>
    <w:p w:rsidR="000C2233" w:rsidRDefault="000C2233">
      <w:pPr>
        <w:spacing w:before="11" w:line="200" w:lineRule="exact"/>
      </w:pPr>
    </w:p>
    <w:p w:rsidR="000C2233" w:rsidRDefault="0016012E">
      <w:pPr>
        <w:spacing w:line="260" w:lineRule="exact"/>
        <w:ind w:left="588"/>
        <w:rPr>
          <w:sz w:val="24"/>
          <w:szCs w:val="24"/>
        </w:rPr>
      </w:pPr>
      <w:proofErr w:type="spellStart"/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nf</w:t>
      </w:r>
      <w:r>
        <w:rPr>
          <w:b/>
          <w:position w:val="-1"/>
          <w:sz w:val="24"/>
          <w:szCs w:val="24"/>
          <w:u w:val="thick" w:color="000000"/>
        </w:rPr>
        <w:t>aat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bagi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C</w:t>
      </w:r>
      <w:r>
        <w:rPr>
          <w:b/>
          <w:spacing w:val="-1"/>
          <w:position w:val="-1"/>
          <w:sz w:val="24"/>
          <w:szCs w:val="24"/>
          <w:u w:val="thick" w:color="000000"/>
        </w:rPr>
        <w:t>V</w:t>
      </w:r>
      <w:r>
        <w:rPr>
          <w:b/>
          <w:position w:val="-1"/>
          <w:sz w:val="24"/>
          <w:szCs w:val="24"/>
          <w:u w:val="thick" w:color="000000"/>
        </w:rPr>
        <w:t xml:space="preserve">. </w:t>
      </w:r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OMBOS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ot</w:t>
      </w:r>
      <w:r>
        <w:rPr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agu</w:t>
      </w:r>
      <w:proofErr w:type="spellEnd"/>
    </w:p>
    <w:p w:rsidR="000C2233" w:rsidRDefault="000C2233">
      <w:pPr>
        <w:spacing w:before="10" w:line="100" w:lineRule="exact"/>
        <w:rPr>
          <w:sz w:val="10"/>
          <w:szCs w:val="10"/>
        </w:rPr>
      </w:pPr>
    </w:p>
    <w:p w:rsidR="000C2233" w:rsidRDefault="000C2233">
      <w:pPr>
        <w:spacing w:line="200" w:lineRule="exact"/>
      </w:pPr>
    </w:p>
    <w:p w:rsidR="000C2233" w:rsidRDefault="0016012E">
      <w:pPr>
        <w:spacing w:before="29" w:line="360" w:lineRule="auto"/>
        <w:ind w:left="588" w:right="77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0C2233" w:rsidRDefault="000C2233">
      <w:pPr>
        <w:spacing w:before="8" w:line="200" w:lineRule="exact"/>
      </w:pPr>
    </w:p>
    <w:p w:rsidR="000C2233" w:rsidRDefault="0016012E">
      <w:pPr>
        <w:ind w:left="588"/>
        <w:rPr>
          <w:sz w:val="26"/>
          <w:szCs w:val="26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z w:val="26"/>
          <w:szCs w:val="26"/>
        </w:rPr>
        <w:t>Batasan</w:t>
      </w:r>
      <w:proofErr w:type="spellEnd"/>
      <w:r>
        <w:rPr>
          <w:b/>
          <w:spacing w:val="-7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masal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h</w:t>
      </w:r>
      <w:proofErr w:type="spellEnd"/>
    </w:p>
    <w:p w:rsidR="000C2233" w:rsidRDefault="0016012E">
      <w:pPr>
        <w:spacing w:before="41" w:line="359" w:lineRule="auto"/>
        <w:ind w:left="588" w:right="80" w:firstLine="720"/>
        <w:jc w:val="both"/>
        <w:rPr>
          <w:sz w:val="24"/>
          <w:szCs w:val="24"/>
        </w:rPr>
        <w:sectPr w:rsidR="000C2233">
          <w:pgSz w:w="11920" w:h="16840"/>
          <w:pgMar w:top="1560" w:right="1580" w:bottom="280" w:left="1680" w:header="0" w:footer="1047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BRAKE/RE</w:t>
      </w:r>
      <w:r>
        <w:rPr>
          <w:i/>
          <w:spacing w:val="1"/>
          <w:sz w:val="24"/>
          <w:szCs w:val="24"/>
        </w:rPr>
        <w:t>M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obil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OTA</w:t>
      </w:r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Fortuner</w:t>
      </w:r>
      <w:proofErr w:type="spellEnd"/>
    </w:p>
    <w:p w:rsidR="000C2233" w:rsidRDefault="000C2233">
      <w:pPr>
        <w:spacing w:before="3" w:line="140" w:lineRule="exact"/>
        <w:rPr>
          <w:sz w:val="15"/>
          <w:szCs w:val="15"/>
        </w:rPr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0C2233">
      <w:pPr>
        <w:spacing w:line="200" w:lineRule="exact"/>
      </w:pPr>
    </w:p>
    <w:p w:rsidR="000C2233" w:rsidRDefault="0016012E">
      <w:pPr>
        <w:spacing w:before="29"/>
        <w:ind w:right="120"/>
        <w:jc w:val="right"/>
        <w:rPr>
          <w:sz w:val="24"/>
          <w:szCs w:val="24"/>
        </w:rPr>
        <w:sectPr w:rsidR="000C2233">
          <w:footerReference w:type="default" r:id="rId9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3</w:t>
      </w:r>
    </w:p>
    <w:p w:rsidR="000C2233" w:rsidRDefault="000C2233">
      <w:pPr>
        <w:spacing w:before="3" w:line="120" w:lineRule="exact"/>
        <w:rPr>
          <w:sz w:val="12"/>
          <w:szCs w:val="12"/>
        </w:rPr>
      </w:pPr>
    </w:p>
    <w:p w:rsidR="000C2233" w:rsidRDefault="0016012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0C2233" w:rsidRDefault="0016012E">
      <w:pPr>
        <w:spacing w:before="36"/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proofErr w:type="spellEnd"/>
      <w:r>
        <w:rPr>
          <w:sz w:val="24"/>
          <w:szCs w:val="24"/>
        </w:rPr>
        <w:t xml:space="preserve"> 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0C2233" w:rsidRDefault="000C2233">
      <w:pPr>
        <w:spacing w:before="8" w:line="120" w:lineRule="exact"/>
        <w:rPr>
          <w:sz w:val="13"/>
          <w:szCs w:val="13"/>
        </w:rPr>
      </w:pPr>
    </w:p>
    <w:p w:rsidR="000C2233" w:rsidRDefault="000C2233">
      <w:pPr>
        <w:spacing w:line="200" w:lineRule="exact"/>
      </w:pPr>
    </w:p>
    <w:p w:rsidR="000C2233" w:rsidRDefault="0016012E">
      <w:pPr>
        <w:tabs>
          <w:tab w:val="left" w:pos="1300"/>
        </w:tabs>
        <w:spacing w:line="351" w:lineRule="auto"/>
        <w:ind w:left="1308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</w:p>
    <w:p w:rsidR="000C2233" w:rsidRDefault="0016012E">
      <w:pPr>
        <w:tabs>
          <w:tab w:val="left" w:pos="1300"/>
        </w:tabs>
        <w:spacing w:before="15" w:line="355" w:lineRule="auto"/>
        <w:ind w:left="1308" w:right="8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0C2233" w:rsidRDefault="0016012E">
      <w:pPr>
        <w:tabs>
          <w:tab w:val="left" w:pos="1300"/>
        </w:tabs>
        <w:spacing w:before="11" w:line="351" w:lineRule="auto"/>
        <w:ind w:left="1308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0C2233" w:rsidRDefault="0016012E">
      <w:pPr>
        <w:spacing w:before="15"/>
        <w:ind w:left="94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0C2233" w:rsidRDefault="000C2233">
      <w:pPr>
        <w:spacing w:before="6" w:line="120" w:lineRule="exact"/>
        <w:rPr>
          <w:sz w:val="13"/>
          <w:szCs w:val="13"/>
        </w:rPr>
      </w:pPr>
    </w:p>
    <w:p w:rsidR="000C2233" w:rsidRDefault="0016012E">
      <w:pPr>
        <w:ind w:left="1270" w:right="5993"/>
        <w:jc w:val="center"/>
        <w:rPr>
          <w:sz w:val="24"/>
          <w:szCs w:val="24"/>
        </w:rPr>
      </w:pPr>
      <w:r>
        <w:rPr>
          <w:i/>
          <w:sz w:val="24"/>
          <w:szCs w:val="24"/>
        </w:rPr>
        <w:t>BRAKE/REM</w:t>
      </w:r>
    </w:p>
    <w:p w:rsidR="000C2233" w:rsidRDefault="000C2233">
      <w:pPr>
        <w:spacing w:before="9" w:line="120" w:lineRule="exact"/>
        <w:rPr>
          <w:sz w:val="13"/>
          <w:szCs w:val="13"/>
        </w:rPr>
      </w:pPr>
    </w:p>
    <w:p w:rsidR="000C2233" w:rsidRDefault="0016012E">
      <w:pPr>
        <w:ind w:left="94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5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 w:rsidR="00320991">
        <w:rPr>
          <w:sz w:val="24"/>
          <w:szCs w:val="24"/>
        </w:rPr>
        <w:t xml:space="preserve">n </w:t>
      </w:r>
      <w:bookmarkStart w:id="0" w:name="_GoBack"/>
      <w:bookmarkEnd w:id="0"/>
    </w:p>
    <w:sectPr w:rsidR="000C2233" w:rsidSect="00320991">
      <w:footerReference w:type="default" r:id="rId10"/>
      <w:pgSz w:w="11920" w:h="16840"/>
      <w:pgMar w:top="1560" w:right="1580" w:bottom="280" w:left="1680" w:header="0" w:footer="104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2E" w:rsidRDefault="0016012E">
      <w:r>
        <w:separator/>
      </w:r>
    </w:p>
  </w:endnote>
  <w:endnote w:type="continuationSeparator" w:id="0">
    <w:p w:rsidR="0016012E" w:rsidRDefault="0016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33" w:rsidRDefault="0016012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35pt;margin-top:778.6pt;width:10pt;height:14pt;z-index:-4062;mso-position-horizontal-relative:page;mso-position-vertical-relative:page" filled="f" stroked="f">
          <v:textbox inset="0,0,0,0">
            <w:txbxContent>
              <w:p w:rsidR="000C2233" w:rsidRDefault="0016012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0991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33" w:rsidRDefault="000C223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33" w:rsidRDefault="0016012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35pt;margin-top:778.6pt;width:10pt;height:14pt;z-index:-4057;mso-position-horizontal-relative:page;mso-position-vertical-relative:page" filled="f" stroked="f">
          <v:textbox inset="0,0,0,0">
            <w:txbxContent>
              <w:p w:rsidR="000C2233" w:rsidRDefault="0016012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0991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2E" w:rsidRDefault="0016012E">
      <w:r>
        <w:separator/>
      </w:r>
    </w:p>
  </w:footnote>
  <w:footnote w:type="continuationSeparator" w:id="0">
    <w:p w:rsidR="0016012E" w:rsidRDefault="0016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9F8"/>
    <w:multiLevelType w:val="multilevel"/>
    <w:tmpl w:val="33D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2233"/>
    <w:rsid w:val="000C2233"/>
    <w:rsid w:val="0016012E"/>
    <w:rsid w:val="003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2018-03-05T03:31:00Z</dcterms:created>
  <dcterms:modified xsi:type="dcterms:W3CDTF">2018-03-05T03:32:00Z</dcterms:modified>
</cp:coreProperties>
</file>