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78" w:rsidRDefault="005C56E8">
      <w:pPr>
        <w:spacing w:before="29"/>
        <w:ind w:left="4196" w:right="373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I</w:t>
      </w:r>
    </w:p>
    <w:p w:rsidR="00DA1878" w:rsidRDefault="00DA1878">
      <w:pPr>
        <w:spacing w:line="180" w:lineRule="exact"/>
        <w:rPr>
          <w:sz w:val="18"/>
          <w:szCs w:val="18"/>
        </w:rPr>
      </w:pPr>
    </w:p>
    <w:p w:rsidR="00DA1878" w:rsidRDefault="005C56E8">
      <w:pPr>
        <w:spacing w:line="260" w:lineRule="exact"/>
        <w:ind w:left="3584" w:right="3123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NDA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DA1878" w:rsidRDefault="00DA1878">
      <w:pPr>
        <w:spacing w:before="2" w:line="120" w:lineRule="exact"/>
        <w:rPr>
          <w:sz w:val="13"/>
          <w:szCs w:val="13"/>
        </w:rPr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5C56E8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>1.7. Latar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.</w:t>
      </w: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before="13" w:line="200" w:lineRule="exact"/>
      </w:pPr>
    </w:p>
    <w:p w:rsidR="00DA1878" w:rsidRDefault="005C56E8">
      <w:pPr>
        <w:spacing w:line="259" w:lineRule="auto"/>
        <w:ind w:left="1309" w:right="82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ect</w:t>
      </w:r>
      <w:r>
        <w:rPr>
          <w:sz w:val="24"/>
          <w:szCs w:val="24"/>
        </w:rPr>
        <w:t xml:space="preserve">or,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aji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tal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aji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h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..</w:t>
      </w:r>
    </w:p>
    <w:p w:rsidR="00DA1878" w:rsidRDefault="00DA1878">
      <w:pPr>
        <w:spacing w:before="9" w:line="180" w:lineRule="exact"/>
        <w:rPr>
          <w:sz w:val="19"/>
          <w:szCs w:val="19"/>
        </w:rPr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5C56E8">
      <w:pPr>
        <w:spacing w:line="259" w:lineRule="auto"/>
        <w:ind w:left="1309" w:right="74" w:firstLine="360"/>
        <w:jc w:val="both"/>
        <w:rPr>
          <w:sz w:val="24"/>
          <w:szCs w:val="24"/>
        </w:rPr>
        <w:sectPr w:rsidR="00DA1878">
          <w:headerReference w:type="default" r:id="rId8"/>
          <w:pgSz w:w="11920" w:h="16840"/>
          <w:pgMar w:top="1560" w:right="1580" w:bottom="280" w:left="1680" w:header="0" w:footer="997" w:gutter="0"/>
          <w:cols w:space="720"/>
        </w:sect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tali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me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atla</w:t>
      </w:r>
      <w:r>
        <w:rPr>
          <w:sz w:val="24"/>
          <w:szCs w:val="24"/>
        </w:rPr>
        <w:t xml:space="preserve">h  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ua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h.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roduk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tal</w:t>
      </w:r>
      <w:r>
        <w:rPr>
          <w:spacing w:val="7"/>
          <w:sz w:val="24"/>
          <w:szCs w:val="24"/>
        </w:rPr>
        <w:t>i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“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bu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bu</w:t>
      </w:r>
      <w:r>
        <w:rPr>
          <w:b/>
          <w:sz w:val="24"/>
          <w:szCs w:val="24"/>
        </w:rPr>
        <w:t>at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8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”</w:t>
      </w:r>
    </w:p>
    <w:p w:rsidR="00DA1878" w:rsidRDefault="00DA1878">
      <w:pPr>
        <w:spacing w:before="8" w:line="140" w:lineRule="exact"/>
        <w:rPr>
          <w:sz w:val="14"/>
          <w:szCs w:val="14"/>
        </w:rPr>
      </w:pPr>
    </w:p>
    <w:p w:rsidR="00DA1878" w:rsidRDefault="00DA1878">
      <w:pPr>
        <w:spacing w:line="200" w:lineRule="exact"/>
      </w:pPr>
    </w:p>
    <w:p w:rsidR="00DA1878" w:rsidRDefault="005C56E8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1.8.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DA1878" w:rsidRDefault="00DA1878">
      <w:pPr>
        <w:spacing w:before="7" w:line="100" w:lineRule="exact"/>
        <w:rPr>
          <w:sz w:val="11"/>
          <w:szCs w:val="11"/>
        </w:rPr>
      </w:pPr>
    </w:p>
    <w:p w:rsidR="00DA1878" w:rsidRDefault="00DA1878">
      <w:pPr>
        <w:spacing w:line="200" w:lineRule="exact"/>
      </w:pPr>
    </w:p>
    <w:p w:rsidR="00DA1878" w:rsidRDefault="005C56E8">
      <w:pPr>
        <w:spacing w:line="260" w:lineRule="auto"/>
        <w:ind w:left="1309" w:right="87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A1878" w:rsidRDefault="00DA1878">
      <w:pPr>
        <w:spacing w:before="7" w:line="140" w:lineRule="exact"/>
        <w:rPr>
          <w:sz w:val="15"/>
          <w:szCs w:val="15"/>
        </w:rPr>
      </w:pPr>
    </w:p>
    <w:p w:rsidR="00DA1878" w:rsidRDefault="005C56E8">
      <w:pPr>
        <w:spacing w:line="257" w:lineRule="auto"/>
        <w:ind w:left="1309" w:right="89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aima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before="5" w:line="280" w:lineRule="exact"/>
        <w:rPr>
          <w:sz w:val="28"/>
          <w:szCs w:val="28"/>
        </w:rPr>
      </w:pPr>
    </w:p>
    <w:p w:rsidR="00DA1878" w:rsidRDefault="005C56E8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1.9. 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DA1878" w:rsidRDefault="005C56E8">
      <w:pPr>
        <w:spacing w:before="16" w:line="260" w:lineRule="auto"/>
        <w:ind w:left="949" w:right="84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 di</w:t>
      </w:r>
      <w:r>
        <w:rPr>
          <w:spacing w:val="1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before="18" w:line="260" w:lineRule="exact"/>
        <w:rPr>
          <w:sz w:val="26"/>
          <w:szCs w:val="26"/>
        </w:rPr>
      </w:pPr>
    </w:p>
    <w:p w:rsidR="00DA1878" w:rsidRDefault="005C56E8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1.10.    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faat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DA1878" w:rsidRDefault="00DA1878">
      <w:pPr>
        <w:spacing w:line="120" w:lineRule="exact"/>
        <w:rPr>
          <w:sz w:val="12"/>
          <w:szCs w:val="12"/>
        </w:rPr>
      </w:pPr>
    </w:p>
    <w:p w:rsidR="00DA1878" w:rsidRDefault="00DA1878">
      <w:pPr>
        <w:spacing w:line="200" w:lineRule="exact"/>
      </w:pPr>
    </w:p>
    <w:p w:rsidR="00DA1878" w:rsidRDefault="005C56E8">
      <w:pPr>
        <w:ind w:left="94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faat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agai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</w:p>
    <w:p w:rsidR="00DA1878" w:rsidRDefault="00DA1878">
      <w:pPr>
        <w:spacing w:before="6" w:line="100" w:lineRule="exact"/>
        <w:rPr>
          <w:sz w:val="11"/>
          <w:szCs w:val="11"/>
        </w:rPr>
      </w:pPr>
    </w:p>
    <w:p w:rsidR="00DA1878" w:rsidRDefault="00DA1878">
      <w:pPr>
        <w:spacing w:line="200" w:lineRule="exact"/>
      </w:pPr>
    </w:p>
    <w:p w:rsidR="00DA1878" w:rsidRDefault="005C56E8">
      <w:pPr>
        <w:spacing w:line="259" w:lineRule="auto"/>
        <w:ind w:left="1669" w:right="82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DA1878" w:rsidRDefault="005C56E8">
      <w:pPr>
        <w:spacing w:line="260" w:lineRule="exact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o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DA1878" w:rsidRDefault="005C56E8">
      <w:pPr>
        <w:spacing w:before="24" w:line="257" w:lineRule="auto"/>
        <w:ind w:left="1669" w:right="87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before="5" w:line="280" w:lineRule="exact"/>
        <w:rPr>
          <w:sz w:val="28"/>
          <w:szCs w:val="28"/>
        </w:rPr>
      </w:pPr>
    </w:p>
    <w:p w:rsidR="00DA1878" w:rsidRDefault="005C56E8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1.11.     Bata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DA1878" w:rsidRDefault="005C56E8">
      <w:pPr>
        <w:spacing w:before="16" w:line="258" w:lineRule="auto"/>
        <w:ind w:left="949" w:right="75" w:firstLine="360"/>
        <w:jc w:val="both"/>
        <w:rPr>
          <w:sz w:val="24"/>
          <w:szCs w:val="24"/>
        </w:rPr>
        <w:sectPr w:rsidR="00DA1878">
          <w:headerReference w:type="default" r:id="rId9"/>
          <w:footerReference w:type="default" r:id="rId10"/>
          <w:pgSz w:w="11920" w:h="16840"/>
          <w:pgMar w:top="1560" w:right="1580" w:bottom="280" w:left="1680" w:header="0" w:footer="997" w:gutter="0"/>
          <w:pgNumType w:start="15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9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A1878" w:rsidRDefault="00DA1878">
      <w:pPr>
        <w:spacing w:before="4" w:line="140" w:lineRule="exact"/>
        <w:rPr>
          <w:sz w:val="15"/>
          <w:szCs w:val="15"/>
        </w:rPr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5C56E8">
      <w:pPr>
        <w:spacing w:before="30" w:line="261" w:lineRule="auto"/>
        <w:ind w:left="2390" w:right="67" w:hanging="361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e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tal</w:t>
      </w:r>
      <w:r>
        <w:rPr>
          <w:sz w:val="24"/>
          <w:szCs w:val="24"/>
        </w:rPr>
        <w:t xml:space="preserve">i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ra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DA1878" w:rsidRDefault="00DA1878">
      <w:pPr>
        <w:spacing w:before="7" w:line="120" w:lineRule="exact"/>
        <w:rPr>
          <w:sz w:val="13"/>
          <w:szCs w:val="13"/>
        </w:rPr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5C56E8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1.12.    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DA1878" w:rsidRDefault="00DA1878">
      <w:pPr>
        <w:spacing w:before="6" w:line="100" w:lineRule="exact"/>
        <w:rPr>
          <w:sz w:val="11"/>
          <w:szCs w:val="11"/>
        </w:rPr>
      </w:pPr>
    </w:p>
    <w:p w:rsidR="00DA1878" w:rsidRDefault="00DA1878">
      <w:pPr>
        <w:spacing w:line="200" w:lineRule="exact"/>
      </w:pPr>
    </w:p>
    <w:p w:rsidR="00DA1878" w:rsidRDefault="005C56E8">
      <w:pPr>
        <w:spacing w:line="257" w:lineRule="auto"/>
        <w:ind w:left="2029" w:right="59" w:hanging="36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9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ruru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A1878" w:rsidRDefault="00DA1878">
      <w:pPr>
        <w:spacing w:before="7" w:line="180" w:lineRule="exact"/>
        <w:rPr>
          <w:sz w:val="19"/>
          <w:szCs w:val="19"/>
        </w:rPr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DA1878">
      <w:pPr>
        <w:spacing w:line="200" w:lineRule="exact"/>
      </w:pPr>
    </w:p>
    <w:p w:rsidR="00DA1878" w:rsidRDefault="005C56E8">
      <w:pPr>
        <w:ind w:left="1669" w:right="4354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UA</w:t>
      </w:r>
      <w:r>
        <w:rPr>
          <w:b/>
          <w:sz w:val="24"/>
          <w:szCs w:val="24"/>
        </w:rPr>
        <w:t>N</w:t>
      </w:r>
    </w:p>
    <w:p w:rsidR="00DA1878" w:rsidRDefault="005C56E8">
      <w:pPr>
        <w:spacing w:before="20" w:line="257" w:lineRule="auto"/>
        <w:ind w:left="1669" w:right="64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n,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DA1878" w:rsidRDefault="00DA1878">
      <w:pPr>
        <w:spacing w:before="5" w:line="100" w:lineRule="exact"/>
        <w:rPr>
          <w:sz w:val="10"/>
          <w:szCs w:val="10"/>
        </w:rPr>
      </w:pPr>
    </w:p>
    <w:p w:rsidR="00DA1878" w:rsidRDefault="00DA1878">
      <w:pPr>
        <w:spacing w:line="200" w:lineRule="exact"/>
      </w:pPr>
    </w:p>
    <w:p w:rsidR="00DA1878" w:rsidRDefault="005C56E8">
      <w:pPr>
        <w:ind w:left="1669" w:right="3679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DA1878" w:rsidRDefault="005C56E8">
      <w:pPr>
        <w:spacing w:before="20"/>
        <w:ind w:left="1669" w:right="132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DA1878" w:rsidRDefault="00DA1878">
      <w:pPr>
        <w:spacing w:before="5" w:line="120" w:lineRule="exact"/>
        <w:rPr>
          <w:sz w:val="12"/>
          <w:szCs w:val="12"/>
        </w:rPr>
      </w:pPr>
    </w:p>
    <w:p w:rsidR="00DA1878" w:rsidRDefault="00DA1878">
      <w:pPr>
        <w:spacing w:line="200" w:lineRule="exact"/>
      </w:pPr>
    </w:p>
    <w:p w:rsidR="00DA1878" w:rsidRDefault="005C56E8">
      <w:pPr>
        <w:ind w:left="1669" w:right="4386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DA1878" w:rsidRDefault="005C56E8">
      <w:pPr>
        <w:spacing w:before="16"/>
        <w:ind w:left="1669" w:right="365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DA1878" w:rsidRDefault="00DA1878">
      <w:pPr>
        <w:spacing w:before="4" w:line="120" w:lineRule="exact"/>
        <w:rPr>
          <w:sz w:val="12"/>
          <w:szCs w:val="12"/>
        </w:rPr>
      </w:pPr>
    </w:p>
    <w:p w:rsidR="00DA1878" w:rsidRDefault="00DA1878">
      <w:pPr>
        <w:spacing w:line="200" w:lineRule="exact"/>
      </w:pPr>
    </w:p>
    <w:p w:rsidR="00DA1878" w:rsidRDefault="005C56E8">
      <w:pPr>
        <w:ind w:left="1669" w:right="4339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DA1878" w:rsidRDefault="005C56E8">
      <w:pPr>
        <w:spacing w:before="16" w:line="260" w:lineRule="auto"/>
        <w:ind w:left="1669" w:right="61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DA1878" w:rsidRDefault="00DA1878">
      <w:pPr>
        <w:spacing w:before="2" w:line="100" w:lineRule="exact"/>
        <w:rPr>
          <w:sz w:val="10"/>
          <w:szCs w:val="10"/>
        </w:rPr>
      </w:pPr>
    </w:p>
    <w:p w:rsidR="00DA1878" w:rsidRDefault="00DA1878">
      <w:pPr>
        <w:spacing w:line="200" w:lineRule="exact"/>
      </w:pPr>
    </w:p>
    <w:p w:rsidR="00DA1878" w:rsidRDefault="005C56E8">
      <w:pPr>
        <w:ind w:left="1669" w:right="5009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V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DA1878" w:rsidRDefault="005C56E8">
      <w:pPr>
        <w:spacing w:before="16" w:line="259" w:lineRule="auto"/>
        <w:ind w:left="1669" w:right="6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oba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do.</w:t>
      </w:r>
      <w:bookmarkStart w:id="0" w:name="_GoBack"/>
      <w:bookmarkEnd w:id="0"/>
      <w:proofErr w:type="gramEnd"/>
    </w:p>
    <w:sectPr w:rsidR="00DA1878" w:rsidSect="004031A7">
      <w:headerReference w:type="default" r:id="rId11"/>
      <w:footerReference w:type="default" r:id="rId12"/>
      <w:pgSz w:w="11920" w:h="16840"/>
      <w:pgMar w:top="1560" w:right="1600" w:bottom="280" w:left="168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E8" w:rsidRDefault="005C56E8">
      <w:r>
        <w:separator/>
      </w:r>
    </w:p>
  </w:endnote>
  <w:endnote w:type="continuationSeparator" w:id="0">
    <w:p w:rsidR="005C56E8" w:rsidRDefault="005C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78" w:rsidRDefault="005C56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4.3pt;margin-top:780.95pt;width:15.2pt;height:13pt;z-index:-3161;mso-position-horizontal-relative:page;mso-position-vertical-relative:page" filled="f" stroked="f">
          <v:textbox inset="0,0,0,0">
            <w:txbxContent>
              <w:p w:rsidR="00DA1878" w:rsidRDefault="005C56E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031A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5C56E8"/>
  <w:p w:rsidR="00DA1878" w:rsidRDefault="005C56E8">
    <w:pPr>
      <w:spacing w:line="200" w:lineRule="exact"/>
    </w:pPr>
    <w:r>
      <w:pict>
        <v:shape id="_x0000_s2063" type="#_x0000_t202" style="position:absolute;margin-left:304.3pt;margin-top:780.95pt;width:15.2pt;height:13pt;z-index:-3162;mso-position-horizontal-relative:page;mso-position-vertical-relative:page" filled="f" stroked="f">
          <v:textbox inset="0,0,0,0">
            <w:txbxContent>
              <w:p w:rsidR="00DA1878" w:rsidRDefault="005C56E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031A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78" w:rsidRDefault="005C56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780.95pt;width:15.2pt;height:13pt;z-index:-3148;mso-position-horizontal-relative:page;mso-position-vertical-relative:page" filled="f" stroked="f">
          <v:textbox inset="0,0,0,0">
            <w:txbxContent>
              <w:p w:rsidR="00DA1878" w:rsidRDefault="005C56E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031A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E8" w:rsidRDefault="005C56E8">
      <w:r>
        <w:separator/>
      </w:r>
    </w:p>
  </w:footnote>
  <w:footnote w:type="continuationSeparator" w:id="0">
    <w:p w:rsidR="005C56E8" w:rsidRDefault="005C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78" w:rsidRDefault="00DA1878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78" w:rsidRDefault="00DA187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78" w:rsidRDefault="00DA187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3B00"/>
    <w:multiLevelType w:val="multilevel"/>
    <w:tmpl w:val="6612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1878"/>
    <w:rsid w:val="004031A7"/>
    <w:rsid w:val="005C56E8"/>
    <w:rsid w:val="00D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2018-03-05T03:34:00Z</dcterms:created>
  <dcterms:modified xsi:type="dcterms:W3CDTF">2018-03-05T03:35:00Z</dcterms:modified>
</cp:coreProperties>
</file>