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71" w:rsidRDefault="00775310">
      <w:pPr>
        <w:spacing w:before="29"/>
        <w:ind w:left="3828" w:right="334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951271" w:rsidRDefault="00951271">
      <w:pPr>
        <w:spacing w:line="200" w:lineRule="exact"/>
      </w:pPr>
    </w:p>
    <w:p w:rsidR="00951271" w:rsidRDefault="00951271">
      <w:pPr>
        <w:spacing w:line="200" w:lineRule="exact"/>
      </w:pPr>
    </w:p>
    <w:p w:rsidR="00951271" w:rsidRDefault="00951271">
      <w:pPr>
        <w:spacing w:before="16" w:line="220" w:lineRule="exact"/>
        <w:rPr>
          <w:sz w:val="22"/>
          <w:szCs w:val="22"/>
        </w:rPr>
      </w:pPr>
    </w:p>
    <w:p w:rsidR="00951271" w:rsidRDefault="00775310">
      <w:pPr>
        <w:spacing w:line="398" w:lineRule="auto"/>
        <w:ind w:left="589" w:right="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UD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 i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JU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 </w:t>
      </w:r>
      <w:proofErr w:type="gram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AHAN</w:t>
      </w:r>
      <w:r>
        <w:rPr>
          <w:sz w:val="24"/>
          <w:szCs w:val="24"/>
        </w:rPr>
        <w:t>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 </w:t>
      </w:r>
      <w:proofErr w:type="gramStart"/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AAN</w:t>
      </w:r>
      <w:r>
        <w:rPr>
          <w:sz w:val="24"/>
          <w:szCs w:val="24"/>
        </w:rPr>
        <w:t>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....................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JU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 v </w:t>
      </w:r>
      <w:r>
        <w:rPr>
          <w:spacing w:val="-1"/>
          <w:sz w:val="24"/>
          <w:szCs w:val="24"/>
        </w:rPr>
        <w:t>K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GAN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 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 </w:t>
      </w:r>
      <w:proofErr w:type="gramStart"/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.............................................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x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 xi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 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AH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AN</w:t>
      </w:r>
      <w:r>
        <w:rPr>
          <w:sz w:val="24"/>
          <w:szCs w:val="24"/>
        </w:rPr>
        <w:t>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 1</w:t>
      </w:r>
    </w:p>
    <w:p w:rsidR="00951271" w:rsidRDefault="00775310">
      <w:pPr>
        <w:spacing w:before="1"/>
        <w:ind w:left="1361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 1</w:t>
      </w:r>
    </w:p>
    <w:p w:rsidR="00951271" w:rsidRDefault="00775310">
      <w:pPr>
        <w:spacing w:before="20"/>
        <w:ind w:left="1361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>.Ru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h................................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......................................... 2</w:t>
      </w:r>
    </w:p>
    <w:p w:rsidR="00951271" w:rsidRDefault="00775310">
      <w:pPr>
        <w:spacing w:before="16"/>
        <w:ind w:left="1361"/>
        <w:rPr>
          <w:sz w:val="24"/>
          <w:szCs w:val="24"/>
        </w:rPr>
      </w:pPr>
      <w:r>
        <w:rPr>
          <w:sz w:val="24"/>
          <w:szCs w:val="24"/>
        </w:rPr>
        <w:t>1.3</w:t>
      </w:r>
      <w:proofErr w:type="gramStart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......................................... 2</w:t>
      </w:r>
    </w:p>
    <w:p w:rsidR="00951271" w:rsidRDefault="00775310">
      <w:pPr>
        <w:spacing w:before="20"/>
        <w:ind w:left="1361"/>
        <w:rPr>
          <w:sz w:val="24"/>
          <w:szCs w:val="24"/>
        </w:rPr>
      </w:pPr>
      <w:r>
        <w:rPr>
          <w:sz w:val="24"/>
          <w:szCs w:val="24"/>
        </w:rPr>
        <w:t>1.4</w:t>
      </w:r>
      <w:proofErr w:type="gramStart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n.........................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................................. 2</w:t>
      </w:r>
    </w:p>
    <w:p w:rsidR="00951271" w:rsidRDefault="00775310">
      <w:pPr>
        <w:spacing w:before="20"/>
        <w:ind w:left="1361"/>
        <w:rPr>
          <w:sz w:val="24"/>
          <w:szCs w:val="24"/>
        </w:rPr>
      </w:pPr>
      <w:r>
        <w:rPr>
          <w:sz w:val="24"/>
          <w:szCs w:val="24"/>
        </w:rPr>
        <w:t>1.5</w:t>
      </w:r>
      <w:proofErr w:type="gramStart"/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h........................................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..................................... 2</w:t>
      </w:r>
    </w:p>
    <w:p w:rsidR="00951271" w:rsidRDefault="00775310">
      <w:pPr>
        <w:spacing w:before="16"/>
        <w:ind w:left="1361"/>
        <w:rPr>
          <w:sz w:val="24"/>
          <w:szCs w:val="24"/>
        </w:rPr>
      </w:pPr>
      <w:r>
        <w:rPr>
          <w:sz w:val="24"/>
          <w:szCs w:val="24"/>
        </w:rPr>
        <w:t>1.6</w:t>
      </w:r>
      <w:proofErr w:type="gramStart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tema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n...............................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................................. 3</w:t>
      </w:r>
    </w:p>
    <w:p w:rsidR="00951271" w:rsidRDefault="00951271">
      <w:pPr>
        <w:spacing w:line="200" w:lineRule="exact"/>
      </w:pPr>
    </w:p>
    <w:p w:rsidR="00951271" w:rsidRDefault="00951271">
      <w:pPr>
        <w:spacing w:line="200" w:lineRule="exact"/>
      </w:pPr>
    </w:p>
    <w:p w:rsidR="00951271" w:rsidRDefault="00951271">
      <w:pPr>
        <w:spacing w:line="240" w:lineRule="exact"/>
        <w:rPr>
          <w:sz w:val="24"/>
          <w:szCs w:val="24"/>
        </w:rPr>
      </w:pPr>
    </w:p>
    <w:p w:rsidR="00951271" w:rsidRDefault="00775310">
      <w:pPr>
        <w:ind w:left="589" w:right="7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6"/>
          <w:sz w:val="24"/>
          <w:szCs w:val="24"/>
        </w:rPr>
        <w:t>J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US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AKA</w:t>
      </w:r>
      <w:r>
        <w:rPr>
          <w:sz w:val="24"/>
          <w:szCs w:val="24"/>
        </w:rPr>
        <w:t>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 4</w:t>
      </w:r>
    </w:p>
    <w:p w:rsidR="00951271" w:rsidRDefault="00951271">
      <w:pPr>
        <w:spacing w:before="4" w:line="180" w:lineRule="exact"/>
        <w:rPr>
          <w:sz w:val="18"/>
          <w:szCs w:val="18"/>
        </w:rPr>
      </w:pPr>
    </w:p>
    <w:p w:rsidR="00951271" w:rsidRDefault="00775310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 4</w:t>
      </w:r>
    </w:p>
    <w:p w:rsidR="00951271" w:rsidRDefault="00775310">
      <w:pPr>
        <w:spacing w:before="2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.............................................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 5</w:t>
      </w:r>
    </w:p>
    <w:p w:rsidR="00951271" w:rsidRDefault="00775310">
      <w:pPr>
        <w:spacing w:before="24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buk)..................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 5</w:t>
      </w:r>
    </w:p>
    <w:p w:rsidR="00951271" w:rsidRDefault="00775310">
      <w:pPr>
        <w:spacing w:before="2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n....................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 7</w:t>
      </w:r>
    </w:p>
    <w:p w:rsidR="00951271" w:rsidRDefault="00775310">
      <w:pPr>
        <w:spacing w:before="24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bor................................................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8</w:t>
      </w:r>
    </w:p>
    <w:p w:rsidR="00951271" w:rsidRDefault="00951271">
      <w:pPr>
        <w:spacing w:line="200" w:lineRule="exact"/>
      </w:pPr>
    </w:p>
    <w:p w:rsidR="00951271" w:rsidRDefault="00951271">
      <w:pPr>
        <w:spacing w:line="200" w:lineRule="exact"/>
      </w:pPr>
    </w:p>
    <w:p w:rsidR="00951271" w:rsidRDefault="00951271">
      <w:pPr>
        <w:spacing w:line="240" w:lineRule="exact"/>
        <w:rPr>
          <w:sz w:val="24"/>
          <w:szCs w:val="24"/>
        </w:rPr>
      </w:pPr>
    </w:p>
    <w:p w:rsidR="00951271" w:rsidRDefault="00775310">
      <w:pPr>
        <w:ind w:left="589" w:right="109"/>
        <w:jc w:val="both"/>
        <w:rPr>
          <w:sz w:val="24"/>
          <w:szCs w:val="24"/>
        </w:rPr>
        <w:sectPr w:rsidR="00951271">
          <w:headerReference w:type="default" r:id="rId8"/>
          <w:pgSz w:w="11920" w:h="16840"/>
          <w:pgMar w:top="1560" w:right="1600" w:bottom="280" w:left="1680" w:header="0" w:footer="997" w:gutter="0"/>
          <w:cols w:space="720"/>
        </w:sect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III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 9</w:t>
      </w:r>
    </w:p>
    <w:p w:rsidR="00951271" w:rsidRDefault="00951271">
      <w:pPr>
        <w:spacing w:line="200" w:lineRule="exact"/>
      </w:pPr>
    </w:p>
    <w:p w:rsidR="00951271" w:rsidRDefault="00951271">
      <w:pPr>
        <w:spacing w:line="200" w:lineRule="exact"/>
      </w:pPr>
    </w:p>
    <w:p w:rsidR="00951271" w:rsidRDefault="00951271">
      <w:pPr>
        <w:spacing w:before="19" w:line="240" w:lineRule="exact"/>
        <w:rPr>
          <w:sz w:val="24"/>
          <w:szCs w:val="24"/>
        </w:rPr>
      </w:pPr>
    </w:p>
    <w:p w:rsidR="00951271" w:rsidRDefault="00775310">
      <w:pPr>
        <w:spacing w:before="29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n..................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........................................... 9</w:t>
      </w:r>
    </w:p>
    <w:p w:rsidR="00951271" w:rsidRDefault="00775310">
      <w:pPr>
        <w:spacing w:before="2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k........................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 9</w:t>
      </w:r>
    </w:p>
    <w:p w:rsidR="00951271" w:rsidRDefault="00775310">
      <w:pPr>
        <w:spacing w:before="24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.....................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................................... 10</w:t>
      </w:r>
    </w:p>
    <w:p w:rsidR="00951271" w:rsidRDefault="00775310">
      <w:pPr>
        <w:spacing w:before="2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proofErr w:type="gramEnd"/>
      <w:r>
        <w:rPr>
          <w:sz w:val="24"/>
          <w:szCs w:val="24"/>
        </w:rPr>
        <w:t>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 10</w:t>
      </w:r>
    </w:p>
    <w:p w:rsidR="00951271" w:rsidRDefault="00775310">
      <w:pPr>
        <w:spacing w:before="24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11</w:t>
      </w:r>
    </w:p>
    <w:p w:rsidR="00951271" w:rsidRDefault="00775310">
      <w:pPr>
        <w:spacing w:before="2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rod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 12</w:t>
      </w:r>
    </w:p>
    <w:p w:rsidR="00951271" w:rsidRDefault="00775310">
      <w:pPr>
        <w:spacing w:before="24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 dr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6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13</w:t>
      </w:r>
    </w:p>
    <w:p w:rsidR="00951271" w:rsidRDefault="00775310">
      <w:pPr>
        <w:spacing w:before="2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............................ 13</w:t>
      </w:r>
    </w:p>
    <w:p w:rsidR="00951271" w:rsidRDefault="00775310">
      <w:pPr>
        <w:spacing w:before="24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1.................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 14</w:t>
      </w:r>
    </w:p>
    <w:p w:rsidR="00951271" w:rsidRDefault="00775310">
      <w:pPr>
        <w:spacing w:before="20"/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2..............</w:t>
      </w:r>
      <w:r>
        <w:rPr>
          <w:spacing w:val="4"/>
          <w:sz w:val="24"/>
          <w:szCs w:val="24"/>
        </w:rPr>
        <w:t>.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 15</w:t>
      </w:r>
    </w:p>
    <w:p w:rsidR="00951271" w:rsidRDefault="00951271">
      <w:pPr>
        <w:spacing w:line="200" w:lineRule="exact"/>
      </w:pPr>
    </w:p>
    <w:p w:rsidR="00951271" w:rsidRDefault="00951271">
      <w:pPr>
        <w:spacing w:before="20" w:line="260" w:lineRule="exact"/>
        <w:rPr>
          <w:sz w:val="26"/>
          <w:szCs w:val="26"/>
        </w:rPr>
      </w:pPr>
    </w:p>
    <w:p w:rsidR="00951271" w:rsidRDefault="00775310">
      <w:pPr>
        <w:ind w:left="58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IV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AHA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AN</w:t>
      </w:r>
      <w:r>
        <w:rPr>
          <w:sz w:val="24"/>
          <w:szCs w:val="24"/>
        </w:rPr>
        <w:t>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 16</w:t>
      </w:r>
    </w:p>
    <w:p w:rsidR="00951271" w:rsidRDefault="00951271">
      <w:pPr>
        <w:spacing w:before="6" w:line="160" w:lineRule="exact"/>
        <w:rPr>
          <w:sz w:val="17"/>
          <w:szCs w:val="17"/>
        </w:rPr>
      </w:pPr>
    </w:p>
    <w:p w:rsidR="00951271" w:rsidRDefault="00775310">
      <w:pPr>
        <w:ind w:left="1297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</w:p>
    <w:p w:rsidR="00951271" w:rsidRDefault="00775310">
      <w:pPr>
        <w:spacing w:before="24"/>
        <w:ind w:left="1657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...................................... 16</w:t>
      </w:r>
    </w:p>
    <w:p w:rsidR="00951271" w:rsidRDefault="00775310">
      <w:pPr>
        <w:spacing w:before="20"/>
        <w:ind w:left="1297"/>
        <w:rPr>
          <w:sz w:val="24"/>
          <w:szCs w:val="24"/>
        </w:rPr>
      </w:pPr>
      <w:r>
        <w:rPr>
          <w:sz w:val="24"/>
          <w:szCs w:val="24"/>
        </w:rPr>
        <w:t>4.2</w:t>
      </w:r>
      <w:proofErr w:type="gramStart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</w:p>
    <w:p w:rsidR="00951271" w:rsidRDefault="00775310">
      <w:pPr>
        <w:spacing w:before="20"/>
        <w:ind w:left="1657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 xml:space="preserve"> 16</w:t>
      </w:r>
    </w:p>
    <w:p w:rsidR="00951271" w:rsidRDefault="00775310">
      <w:pPr>
        <w:spacing w:before="20"/>
        <w:ind w:left="1297"/>
        <w:rPr>
          <w:sz w:val="24"/>
          <w:szCs w:val="24"/>
        </w:rPr>
      </w:pPr>
      <w:r>
        <w:rPr>
          <w:sz w:val="24"/>
          <w:szCs w:val="24"/>
        </w:rPr>
        <w:t>4.3</w:t>
      </w:r>
      <w:proofErr w:type="gramStart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951271" w:rsidRDefault="00775310">
      <w:pPr>
        <w:spacing w:before="20"/>
        <w:ind w:left="1657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8"/>
          <w:sz w:val="24"/>
          <w:szCs w:val="24"/>
        </w:rPr>
        <w:t>.</w:t>
      </w:r>
      <w:r>
        <w:rPr>
          <w:sz w:val="24"/>
          <w:szCs w:val="24"/>
        </w:rPr>
        <w:t>........................ 21</w:t>
      </w:r>
    </w:p>
    <w:p w:rsidR="00951271" w:rsidRDefault="00775310">
      <w:pPr>
        <w:spacing w:before="20"/>
        <w:ind w:left="1297"/>
        <w:rPr>
          <w:sz w:val="24"/>
          <w:szCs w:val="24"/>
        </w:rPr>
      </w:pPr>
      <w:r>
        <w:rPr>
          <w:sz w:val="24"/>
          <w:szCs w:val="24"/>
        </w:rPr>
        <w:t>4.4</w:t>
      </w:r>
      <w:proofErr w:type="gramStart"/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......................................... 28</w:t>
      </w:r>
    </w:p>
    <w:p w:rsidR="00951271" w:rsidRDefault="00775310">
      <w:pPr>
        <w:spacing w:before="16"/>
        <w:ind w:left="1297"/>
        <w:rPr>
          <w:sz w:val="24"/>
          <w:szCs w:val="24"/>
        </w:rPr>
      </w:pPr>
      <w:r>
        <w:rPr>
          <w:sz w:val="24"/>
          <w:szCs w:val="24"/>
        </w:rPr>
        <w:t>4.5</w:t>
      </w:r>
      <w:proofErr w:type="gramStart"/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951271" w:rsidRDefault="00775310">
      <w:pPr>
        <w:spacing w:before="24"/>
        <w:ind w:left="1657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tal</w:t>
      </w:r>
      <w:r>
        <w:rPr>
          <w:sz w:val="24"/>
          <w:szCs w:val="24"/>
        </w:rPr>
        <w:t>i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.......................................... 28</w:t>
      </w:r>
    </w:p>
    <w:p w:rsidR="00951271" w:rsidRDefault="00951271">
      <w:pPr>
        <w:spacing w:line="200" w:lineRule="exact"/>
      </w:pPr>
    </w:p>
    <w:p w:rsidR="00951271" w:rsidRDefault="00951271">
      <w:pPr>
        <w:spacing w:line="200" w:lineRule="exact"/>
      </w:pPr>
    </w:p>
    <w:p w:rsidR="00951271" w:rsidRDefault="00951271">
      <w:pPr>
        <w:spacing w:before="1" w:line="240" w:lineRule="exact"/>
        <w:rPr>
          <w:sz w:val="24"/>
          <w:szCs w:val="24"/>
        </w:rPr>
      </w:pPr>
    </w:p>
    <w:p w:rsidR="00951271" w:rsidRDefault="00775310">
      <w:pPr>
        <w:ind w:left="58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V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AN</w:t>
      </w:r>
      <w:r>
        <w:rPr>
          <w:sz w:val="24"/>
          <w:szCs w:val="24"/>
        </w:rPr>
        <w:t>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 29</w:t>
      </w:r>
    </w:p>
    <w:p w:rsidR="00951271" w:rsidRDefault="00951271">
      <w:pPr>
        <w:spacing w:line="180" w:lineRule="exact"/>
        <w:rPr>
          <w:sz w:val="18"/>
          <w:szCs w:val="18"/>
        </w:rPr>
      </w:pPr>
    </w:p>
    <w:p w:rsidR="00951271" w:rsidRDefault="00775310">
      <w:pPr>
        <w:ind w:left="1297"/>
        <w:rPr>
          <w:sz w:val="24"/>
          <w:szCs w:val="24"/>
        </w:rPr>
      </w:pPr>
      <w:r>
        <w:rPr>
          <w:sz w:val="24"/>
          <w:szCs w:val="24"/>
        </w:rPr>
        <w:t>5.1</w:t>
      </w:r>
      <w:proofErr w:type="gramStart"/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MP</w:t>
      </w:r>
      <w:r>
        <w:rPr>
          <w:spacing w:val="6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gramEnd"/>
      <w:r>
        <w:rPr>
          <w:sz w:val="24"/>
          <w:szCs w:val="24"/>
        </w:rPr>
        <w:t>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 29</w:t>
      </w:r>
    </w:p>
    <w:p w:rsidR="00951271" w:rsidRDefault="00951271">
      <w:pPr>
        <w:spacing w:before="4" w:line="180" w:lineRule="exact"/>
        <w:rPr>
          <w:sz w:val="18"/>
          <w:szCs w:val="18"/>
        </w:rPr>
      </w:pPr>
    </w:p>
    <w:p w:rsidR="00951271" w:rsidRDefault="00775310">
      <w:pPr>
        <w:ind w:left="1297"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proofErr w:type="gramEnd"/>
      <w:r>
        <w:rPr>
          <w:sz w:val="24"/>
          <w:szCs w:val="24"/>
        </w:rPr>
        <w:t>...............................................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 29</w:t>
      </w:r>
    </w:p>
    <w:p w:rsidR="00951271" w:rsidRDefault="00951271">
      <w:pPr>
        <w:spacing w:line="200" w:lineRule="exact"/>
      </w:pPr>
    </w:p>
    <w:p w:rsidR="00951271" w:rsidRDefault="00951271">
      <w:pPr>
        <w:spacing w:line="200" w:lineRule="exact"/>
      </w:pPr>
    </w:p>
    <w:p w:rsidR="00951271" w:rsidRDefault="00951271">
      <w:pPr>
        <w:spacing w:line="240" w:lineRule="exact"/>
        <w:rPr>
          <w:sz w:val="24"/>
          <w:szCs w:val="24"/>
        </w:rPr>
      </w:pPr>
    </w:p>
    <w:p w:rsidR="00951271" w:rsidRDefault="00775310">
      <w:pPr>
        <w:ind w:left="589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US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AKA</w:t>
      </w:r>
      <w:r>
        <w:rPr>
          <w:sz w:val="24"/>
          <w:szCs w:val="24"/>
        </w:rPr>
        <w:t>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 30</w:t>
      </w:r>
    </w:p>
    <w:p w:rsidR="00951271" w:rsidRDefault="00951271">
      <w:pPr>
        <w:spacing w:line="180" w:lineRule="exact"/>
        <w:rPr>
          <w:sz w:val="18"/>
          <w:szCs w:val="18"/>
        </w:rPr>
      </w:pPr>
    </w:p>
    <w:p w:rsidR="00951271" w:rsidRDefault="00775310">
      <w:pPr>
        <w:ind w:left="589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..............................................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...........................................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 31</w:t>
      </w:r>
    </w:p>
    <w:p w:rsidR="00951271" w:rsidRDefault="00951271">
      <w:pPr>
        <w:spacing w:line="200" w:lineRule="exact"/>
      </w:pPr>
      <w:bookmarkStart w:id="0" w:name="_GoBack"/>
      <w:bookmarkEnd w:id="0"/>
    </w:p>
    <w:sectPr w:rsidR="00951271" w:rsidSect="00DC3341">
      <w:headerReference w:type="default" r:id="rId9"/>
      <w:footerReference w:type="default" r:id="rId10"/>
      <w:pgSz w:w="11920" w:h="16840"/>
      <w:pgMar w:top="1560" w:right="1460" w:bottom="280" w:left="168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10" w:rsidRDefault="00775310">
      <w:r>
        <w:separator/>
      </w:r>
    </w:p>
  </w:endnote>
  <w:endnote w:type="continuationSeparator" w:id="0">
    <w:p w:rsidR="00775310" w:rsidRDefault="0077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71" w:rsidRDefault="0077531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780.95pt;width:15.2pt;height:13pt;z-index:-3148;mso-position-horizontal-relative:page;mso-position-vertical-relative:page" filled="f" stroked="f">
          <v:textbox inset="0,0,0,0">
            <w:txbxContent>
              <w:p w:rsidR="00951271" w:rsidRDefault="0077531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C3341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10" w:rsidRDefault="00775310">
      <w:r>
        <w:separator/>
      </w:r>
    </w:p>
  </w:footnote>
  <w:footnote w:type="continuationSeparator" w:id="0">
    <w:p w:rsidR="00775310" w:rsidRDefault="0077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71" w:rsidRDefault="00951271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71" w:rsidRDefault="0095127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7070"/>
    <w:multiLevelType w:val="multilevel"/>
    <w:tmpl w:val="A9A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1271"/>
    <w:rsid w:val="00775310"/>
    <w:rsid w:val="00951271"/>
    <w:rsid w:val="00D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2018-03-05T03:33:00Z</dcterms:created>
  <dcterms:modified xsi:type="dcterms:W3CDTF">2018-03-05T03:34:00Z</dcterms:modified>
</cp:coreProperties>
</file>