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C" w:rsidRDefault="0028236C">
      <w:pPr>
        <w:spacing w:before="8" w:line="160" w:lineRule="exact"/>
        <w:rPr>
          <w:sz w:val="16"/>
          <w:szCs w:val="16"/>
        </w:rPr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8C3259">
      <w:pPr>
        <w:spacing w:before="24"/>
        <w:ind w:left="3935" w:right="39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28236C" w:rsidRDefault="0028236C">
      <w:pPr>
        <w:spacing w:before="7" w:line="240" w:lineRule="exact"/>
        <w:rPr>
          <w:sz w:val="24"/>
          <w:szCs w:val="24"/>
        </w:rPr>
      </w:pPr>
    </w:p>
    <w:p w:rsidR="0028236C" w:rsidRDefault="008C3259">
      <w:pPr>
        <w:spacing w:line="300" w:lineRule="exact"/>
        <w:ind w:left="3225" w:right="324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before="2" w:line="220" w:lineRule="exact"/>
        <w:rPr>
          <w:sz w:val="22"/>
          <w:szCs w:val="22"/>
        </w:rPr>
      </w:pPr>
    </w:p>
    <w:p w:rsidR="0028236C" w:rsidRDefault="008C3259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>1.1</w:t>
      </w:r>
      <w:proofErr w:type="gramStart"/>
      <w:r>
        <w:rPr>
          <w:b/>
          <w:sz w:val="24"/>
          <w:szCs w:val="24"/>
        </w:rPr>
        <w:t>.Latar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28236C" w:rsidRDefault="0028236C">
      <w:pPr>
        <w:spacing w:before="4" w:line="120" w:lineRule="exact"/>
        <w:rPr>
          <w:sz w:val="13"/>
          <w:szCs w:val="13"/>
        </w:rPr>
      </w:pPr>
    </w:p>
    <w:p w:rsidR="0028236C" w:rsidRDefault="0028236C">
      <w:pPr>
        <w:spacing w:line="200" w:lineRule="exact"/>
      </w:pPr>
    </w:p>
    <w:p w:rsidR="0028236C" w:rsidRDefault="008C3259">
      <w:pPr>
        <w:spacing w:line="360" w:lineRule="auto"/>
        <w:ind w:left="102" w:right="79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ohon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tumb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duksi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lebih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nira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manis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ika 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nira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ag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harom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stua</w:t>
      </w:r>
      <w:r>
        <w:rPr>
          <w:i/>
          <w:spacing w:val="2"/>
          <w:sz w:val="24"/>
          <w:szCs w:val="24"/>
        </w:rPr>
        <w:t>c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tanol,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nira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nira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osil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menipi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sinasi.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 memis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komponen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Disti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Aplikasi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jenis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z w:val="24"/>
          <w:szCs w:val="24"/>
        </w:rPr>
        <w:t>memis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komponen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komponen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</w:p>
    <w:p w:rsidR="0028236C" w:rsidRDefault="0028236C">
      <w:pPr>
        <w:spacing w:before="6" w:line="200" w:lineRule="exact"/>
      </w:pPr>
    </w:p>
    <w:p w:rsidR="0028236C" w:rsidRDefault="008C3259">
      <w:pPr>
        <w:spacing w:line="360" w:lineRule="auto"/>
        <w:ind w:left="102" w:right="76" w:firstLine="720"/>
        <w:jc w:val="both"/>
        <w:rPr>
          <w:sz w:val="24"/>
          <w:szCs w:val="24"/>
        </w:rPr>
        <w:sectPr w:rsidR="0028236C">
          <w:headerReference w:type="default" r:id="rId8"/>
          <w:pgSz w:w="11920" w:h="16840"/>
          <w:pgMar w:top="940" w:right="1580" w:bottom="280" w:left="1600" w:header="730" w:footer="0" w:gutter="0"/>
          <w:pgNumType w:start="1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(khusus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ohon,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k).</w:t>
      </w:r>
    </w:p>
    <w:p w:rsidR="0028236C" w:rsidRDefault="0028236C">
      <w:pPr>
        <w:spacing w:before="7" w:line="100" w:lineRule="exact"/>
        <w:rPr>
          <w:sz w:val="11"/>
          <w:szCs w:val="11"/>
        </w:rPr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8C3259">
      <w:pPr>
        <w:spacing w:before="29" w:line="359" w:lineRule="auto"/>
        <w:ind w:left="102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nira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ksinasi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 mng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kompor 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8236C" w:rsidRDefault="0028236C">
      <w:pPr>
        <w:spacing w:before="11" w:line="200" w:lineRule="exact"/>
      </w:pPr>
    </w:p>
    <w:p w:rsidR="0028236C" w:rsidRDefault="008C325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1.2</w:t>
      </w:r>
      <w:proofErr w:type="gramStart"/>
      <w:r>
        <w:rPr>
          <w:b/>
          <w:sz w:val="24"/>
          <w:szCs w:val="24"/>
        </w:rPr>
        <w:t>.Ru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28236C" w:rsidRDefault="0028236C">
      <w:pPr>
        <w:spacing w:before="4" w:line="120" w:lineRule="exact"/>
        <w:rPr>
          <w:sz w:val="13"/>
          <w:szCs w:val="13"/>
        </w:rPr>
      </w:pPr>
    </w:p>
    <w:p w:rsidR="0028236C" w:rsidRDefault="0028236C">
      <w:pPr>
        <w:spacing w:line="200" w:lineRule="exact"/>
      </w:pPr>
    </w:p>
    <w:p w:rsidR="0028236C" w:rsidRDefault="008C3259">
      <w:pPr>
        <w:spacing w:line="359" w:lineRule="auto"/>
        <w:ind w:left="102" w:right="14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 kuali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s/kad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tanol.</w:t>
      </w:r>
      <w:proofErr w:type="gramEnd"/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before="6" w:line="220" w:lineRule="exact"/>
        <w:rPr>
          <w:sz w:val="22"/>
          <w:szCs w:val="22"/>
        </w:rPr>
      </w:pPr>
    </w:p>
    <w:p w:rsidR="0028236C" w:rsidRDefault="008C325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1.3</w:t>
      </w:r>
      <w:proofErr w:type="gramStart"/>
      <w:r>
        <w:rPr>
          <w:b/>
          <w:sz w:val="24"/>
          <w:szCs w:val="24"/>
        </w:rPr>
        <w:t>.T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28236C" w:rsidRDefault="0028236C">
      <w:pPr>
        <w:spacing w:before="2" w:line="160" w:lineRule="exact"/>
        <w:rPr>
          <w:sz w:val="17"/>
          <w:szCs w:val="17"/>
        </w:rPr>
      </w:pPr>
    </w:p>
    <w:p w:rsidR="0028236C" w:rsidRDefault="0028236C">
      <w:pPr>
        <w:spacing w:line="200" w:lineRule="exact"/>
      </w:pPr>
    </w:p>
    <w:p w:rsidR="0028236C" w:rsidRDefault="008C3259">
      <w:pPr>
        <w:spacing w:line="360" w:lineRule="auto"/>
        <w:ind w:left="102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utama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8236C" w:rsidRDefault="0028236C">
      <w:pPr>
        <w:spacing w:before="8" w:line="240" w:lineRule="exact"/>
        <w:rPr>
          <w:sz w:val="24"/>
          <w:szCs w:val="24"/>
        </w:rPr>
      </w:pPr>
    </w:p>
    <w:p w:rsidR="0028236C" w:rsidRDefault="008C325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1.4</w:t>
      </w:r>
      <w:proofErr w:type="gramStart"/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28236C" w:rsidRDefault="0028236C">
      <w:pPr>
        <w:spacing w:before="5" w:line="120" w:lineRule="exact"/>
        <w:rPr>
          <w:sz w:val="13"/>
          <w:szCs w:val="13"/>
        </w:rPr>
      </w:pPr>
    </w:p>
    <w:p w:rsidR="0028236C" w:rsidRDefault="008C3259">
      <w:pPr>
        <w:spacing w:line="360" w:lineRule="auto"/>
        <w:ind w:left="102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tahu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tnaol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).</w:t>
      </w:r>
    </w:p>
    <w:p w:rsidR="0028236C" w:rsidRDefault="0028236C">
      <w:pPr>
        <w:spacing w:before="8" w:line="200" w:lineRule="exact"/>
      </w:pPr>
    </w:p>
    <w:p w:rsidR="0028236C" w:rsidRDefault="008C325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1.5</w:t>
      </w:r>
      <w:proofErr w:type="gramStart"/>
      <w:r>
        <w:rPr>
          <w:b/>
          <w:sz w:val="24"/>
          <w:szCs w:val="24"/>
        </w:rPr>
        <w:t>.Batasan</w:t>
      </w:r>
      <w:proofErr w:type="gramEnd"/>
      <w:r>
        <w:rPr>
          <w:b/>
          <w:sz w:val="24"/>
          <w:szCs w:val="24"/>
        </w:rPr>
        <w:t xml:space="preserve"> Masalah</w:t>
      </w:r>
    </w:p>
    <w:p w:rsidR="0028236C" w:rsidRDefault="0028236C">
      <w:pPr>
        <w:spacing w:before="4" w:line="120" w:lineRule="exact"/>
        <w:rPr>
          <w:sz w:val="13"/>
          <w:szCs w:val="13"/>
        </w:rPr>
      </w:pPr>
    </w:p>
    <w:p w:rsidR="0028236C" w:rsidRDefault="0028236C">
      <w:pPr>
        <w:spacing w:line="200" w:lineRule="exact"/>
      </w:pPr>
    </w:p>
    <w:p w:rsidR="0028236C" w:rsidRDefault="008C3259">
      <w:pPr>
        <w:spacing w:line="360" w:lineRule="auto"/>
        <w:ind w:left="102" w:right="81" w:firstLine="360"/>
        <w:jc w:val="both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nira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nira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lasi.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kuali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bio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tanol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before="2" w:line="220" w:lineRule="exact"/>
        <w:rPr>
          <w:sz w:val="22"/>
          <w:szCs w:val="22"/>
        </w:rPr>
      </w:pPr>
    </w:p>
    <w:p w:rsidR="0028236C" w:rsidRDefault="008C325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1.6</w:t>
      </w:r>
      <w:proofErr w:type="gramStart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gramEnd"/>
      <w:r>
        <w:rPr>
          <w:b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28236C" w:rsidRDefault="0028236C">
      <w:pPr>
        <w:spacing w:before="4" w:line="120" w:lineRule="exact"/>
        <w:rPr>
          <w:sz w:val="13"/>
          <w:szCs w:val="13"/>
        </w:rPr>
      </w:pPr>
    </w:p>
    <w:p w:rsidR="0028236C" w:rsidRDefault="0028236C">
      <w:pPr>
        <w:spacing w:line="200" w:lineRule="exact"/>
      </w:pPr>
    </w:p>
    <w:p w:rsidR="0028236C" w:rsidRDefault="008C3259">
      <w:pPr>
        <w:ind w:left="822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sist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hir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 :</w:t>
      </w:r>
      <w:proofErr w:type="gramEnd"/>
    </w:p>
    <w:p w:rsidR="0028236C" w:rsidRDefault="0028236C">
      <w:pPr>
        <w:spacing w:before="4" w:line="140" w:lineRule="exact"/>
        <w:rPr>
          <w:sz w:val="14"/>
          <w:szCs w:val="14"/>
        </w:rPr>
      </w:pPr>
    </w:p>
    <w:p w:rsidR="0028236C" w:rsidRDefault="0028236C">
      <w:pPr>
        <w:spacing w:line="200" w:lineRule="exact"/>
      </w:pPr>
    </w:p>
    <w:p w:rsidR="0028236C" w:rsidRDefault="008C3259">
      <w:pPr>
        <w:ind w:left="46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     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28236C" w:rsidRDefault="0028236C">
      <w:pPr>
        <w:spacing w:before="2" w:line="120" w:lineRule="exact"/>
        <w:rPr>
          <w:sz w:val="13"/>
          <w:szCs w:val="13"/>
        </w:rPr>
      </w:pPr>
    </w:p>
    <w:p w:rsidR="0028236C" w:rsidRDefault="008C3259">
      <w:pPr>
        <w:ind w:left="1542"/>
        <w:rPr>
          <w:sz w:val="24"/>
          <w:szCs w:val="24"/>
        </w:rPr>
        <w:sectPr w:rsidR="0028236C">
          <w:pgSz w:w="11920" w:h="16840"/>
          <w:pgMar w:top="940" w:right="1580" w:bottom="280" w:left="1600" w:header="730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</w:p>
    <w:p w:rsidR="0028236C" w:rsidRDefault="0028236C">
      <w:pPr>
        <w:spacing w:before="7" w:line="100" w:lineRule="exact"/>
        <w:rPr>
          <w:sz w:val="11"/>
          <w:szCs w:val="11"/>
        </w:rPr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28236C">
      <w:pPr>
        <w:spacing w:line="200" w:lineRule="exact"/>
      </w:pPr>
    </w:p>
    <w:p w:rsidR="0028236C" w:rsidRDefault="008C3259">
      <w:pPr>
        <w:spacing w:before="29" w:line="359" w:lineRule="auto"/>
        <w:ind w:left="1462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8236C" w:rsidRDefault="008C3259">
      <w:pPr>
        <w:spacing w:before="12"/>
        <w:ind w:left="3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 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28236C" w:rsidRDefault="0028236C">
      <w:pPr>
        <w:spacing w:before="2" w:line="120" w:lineRule="exact"/>
        <w:rPr>
          <w:sz w:val="13"/>
          <w:szCs w:val="13"/>
        </w:rPr>
      </w:pPr>
    </w:p>
    <w:p w:rsidR="0028236C" w:rsidRDefault="008C3259">
      <w:pPr>
        <w:spacing w:line="360" w:lineRule="auto"/>
        <w:ind w:left="1462" w:right="7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skripsi,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tesis,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buku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28236C" w:rsidRDefault="008C3259">
      <w:pPr>
        <w:spacing w:before="11"/>
        <w:ind w:left="3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</w:t>
      </w:r>
    </w:p>
    <w:p w:rsidR="0028236C" w:rsidRDefault="0028236C">
      <w:pPr>
        <w:spacing w:before="3" w:line="120" w:lineRule="exact"/>
        <w:rPr>
          <w:sz w:val="13"/>
          <w:szCs w:val="13"/>
        </w:rPr>
      </w:pPr>
    </w:p>
    <w:p w:rsidR="0028236C" w:rsidRDefault="008C3259">
      <w:pPr>
        <w:spacing w:line="360" w:lineRule="auto"/>
        <w:ind w:left="1462" w:right="8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dan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8236C" w:rsidRDefault="008C3259">
      <w:pPr>
        <w:spacing w:before="7"/>
        <w:ind w:left="3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 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</w:p>
    <w:p w:rsidR="0028236C" w:rsidRDefault="0028236C">
      <w:pPr>
        <w:spacing w:before="4" w:line="120" w:lineRule="exact"/>
        <w:rPr>
          <w:sz w:val="13"/>
          <w:szCs w:val="13"/>
        </w:rPr>
      </w:pPr>
    </w:p>
    <w:p w:rsidR="0028236C" w:rsidRDefault="008C3259">
      <w:pPr>
        <w:spacing w:line="359" w:lineRule="auto"/>
        <w:ind w:left="1462" w:right="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pisah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sub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(sub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).</w:t>
      </w:r>
    </w:p>
    <w:p w:rsidR="0028236C" w:rsidRDefault="008C3259">
      <w:pPr>
        <w:spacing w:before="12"/>
        <w:ind w:left="3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28236C" w:rsidRDefault="0028236C">
      <w:pPr>
        <w:spacing w:before="2" w:line="120" w:lineRule="exact"/>
        <w:rPr>
          <w:sz w:val="13"/>
          <w:szCs w:val="13"/>
        </w:rPr>
      </w:pPr>
    </w:p>
    <w:p w:rsidR="0028236C" w:rsidRDefault="008C3259">
      <w:pPr>
        <w:spacing w:line="360" w:lineRule="auto"/>
        <w:ind w:left="1462" w:right="81"/>
        <w:jc w:val="both"/>
        <w:rPr>
          <w:sz w:val="24"/>
          <w:szCs w:val="24"/>
        </w:rPr>
        <w:sectPr w:rsidR="0028236C">
          <w:pgSz w:w="11920" w:h="16840"/>
          <w:pgMar w:top="940" w:right="1580" w:bottom="280" w:left="1680" w:header="730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EF669A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EF669A">
        <w:rPr>
          <w:sz w:val="24"/>
          <w:szCs w:val="24"/>
        </w:rPr>
        <w:t>lisi</w:t>
      </w:r>
      <w:bookmarkStart w:id="0" w:name="_GoBack"/>
      <w:bookmarkEnd w:id="0"/>
    </w:p>
    <w:p w:rsidR="0028236C" w:rsidRDefault="0028236C" w:rsidP="00EF669A">
      <w:pPr>
        <w:spacing w:before="1" w:line="240" w:lineRule="exact"/>
        <w:rPr>
          <w:sz w:val="24"/>
          <w:szCs w:val="24"/>
        </w:rPr>
      </w:pPr>
    </w:p>
    <w:sectPr w:rsidR="0028236C" w:rsidSect="00EF669A">
      <w:pgSz w:w="11920" w:h="16840"/>
      <w:pgMar w:top="940" w:right="1580" w:bottom="280" w:left="16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59" w:rsidRDefault="008C3259">
      <w:r>
        <w:separator/>
      </w:r>
    </w:p>
  </w:endnote>
  <w:endnote w:type="continuationSeparator" w:id="0">
    <w:p w:rsidR="008C3259" w:rsidRDefault="008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59" w:rsidRDefault="008C3259">
      <w:r>
        <w:separator/>
      </w:r>
    </w:p>
  </w:footnote>
  <w:footnote w:type="continuationSeparator" w:id="0">
    <w:p w:rsidR="008C3259" w:rsidRDefault="008C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6C" w:rsidRDefault="008C32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3pt;margin-top:35.5pt;width:15.05pt;height:13.05pt;z-index:-12713;mso-position-horizontal-relative:page;mso-position-vertical-relative:page" filled="f" stroked="f">
          <v:textbox inset="0,0,0,0">
            <w:txbxContent>
              <w:p w:rsidR="0028236C" w:rsidRDefault="008C3259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669A"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55D"/>
    <w:multiLevelType w:val="multilevel"/>
    <w:tmpl w:val="E44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236C"/>
    <w:rsid w:val="0028236C"/>
    <w:rsid w:val="008C3259"/>
    <w:rsid w:val="00E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2018-03-12T02:46:00Z</dcterms:created>
  <dcterms:modified xsi:type="dcterms:W3CDTF">2018-03-12T02:47:00Z</dcterms:modified>
</cp:coreProperties>
</file>