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A" w:rsidRDefault="00F9065A">
      <w:pPr>
        <w:spacing w:before="8" w:line="160" w:lineRule="exact"/>
        <w:rPr>
          <w:sz w:val="16"/>
          <w:szCs w:val="16"/>
        </w:rPr>
      </w:pPr>
    </w:p>
    <w:p w:rsidR="00F9065A" w:rsidRDefault="00F9065A">
      <w:pPr>
        <w:spacing w:line="200" w:lineRule="exact"/>
      </w:pPr>
    </w:p>
    <w:p w:rsidR="00F9065A" w:rsidRDefault="00F9065A">
      <w:pPr>
        <w:spacing w:before="1" w:line="120" w:lineRule="exact"/>
        <w:rPr>
          <w:sz w:val="12"/>
          <w:szCs w:val="12"/>
        </w:rPr>
      </w:pPr>
    </w:p>
    <w:p w:rsidR="00F9065A" w:rsidRDefault="003B0FD4">
      <w:pPr>
        <w:spacing w:line="300" w:lineRule="exact"/>
        <w:ind w:left="3508" w:right="3507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DAF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ISI</w:t>
      </w:r>
    </w:p>
    <w:p w:rsidR="00F9065A" w:rsidRDefault="00F9065A">
      <w:pPr>
        <w:spacing w:before="3" w:line="120" w:lineRule="exact"/>
        <w:rPr>
          <w:sz w:val="13"/>
          <w:szCs w:val="13"/>
        </w:rPr>
      </w:pPr>
    </w:p>
    <w:p w:rsidR="00F9065A" w:rsidRDefault="00F9065A">
      <w:pPr>
        <w:spacing w:line="200" w:lineRule="exact"/>
      </w:pPr>
    </w:p>
    <w:p w:rsidR="00F9065A" w:rsidRDefault="003B0FD4">
      <w:pPr>
        <w:spacing w:before="29" w:line="260" w:lineRule="exact"/>
        <w:ind w:right="102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F9065A" w:rsidRDefault="00F9065A">
      <w:pPr>
        <w:spacing w:before="4" w:line="100" w:lineRule="exact"/>
        <w:rPr>
          <w:sz w:val="11"/>
          <w:szCs w:val="11"/>
        </w:rPr>
      </w:pPr>
    </w:p>
    <w:p w:rsidR="00F9065A" w:rsidRDefault="00F9065A">
      <w:pPr>
        <w:spacing w:line="200" w:lineRule="exact"/>
      </w:pPr>
    </w:p>
    <w:p w:rsidR="00F9065A" w:rsidRDefault="003B0FD4">
      <w:pPr>
        <w:spacing w:before="29" w:line="534" w:lineRule="auto"/>
        <w:ind w:left="102" w:right="955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UL</w:t>
      </w:r>
      <w:r>
        <w:rPr>
          <w:b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</w:t>
      </w:r>
      <w:proofErr w:type="gramEnd"/>
      <w:r>
        <w:rPr>
          <w:sz w:val="24"/>
          <w:szCs w:val="24"/>
        </w:rPr>
        <w:t xml:space="preserve">    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KRI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AHAN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KRI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UB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ASI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vi </w:t>
      </w:r>
      <w:r>
        <w:rPr>
          <w:b/>
          <w:sz w:val="24"/>
          <w:szCs w:val="24"/>
        </w:rPr>
        <w:t>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ix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 xml:space="preserve">TER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BOL  </w:t>
      </w:r>
      <w:r>
        <w:rPr>
          <w:sz w:val="24"/>
          <w:szCs w:val="24"/>
        </w:rPr>
        <w:t xml:space="preserve">.............................................................................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vii </w:t>
      </w:r>
      <w:r>
        <w:rPr>
          <w:b/>
          <w:sz w:val="24"/>
          <w:szCs w:val="24"/>
        </w:rPr>
        <w:t>BAB 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F9065A" w:rsidRDefault="003B0FD4">
      <w:pPr>
        <w:spacing w:line="220" w:lineRule="exact"/>
        <w:ind w:left="462"/>
        <w:rPr>
          <w:sz w:val="24"/>
          <w:szCs w:val="24"/>
        </w:rPr>
      </w:pPr>
      <w:r>
        <w:rPr>
          <w:position w:val="1"/>
          <w:sz w:val="24"/>
          <w:szCs w:val="24"/>
        </w:rPr>
        <w:t>1.1</w:t>
      </w:r>
      <w:r>
        <w:rPr>
          <w:spacing w:val="-12"/>
          <w:position w:val="1"/>
          <w:sz w:val="24"/>
          <w:szCs w:val="24"/>
        </w:rPr>
        <w:t xml:space="preserve"> </w:t>
      </w:r>
      <w:r>
        <w:rPr>
          <w:spacing w:val="-3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3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2"/>
          <w:position w:val="1"/>
          <w:sz w:val="24"/>
          <w:szCs w:val="24"/>
        </w:rPr>
        <w:t>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la</w:t>
      </w:r>
      <w:r>
        <w:rPr>
          <w:spacing w:val="2"/>
          <w:position w:val="1"/>
          <w:sz w:val="24"/>
          <w:szCs w:val="24"/>
        </w:rPr>
        <w:t>k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4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............................................................................      </w:t>
      </w:r>
      <w:r>
        <w:rPr>
          <w:spacing w:val="5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1</w:t>
      </w:r>
    </w:p>
    <w:p w:rsidR="00F9065A" w:rsidRDefault="00F9065A">
      <w:pPr>
        <w:spacing w:before="16" w:line="260" w:lineRule="exact"/>
        <w:rPr>
          <w:sz w:val="26"/>
          <w:szCs w:val="26"/>
        </w:rPr>
      </w:pPr>
    </w:p>
    <w:p w:rsidR="00F9065A" w:rsidRDefault="003B0FD4">
      <w:pPr>
        <w:ind w:left="462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3"/>
          <w:sz w:val="24"/>
          <w:szCs w:val="24"/>
        </w:rPr>
        <w:t>h</w:t>
      </w:r>
      <w:r>
        <w:rPr>
          <w:sz w:val="24"/>
          <w:szCs w:val="24"/>
        </w:rPr>
        <w:t xml:space="preserve">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9065A" w:rsidRDefault="00F9065A">
      <w:pPr>
        <w:spacing w:before="16" w:line="260" w:lineRule="exact"/>
        <w:rPr>
          <w:sz w:val="26"/>
          <w:szCs w:val="26"/>
        </w:rPr>
      </w:pPr>
    </w:p>
    <w:p w:rsidR="00F9065A" w:rsidRDefault="003B0FD4">
      <w:pPr>
        <w:ind w:left="462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9065A" w:rsidRDefault="00F9065A">
      <w:pPr>
        <w:spacing w:before="16" w:line="260" w:lineRule="exact"/>
        <w:rPr>
          <w:sz w:val="26"/>
          <w:szCs w:val="26"/>
        </w:rPr>
      </w:pPr>
    </w:p>
    <w:p w:rsidR="00F9065A" w:rsidRDefault="003B0FD4">
      <w:pPr>
        <w:ind w:left="462"/>
        <w:rPr>
          <w:sz w:val="24"/>
          <w:szCs w:val="24"/>
        </w:rPr>
      </w:pPr>
      <w:r>
        <w:rPr>
          <w:sz w:val="24"/>
          <w:szCs w:val="24"/>
        </w:rPr>
        <w:t>1.4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9065A" w:rsidRDefault="00F9065A">
      <w:pPr>
        <w:spacing w:before="16" w:line="260" w:lineRule="exact"/>
        <w:rPr>
          <w:sz w:val="26"/>
          <w:szCs w:val="26"/>
        </w:rPr>
      </w:pPr>
    </w:p>
    <w:p w:rsidR="00F9065A" w:rsidRDefault="003B0FD4">
      <w:pPr>
        <w:ind w:left="462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9065A" w:rsidRDefault="00F9065A">
      <w:pPr>
        <w:spacing w:before="16" w:line="260" w:lineRule="exact"/>
        <w:rPr>
          <w:sz w:val="26"/>
          <w:szCs w:val="26"/>
        </w:rPr>
      </w:pPr>
    </w:p>
    <w:p w:rsidR="00F9065A" w:rsidRDefault="003B0FD4">
      <w:pPr>
        <w:spacing w:line="260" w:lineRule="exact"/>
        <w:ind w:left="462"/>
        <w:rPr>
          <w:sz w:val="24"/>
          <w:szCs w:val="24"/>
        </w:rPr>
      </w:pPr>
      <w:r>
        <w:rPr>
          <w:position w:val="-1"/>
          <w:sz w:val="24"/>
          <w:szCs w:val="24"/>
        </w:rPr>
        <w:t>1.6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is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matika </w:t>
      </w:r>
      <w:proofErr w:type="gramStart"/>
      <w:r>
        <w:rPr>
          <w:position w:val="-1"/>
          <w:sz w:val="24"/>
          <w:szCs w:val="24"/>
        </w:rPr>
        <w:t>Penulis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.................................................................</w:t>
      </w:r>
      <w:proofErr w:type="gramEnd"/>
      <w:r>
        <w:rPr>
          <w:position w:val="-1"/>
          <w:sz w:val="24"/>
          <w:szCs w:val="24"/>
        </w:rPr>
        <w:t xml:space="preserve">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</w:t>
      </w: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before="14" w:line="200" w:lineRule="exact"/>
      </w:pPr>
    </w:p>
    <w:p w:rsidR="00F9065A" w:rsidRDefault="003B0FD4">
      <w:pPr>
        <w:spacing w:before="32"/>
        <w:ind w:left="4201" w:right="4200"/>
        <w:jc w:val="center"/>
        <w:rPr>
          <w:sz w:val="22"/>
          <w:szCs w:val="22"/>
        </w:rPr>
        <w:sectPr w:rsidR="00F9065A">
          <w:headerReference w:type="default" r:id="rId8"/>
          <w:pgSz w:w="11920" w:h="16840"/>
          <w:pgMar w:top="1560" w:right="1600" w:bottom="280" w:left="1600" w:header="0" w:footer="0" w:gutter="0"/>
          <w:cols w:space="720"/>
        </w:sectPr>
      </w:pPr>
      <w:proofErr w:type="gram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proofErr w:type="gramEnd"/>
    </w:p>
    <w:p w:rsidR="00F9065A" w:rsidRDefault="00F9065A">
      <w:pPr>
        <w:spacing w:before="3" w:line="120" w:lineRule="exact"/>
        <w:rPr>
          <w:sz w:val="12"/>
          <w:szCs w:val="12"/>
        </w:rPr>
      </w:pPr>
    </w:p>
    <w:p w:rsidR="00F9065A" w:rsidRDefault="003B0FD4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BAB II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TINJ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F9065A" w:rsidRDefault="00F9065A">
      <w:pPr>
        <w:spacing w:before="1" w:line="120" w:lineRule="exact"/>
        <w:rPr>
          <w:sz w:val="13"/>
          <w:szCs w:val="13"/>
        </w:rPr>
      </w:pPr>
    </w:p>
    <w:p w:rsidR="00F9065A" w:rsidRDefault="00F9065A">
      <w:pPr>
        <w:spacing w:line="200" w:lineRule="exact"/>
      </w:pPr>
    </w:p>
    <w:p w:rsidR="00F9065A" w:rsidRDefault="003B0FD4">
      <w:pPr>
        <w:ind w:left="462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hulu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F9065A" w:rsidRDefault="00F9065A">
      <w:pPr>
        <w:spacing w:before="16" w:line="260" w:lineRule="exact"/>
        <w:rPr>
          <w:sz w:val="26"/>
          <w:szCs w:val="26"/>
        </w:rPr>
      </w:pPr>
    </w:p>
    <w:p w:rsidR="00F9065A" w:rsidRDefault="003B0FD4">
      <w:pPr>
        <w:spacing w:line="260" w:lineRule="exact"/>
        <w:ind w:left="462"/>
        <w:rPr>
          <w:sz w:val="24"/>
          <w:szCs w:val="24"/>
        </w:rPr>
      </w:pPr>
      <w:r>
        <w:rPr>
          <w:position w:val="-1"/>
          <w:sz w:val="24"/>
          <w:szCs w:val="24"/>
        </w:rPr>
        <w:t>2.2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orit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8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............................................................................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</w:t>
      </w:r>
    </w:p>
    <w:p w:rsidR="00F9065A" w:rsidRDefault="00F9065A">
      <w:pPr>
        <w:spacing w:before="12" w:line="200" w:lineRule="exact"/>
      </w:pPr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"/>
        <w:gridCol w:w="5676"/>
        <w:gridCol w:w="396"/>
      </w:tblGrid>
      <w:tr w:rsidR="00F9065A">
        <w:trPr>
          <w:trHeight w:hRule="exact" w:val="49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Nira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(</w:t>
            </w:r>
            <w:r>
              <w:rPr>
                <w:spacing w:val="1"/>
                <w:sz w:val="24"/>
                <w:szCs w:val="24"/>
              </w:rPr>
              <w:t>Sa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065A">
        <w:trPr>
          <w:trHeight w:hRule="exact" w:val="551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12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ioet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8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065A">
        <w:trPr>
          <w:trHeight w:hRule="exact" w:val="55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4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4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4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065A">
        <w:trPr>
          <w:trHeight w:hRule="exact" w:val="497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lasi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9065A" w:rsidRDefault="00F9065A">
      <w:pPr>
        <w:spacing w:before="8" w:line="140" w:lineRule="exact"/>
        <w:rPr>
          <w:sz w:val="15"/>
          <w:szCs w:val="15"/>
        </w:rPr>
      </w:pPr>
    </w:p>
    <w:p w:rsidR="00F9065A" w:rsidRDefault="00F9065A">
      <w:pPr>
        <w:spacing w:line="200" w:lineRule="exact"/>
      </w:pPr>
    </w:p>
    <w:p w:rsidR="00F9065A" w:rsidRDefault="003B0FD4">
      <w:pPr>
        <w:spacing w:before="29" w:line="260" w:lineRule="exact"/>
        <w:ind w:left="10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BAB III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ETODO</w:t>
      </w:r>
      <w:r>
        <w:rPr>
          <w:b/>
          <w:spacing w:val="-1"/>
          <w:position w:val="-1"/>
          <w:sz w:val="24"/>
          <w:szCs w:val="24"/>
        </w:rPr>
        <w:t>L</w:t>
      </w:r>
      <w:r>
        <w:rPr>
          <w:b/>
          <w:spacing w:val="-2"/>
          <w:position w:val="-1"/>
          <w:sz w:val="24"/>
          <w:szCs w:val="24"/>
        </w:rPr>
        <w:t>OG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ENE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IAN</w:t>
      </w:r>
    </w:p>
    <w:p w:rsidR="00F9065A" w:rsidRDefault="00F9065A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6306"/>
        <w:gridCol w:w="516"/>
      </w:tblGrid>
      <w:tr w:rsidR="00F9065A">
        <w:trPr>
          <w:trHeight w:hRule="exact" w:val="496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40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065A">
        <w:trPr>
          <w:trHeight w:hRule="exact" w:val="55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lan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065A">
        <w:trPr>
          <w:trHeight w:hRule="exact" w:val="55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9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9065A">
        <w:trPr>
          <w:trHeight w:hRule="exact" w:val="55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/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3.3.1    </w:t>
            </w: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9065A">
        <w:trPr>
          <w:trHeight w:hRule="exact" w:val="55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/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3.3.2    </w:t>
            </w:r>
            <w:proofErr w:type="gramStart"/>
            <w:r>
              <w:rPr>
                <w:sz w:val="24"/>
                <w:szCs w:val="24"/>
              </w:rPr>
              <w:t>Al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9065A">
        <w:trPr>
          <w:trHeight w:hRule="exact" w:val="55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rtimb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knis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065A">
        <w:trPr>
          <w:trHeight w:hRule="exact" w:val="55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4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4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9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4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9065A">
        <w:trPr>
          <w:trHeight w:hRule="exact" w:val="55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finisi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sional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9065A">
        <w:trPr>
          <w:trHeight w:hRule="exact" w:val="55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/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   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Ind</w:t>
            </w:r>
            <w:r>
              <w:rPr>
                <w:i/>
                <w:spacing w:val="-2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2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</w:t>
            </w:r>
            <w:proofErr w:type="gramEnd"/>
            <w:r>
              <w:rPr>
                <w:i/>
                <w:sz w:val="24"/>
                <w:szCs w:val="24"/>
              </w:rPr>
              <w:t xml:space="preserve"> variable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9065A">
        <w:trPr>
          <w:trHeight w:hRule="exact" w:val="55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/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    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i/>
                <w:spacing w:val="2"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p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2"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nt Var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abl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9065A">
        <w:trPr>
          <w:trHeight w:hRule="exact" w:val="553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9065A">
        <w:trPr>
          <w:trHeight w:hRule="exact" w:val="497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F9065A" w:rsidRDefault="00F9065A">
      <w:pPr>
        <w:spacing w:before="8" w:line="140" w:lineRule="exact"/>
        <w:rPr>
          <w:sz w:val="15"/>
          <w:szCs w:val="15"/>
        </w:rPr>
      </w:pPr>
    </w:p>
    <w:p w:rsidR="00F9065A" w:rsidRDefault="00F9065A">
      <w:pPr>
        <w:spacing w:line="200" w:lineRule="exact"/>
      </w:pPr>
    </w:p>
    <w:p w:rsidR="00F9065A" w:rsidRDefault="003B0FD4">
      <w:pPr>
        <w:spacing w:before="29"/>
        <w:ind w:left="102"/>
        <w:rPr>
          <w:sz w:val="24"/>
          <w:szCs w:val="24"/>
        </w:rPr>
      </w:pPr>
      <w:r>
        <w:rPr>
          <w:b/>
          <w:sz w:val="24"/>
          <w:szCs w:val="24"/>
        </w:rPr>
        <w:t>BAB IV HA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ATA</w:t>
      </w:r>
    </w:p>
    <w:p w:rsidR="00F9065A" w:rsidRDefault="00F9065A">
      <w:pPr>
        <w:spacing w:before="1" w:line="120" w:lineRule="exact"/>
        <w:rPr>
          <w:sz w:val="13"/>
          <w:szCs w:val="13"/>
        </w:rPr>
      </w:pPr>
    </w:p>
    <w:p w:rsidR="00F9065A" w:rsidRDefault="00F9065A">
      <w:pPr>
        <w:spacing w:line="200" w:lineRule="exact"/>
      </w:pPr>
    </w:p>
    <w:p w:rsidR="00F9065A" w:rsidRDefault="003B0FD4">
      <w:pPr>
        <w:ind w:left="462"/>
        <w:rPr>
          <w:sz w:val="24"/>
          <w:szCs w:val="24"/>
        </w:rPr>
      </w:pPr>
      <w:proofErr w:type="gramStart"/>
      <w:r>
        <w:rPr>
          <w:sz w:val="24"/>
          <w:szCs w:val="24"/>
        </w:rPr>
        <w:t>4.1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F9065A" w:rsidRDefault="00F9065A">
      <w:pPr>
        <w:spacing w:before="16" w:line="260" w:lineRule="exact"/>
        <w:rPr>
          <w:sz w:val="26"/>
          <w:szCs w:val="26"/>
        </w:rPr>
      </w:pPr>
    </w:p>
    <w:p w:rsidR="00F9065A" w:rsidRDefault="003B0FD4">
      <w:pPr>
        <w:spacing w:line="260" w:lineRule="exact"/>
        <w:ind w:left="822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4.1.1   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tan </w:t>
      </w:r>
      <w:proofErr w:type="gramStart"/>
      <w:r>
        <w:rPr>
          <w:position w:val="-1"/>
          <w:sz w:val="24"/>
          <w:szCs w:val="24"/>
        </w:rPr>
        <w:t>Fe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ment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r>
        <w:rPr>
          <w:spacing w:val="-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</w:t>
      </w:r>
      <w:proofErr w:type="gramEnd"/>
      <w:r>
        <w:rPr>
          <w:position w:val="-1"/>
          <w:sz w:val="24"/>
          <w:szCs w:val="24"/>
        </w:rPr>
        <w:t xml:space="preserve">     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18</w:t>
      </w: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before="15" w:line="260" w:lineRule="exact"/>
        <w:rPr>
          <w:sz w:val="26"/>
          <w:szCs w:val="26"/>
        </w:rPr>
      </w:pPr>
    </w:p>
    <w:p w:rsidR="00F9065A" w:rsidRDefault="003B0FD4">
      <w:pPr>
        <w:spacing w:before="32"/>
        <w:ind w:left="4170" w:right="4089"/>
        <w:jc w:val="center"/>
        <w:rPr>
          <w:sz w:val="22"/>
          <w:szCs w:val="22"/>
        </w:rPr>
        <w:sectPr w:rsidR="00F9065A">
          <w:headerReference w:type="default" r:id="rId9"/>
          <w:pgSz w:w="11920" w:h="16840"/>
          <w:pgMar w:top="1560" w:right="1680" w:bottom="280" w:left="1600" w:header="0" w:footer="0" w:gutter="0"/>
          <w:cols w:space="720"/>
        </w:sectPr>
      </w:pPr>
      <w:proofErr w:type="gram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>i</w:t>
      </w:r>
      <w:proofErr w:type="gramEnd"/>
    </w:p>
    <w:p w:rsidR="00F9065A" w:rsidRDefault="00F9065A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6"/>
        <w:gridCol w:w="516"/>
      </w:tblGrid>
      <w:tr w:rsidR="00F9065A">
        <w:trPr>
          <w:trHeight w:hRule="exact" w:val="496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4.1.2  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 Pros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proofErr w:type="gram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lasi</w:t>
            </w:r>
            <w:r>
              <w:rPr>
                <w:spacing w:val="-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9065A">
        <w:trPr>
          <w:trHeight w:hRule="exact" w:val="553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ola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9065A">
        <w:trPr>
          <w:trHeight w:hRule="exact" w:val="497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4.3  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sa</w:t>
            </w:r>
            <w:r>
              <w:rPr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F9065A" w:rsidRDefault="00F9065A">
      <w:pPr>
        <w:spacing w:before="6" w:line="140" w:lineRule="exact"/>
        <w:rPr>
          <w:sz w:val="15"/>
          <w:szCs w:val="15"/>
        </w:rPr>
      </w:pPr>
    </w:p>
    <w:p w:rsidR="00F9065A" w:rsidRDefault="00F9065A">
      <w:pPr>
        <w:spacing w:line="200" w:lineRule="exact"/>
      </w:pPr>
    </w:p>
    <w:p w:rsidR="00F9065A" w:rsidRDefault="003B0FD4">
      <w:pPr>
        <w:spacing w:before="29" w:line="260" w:lineRule="exact"/>
        <w:ind w:left="142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V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LAN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 SAR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</w:p>
    <w:p w:rsidR="00F9065A" w:rsidRDefault="00F9065A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6"/>
        <w:gridCol w:w="516"/>
      </w:tblGrid>
      <w:tr w:rsidR="00F9065A">
        <w:trPr>
          <w:trHeight w:hRule="exact" w:val="498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4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5.1 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gramEnd"/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3B0FD4">
            <w:pPr>
              <w:spacing w:before="69"/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9065A">
        <w:trPr>
          <w:trHeight w:hRule="exact" w:val="653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7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40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5.2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-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7" w:line="120" w:lineRule="exact"/>
              <w:rPr>
                <w:sz w:val="12"/>
                <w:szCs w:val="1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9065A">
        <w:trPr>
          <w:trHeight w:hRule="exact" w:val="683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220" w:lineRule="exact"/>
              <w:rPr>
                <w:sz w:val="22"/>
                <w:szCs w:val="22"/>
              </w:rPr>
            </w:pPr>
          </w:p>
          <w:p w:rsidR="00F9065A" w:rsidRDefault="003B0FD4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AKA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5" w:line="220" w:lineRule="exact"/>
              <w:rPr>
                <w:sz w:val="22"/>
                <w:szCs w:val="22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F9065A">
        <w:trPr>
          <w:trHeight w:hRule="exact" w:val="527"/>
        </w:trPr>
        <w:tc>
          <w:tcPr>
            <w:tcW w:w="703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40" w:lineRule="exact"/>
              <w:rPr>
                <w:sz w:val="15"/>
                <w:szCs w:val="15"/>
              </w:rPr>
            </w:pPr>
          </w:p>
          <w:p w:rsidR="00F9065A" w:rsidRDefault="003B0FD4">
            <w:pPr>
              <w:ind w:left="4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9065A" w:rsidRDefault="00F9065A">
            <w:pPr>
              <w:spacing w:before="6" w:line="140" w:lineRule="exact"/>
              <w:rPr>
                <w:sz w:val="15"/>
                <w:szCs w:val="15"/>
              </w:rPr>
            </w:pPr>
          </w:p>
          <w:p w:rsidR="00F9065A" w:rsidRDefault="003B0FD4">
            <w:pPr>
              <w:ind w:left="2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</w:tbl>
    <w:p w:rsidR="00F9065A" w:rsidRDefault="00F9065A">
      <w:pPr>
        <w:spacing w:before="6" w:line="100" w:lineRule="exact"/>
        <w:rPr>
          <w:sz w:val="11"/>
          <w:szCs w:val="11"/>
        </w:rPr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</w:p>
    <w:p w:rsidR="00F9065A" w:rsidRDefault="00F9065A">
      <w:pPr>
        <w:spacing w:line="200" w:lineRule="exact"/>
      </w:pPr>
      <w:bookmarkStart w:id="0" w:name="_GoBack"/>
      <w:bookmarkEnd w:id="0"/>
    </w:p>
    <w:sectPr w:rsidR="00F9065A" w:rsidSect="00FB5A6C">
      <w:pgSz w:w="11920" w:h="16840"/>
      <w:pgMar w:top="1500" w:right="168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D4" w:rsidRDefault="003B0FD4">
      <w:r>
        <w:separator/>
      </w:r>
    </w:p>
  </w:endnote>
  <w:endnote w:type="continuationSeparator" w:id="0">
    <w:p w:rsidR="003B0FD4" w:rsidRDefault="003B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D4" w:rsidRDefault="003B0FD4">
      <w:r>
        <w:separator/>
      </w:r>
    </w:p>
  </w:footnote>
  <w:footnote w:type="continuationSeparator" w:id="0">
    <w:p w:rsidR="003B0FD4" w:rsidRDefault="003B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5A" w:rsidRDefault="00F9065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5A" w:rsidRDefault="00F9065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D2DE8"/>
    <w:multiLevelType w:val="multilevel"/>
    <w:tmpl w:val="B344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065A"/>
    <w:rsid w:val="003B0FD4"/>
    <w:rsid w:val="00F9065A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2018-03-12T02:44:00Z</dcterms:created>
  <dcterms:modified xsi:type="dcterms:W3CDTF">2018-03-12T02:46:00Z</dcterms:modified>
</cp:coreProperties>
</file>