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FE" w:rsidRDefault="000C0FFE">
      <w:pPr>
        <w:spacing w:before="3" w:line="120" w:lineRule="exact"/>
        <w:rPr>
          <w:sz w:val="12"/>
          <w:szCs w:val="12"/>
        </w:rPr>
      </w:pPr>
    </w:p>
    <w:p w:rsidR="000C0FFE" w:rsidRDefault="000C0FFE">
      <w:pPr>
        <w:spacing w:before="9" w:line="100" w:lineRule="exact"/>
        <w:rPr>
          <w:sz w:val="11"/>
          <w:szCs w:val="11"/>
        </w:rPr>
      </w:pPr>
    </w:p>
    <w:p w:rsidR="000C0FFE" w:rsidRDefault="00B845C3">
      <w:pPr>
        <w:spacing w:line="379" w:lineRule="auto"/>
        <w:ind w:left="3481" w:right="2941" w:hanging="75"/>
        <w:jc w:val="center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B</w:t>
      </w:r>
      <w:r>
        <w:rPr>
          <w:b/>
          <w:spacing w:val="69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NDA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UA</w:t>
      </w:r>
      <w:r>
        <w:rPr>
          <w:b/>
          <w:sz w:val="28"/>
          <w:szCs w:val="28"/>
        </w:rPr>
        <w:t>N</w:t>
      </w:r>
    </w:p>
    <w:p w:rsidR="000C0FFE" w:rsidRDefault="000C0FFE">
      <w:pPr>
        <w:spacing w:line="200" w:lineRule="exact"/>
      </w:pPr>
    </w:p>
    <w:p w:rsidR="000C0FFE" w:rsidRDefault="000C0FFE">
      <w:pPr>
        <w:spacing w:before="7" w:line="260" w:lineRule="exact"/>
        <w:rPr>
          <w:sz w:val="26"/>
          <w:szCs w:val="26"/>
        </w:rPr>
      </w:pPr>
    </w:p>
    <w:p w:rsidR="000C0FFE" w:rsidRDefault="00B845C3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1.1       Latar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0C0FFE" w:rsidRDefault="000C0FFE">
      <w:pPr>
        <w:spacing w:before="2" w:line="120" w:lineRule="exact"/>
        <w:rPr>
          <w:sz w:val="13"/>
          <w:szCs w:val="13"/>
        </w:rPr>
      </w:pPr>
    </w:p>
    <w:p w:rsidR="000C0FFE" w:rsidRDefault="00B845C3">
      <w:pPr>
        <w:spacing w:line="356" w:lineRule="auto"/>
        <w:ind w:left="588" w:right="80" w:firstLine="720"/>
        <w:jc w:val="both"/>
        <w:rPr>
          <w:sz w:val="16"/>
          <w:szCs w:val="16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baik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maup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rui.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rti: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tem </w:t>
      </w:r>
      <w:r>
        <w:rPr>
          <w:sz w:val="24"/>
          <w:szCs w:val="24"/>
        </w:rPr>
        <w:t>hutan,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kosistem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rti: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bum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proofErr w:type="gramEnd"/>
      <w:r>
        <w:rPr>
          <w:sz w:val="24"/>
          <w:szCs w:val="24"/>
        </w:rPr>
        <w:t>,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lain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lain</w:t>
      </w:r>
      <w:r>
        <w:rPr>
          <w:spacing w:val="3"/>
          <w:sz w:val="24"/>
          <w:szCs w:val="24"/>
        </w:rPr>
        <w:t>.</w:t>
      </w:r>
      <w:r>
        <w:rPr>
          <w:position w:val="9"/>
          <w:sz w:val="16"/>
          <w:szCs w:val="16"/>
        </w:rPr>
        <w:t>1</w:t>
      </w:r>
    </w:p>
    <w:p w:rsidR="000C0FFE" w:rsidRDefault="00B845C3">
      <w:pPr>
        <w:spacing w:line="260" w:lineRule="exact"/>
        <w:ind w:left="1308"/>
        <w:rPr>
          <w:sz w:val="24"/>
          <w:szCs w:val="24"/>
        </w:rPr>
        <w:sectPr w:rsidR="000C0FFE">
          <w:footerReference w:type="default" r:id="rId8"/>
          <w:pgSz w:w="11920" w:h="16840"/>
          <w:pgMar w:top="1560" w:right="1580" w:bottom="280" w:left="1680" w:header="0" w:footer="607" w:gutter="0"/>
          <w:cols w:space="720"/>
        </w:sectPr>
      </w:pPr>
      <w:proofErr w:type="gramStart"/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lah </w:t>
      </w:r>
      <w:r>
        <w:rPr>
          <w:spacing w:val="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tu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sumb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r </w:t>
      </w:r>
      <w:r>
        <w:rPr>
          <w:spacing w:val="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 xml:space="preserve">a </w:t>
      </w:r>
      <w:r>
        <w:rPr>
          <w:spacing w:val="6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lam 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 xml:space="preserve">g 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nf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3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lah </w:t>
      </w:r>
      <w:r>
        <w:rPr>
          <w:spacing w:val="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pohon</w:t>
      </w:r>
    </w:p>
    <w:p w:rsidR="000C0FFE" w:rsidRDefault="000C0FFE">
      <w:pPr>
        <w:spacing w:before="2" w:line="140" w:lineRule="exact"/>
        <w:rPr>
          <w:sz w:val="14"/>
          <w:szCs w:val="14"/>
        </w:rPr>
      </w:pPr>
    </w:p>
    <w:p w:rsidR="000C0FFE" w:rsidRDefault="00B845C3">
      <w:pPr>
        <w:ind w:left="588" w:right="-56"/>
        <w:rPr>
          <w:sz w:val="24"/>
          <w:szCs w:val="24"/>
        </w:rPr>
      </w:pPr>
      <w:proofErr w:type="gramStart"/>
      <w:r>
        <w:rPr>
          <w:sz w:val="24"/>
          <w:szCs w:val="24"/>
        </w:rPr>
        <w:t>mato</w:t>
      </w:r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</w:p>
    <w:p w:rsidR="000C0FFE" w:rsidRDefault="00B845C3">
      <w:pPr>
        <w:spacing w:before="7" w:line="140" w:lineRule="exact"/>
        <w:rPr>
          <w:sz w:val="15"/>
          <w:szCs w:val="15"/>
        </w:rPr>
      </w:pPr>
      <w:r>
        <w:br w:type="column"/>
      </w:r>
    </w:p>
    <w:p w:rsidR="000C0FFE" w:rsidRDefault="000C0FFE">
      <w:pPr>
        <w:spacing w:line="200" w:lineRule="exact"/>
      </w:pPr>
    </w:p>
    <w:p w:rsidR="000C0FFE" w:rsidRDefault="000C0FFE">
      <w:pPr>
        <w:spacing w:line="200" w:lineRule="exact"/>
      </w:pPr>
    </w:p>
    <w:p w:rsidR="000C0FFE" w:rsidRDefault="00B845C3">
      <w:pPr>
        <w:spacing w:line="260" w:lineRule="exact"/>
        <w:rPr>
          <w:sz w:val="24"/>
          <w:szCs w:val="24"/>
        </w:rPr>
        <w:sectPr w:rsidR="000C0FFE">
          <w:type w:val="continuous"/>
          <w:pgSz w:w="11920" w:h="16840"/>
          <w:pgMar w:top="1560" w:right="1580" w:bottom="280" w:left="1680" w:header="720" w:footer="720" w:gutter="0"/>
          <w:cols w:num="2" w:space="720" w:equalWidth="0">
            <w:col w:w="1234" w:space="74"/>
            <w:col w:w="7352"/>
          </w:cols>
        </w:sectPr>
      </w:pPr>
      <w:r>
        <w:rPr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toa</w:t>
      </w:r>
      <w:r>
        <w:rPr>
          <w:spacing w:val="5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[P</w:t>
      </w:r>
      <w:r>
        <w:rPr>
          <w:position w:val="-1"/>
          <w:sz w:val="24"/>
          <w:szCs w:val="24"/>
        </w:rPr>
        <w:t>ometia</w:t>
      </w:r>
      <w:r>
        <w:rPr>
          <w:spacing w:val="5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pinnat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]</w:t>
      </w:r>
      <w:r>
        <w:rPr>
          <w:spacing w:val="54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lah</w:t>
      </w:r>
      <w:r>
        <w:rPr>
          <w:spacing w:val="5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tan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man</w:t>
      </w:r>
      <w:r>
        <w:rPr>
          <w:spacing w:val="5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5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sli</w:t>
      </w:r>
      <w:r>
        <w:rPr>
          <w:spacing w:val="5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,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toa</w:t>
      </w:r>
    </w:p>
    <w:p w:rsidR="000C0FFE" w:rsidRDefault="000C0FFE">
      <w:pPr>
        <w:spacing w:before="2" w:line="140" w:lineRule="exact"/>
        <w:rPr>
          <w:sz w:val="14"/>
          <w:szCs w:val="14"/>
        </w:rPr>
      </w:pPr>
    </w:p>
    <w:p w:rsidR="000C0FFE" w:rsidRDefault="00B845C3">
      <w:pPr>
        <w:spacing w:line="359" w:lineRule="auto"/>
        <w:ind w:left="588" w:right="7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rambu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[</w:t>
      </w:r>
      <w:r>
        <w:rPr>
          <w:i/>
          <w:sz w:val="24"/>
          <w:szCs w:val="24"/>
        </w:rPr>
        <w:t>Sapindac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]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hutan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pohon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r,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pohon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16 </w:t>
      </w:r>
      <w:r>
        <w:rPr>
          <w:spacing w:val="1"/>
          <w:sz w:val="24"/>
          <w:szCs w:val="24"/>
        </w:rPr>
        <w:t>[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]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90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[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]</w:t>
      </w:r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tahun,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bulan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Okto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  <w:proofErr w:type="gramEnd"/>
    </w:p>
    <w:p w:rsidR="000C0FFE" w:rsidRDefault="00B845C3">
      <w:pPr>
        <w:spacing w:before="6" w:line="360" w:lineRule="auto"/>
        <w:ind w:left="588" w:right="77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bulan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ptemb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- Nop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Distribusi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luruh </w:t>
      </w:r>
      <w:r>
        <w:rPr>
          <w:sz w:val="24"/>
          <w:szCs w:val="24"/>
        </w:rPr>
        <w:t>wil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proofErr w:type="gramStart"/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±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1200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mdp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]</w:t>
      </w:r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 xml:space="preserve">Tumbuh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kondisi 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lapis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5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i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hujan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[</w:t>
      </w:r>
      <w:r>
        <w:rPr>
          <w:spacing w:val="-1"/>
          <w:sz w:val="24"/>
          <w:szCs w:val="24"/>
        </w:rPr>
        <w:t>&gt;</w:t>
      </w:r>
      <w:r>
        <w:rPr>
          <w:sz w:val="24"/>
          <w:szCs w:val="24"/>
        </w:rPr>
        <w:t>1200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1"/>
          <w:sz w:val="24"/>
          <w:szCs w:val="24"/>
        </w:rPr>
        <w:t>]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luku,</w:t>
      </w:r>
      <w:r>
        <w:rPr>
          <w:spacing w:val="3"/>
          <w:sz w:val="24"/>
          <w:szCs w:val="24"/>
        </w:rPr>
        <w:t xml:space="preserve"> 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tropis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Austr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Kini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toa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</w:p>
    <w:p w:rsidR="000C0FFE" w:rsidRDefault="00B845C3">
      <w:pPr>
        <w:spacing w:line="260" w:lineRule="exact"/>
        <w:ind w:left="588" w:right="5724"/>
        <w:jc w:val="both"/>
        <w:rPr>
          <w:sz w:val="16"/>
          <w:szCs w:val="16"/>
        </w:rPr>
      </w:pPr>
      <w:r>
        <w:pict>
          <v:group id="_x0000_s1257" style="position:absolute;left:0;text-align:left;margin-left:113.4pt;margin-top:96.5pt;width:2in;height:0;z-index:-3385;mso-position-horizontal-relative:page" coordorigin="2268,1930" coordsize="2880,0">
            <v:shape id="_x0000_s1258" style="position:absolute;left:2268;top:1930;width:2880;height:0" coordorigin="2268,1930" coordsize="2880,0" path="m2268,1930r2881,e" filled="f" strokeweight=".82pt">
              <v:path arrowok="t"/>
            </v:shape>
            <w10:wrap anchorx="page"/>
          </v:group>
        </w:pict>
      </w:r>
      <w:proofErr w:type="gramStart"/>
      <w:r>
        <w:rPr>
          <w:position w:val="-1"/>
          <w:sz w:val="24"/>
          <w:szCs w:val="24"/>
        </w:rPr>
        <w:t>te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proofErr w:type="gramEnd"/>
      <w:r>
        <w:rPr>
          <w:position w:val="-1"/>
          <w:sz w:val="24"/>
          <w:szCs w:val="24"/>
        </w:rPr>
        <w:t xml:space="preserve"> di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pulau </w:t>
      </w:r>
      <w:r>
        <w:rPr>
          <w:spacing w:val="2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.</w:t>
      </w:r>
      <w:r>
        <w:rPr>
          <w:position w:val="8"/>
          <w:sz w:val="16"/>
          <w:szCs w:val="16"/>
        </w:rPr>
        <w:t>2</w:t>
      </w:r>
    </w:p>
    <w:p w:rsidR="000C0FFE" w:rsidRDefault="000C0FFE">
      <w:pPr>
        <w:spacing w:before="1" w:line="100" w:lineRule="exact"/>
        <w:rPr>
          <w:sz w:val="11"/>
          <w:szCs w:val="11"/>
        </w:rPr>
      </w:pPr>
    </w:p>
    <w:p w:rsidR="000C0FFE" w:rsidRDefault="000C0FFE">
      <w:pPr>
        <w:spacing w:line="200" w:lineRule="exact"/>
      </w:pPr>
    </w:p>
    <w:p w:rsidR="000C0FFE" w:rsidRDefault="000C0FFE">
      <w:pPr>
        <w:spacing w:line="200" w:lineRule="exact"/>
      </w:pPr>
    </w:p>
    <w:p w:rsidR="000C0FFE" w:rsidRDefault="000C0FFE">
      <w:pPr>
        <w:spacing w:line="200" w:lineRule="exact"/>
      </w:pPr>
    </w:p>
    <w:p w:rsidR="000C0FFE" w:rsidRDefault="000C0FFE">
      <w:pPr>
        <w:spacing w:line="200" w:lineRule="exact"/>
      </w:pPr>
    </w:p>
    <w:p w:rsidR="000C0FFE" w:rsidRDefault="000C0FFE">
      <w:pPr>
        <w:spacing w:line="200" w:lineRule="exact"/>
      </w:pPr>
    </w:p>
    <w:p w:rsidR="000C0FFE" w:rsidRDefault="000C0FFE">
      <w:pPr>
        <w:spacing w:line="200" w:lineRule="exact"/>
      </w:pPr>
    </w:p>
    <w:p w:rsidR="000C0FFE" w:rsidRDefault="000C0FFE">
      <w:pPr>
        <w:spacing w:line="200" w:lineRule="exact"/>
      </w:pPr>
    </w:p>
    <w:p w:rsidR="000C0FFE" w:rsidRDefault="000C0FFE">
      <w:pPr>
        <w:spacing w:line="200" w:lineRule="exact"/>
      </w:pPr>
    </w:p>
    <w:p w:rsidR="000C0FFE" w:rsidRDefault="00B845C3">
      <w:pPr>
        <w:spacing w:before="51" w:line="220" w:lineRule="exact"/>
        <w:ind w:left="588" w:right="359" w:firstLine="350"/>
      </w:pPr>
      <w:r>
        <w:rPr>
          <w:position w:val="7"/>
          <w:sz w:val="13"/>
          <w:szCs w:val="13"/>
        </w:rPr>
        <w:t>1</w:t>
      </w:r>
      <w:r>
        <w:rPr>
          <w:spacing w:val="17"/>
          <w:position w:val="7"/>
          <w:sz w:val="13"/>
          <w:szCs w:val="13"/>
        </w:rPr>
        <w:t xml:space="preserve"> </w:t>
      </w:r>
      <w:r>
        <w:t>Ha</w:t>
      </w:r>
      <w:r>
        <w:rPr>
          <w:spacing w:val="1"/>
        </w:rPr>
        <w:t>r</w:t>
      </w:r>
      <w:r>
        <w:t>is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u</w:t>
      </w:r>
      <w:r>
        <w:rPr>
          <w:spacing w:val="1"/>
        </w:rPr>
        <w:t>ku</w:t>
      </w:r>
      <w:r>
        <w:rPr>
          <w:spacing w:val="-1"/>
        </w:rPr>
        <w:t>m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kk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[2012</w:t>
      </w:r>
      <w:r>
        <w:t xml:space="preserve">] </w:t>
      </w:r>
      <w:r>
        <w:rPr>
          <w:i/>
        </w:rPr>
        <w:t>B</w:t>
      </w:r>
      <w:r>
        <w:rPr>
          <w:i/>
          <w:spacing w:val="-1"/>
        </w:rPr>
        <w:t>r</w:t>
      </w:r>
      <w:r>
        <w:rPr>
          <w:i/>
        </w:rPr>
        <w:t>iket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>r</w:t>
      </w:r>
      <w:r>
        <w:rPr>
          <w:i/>
          <w:spacing w:val="1"/>
        </w:rPr>
        <w:t>an</w:t>
      </w:r>
      <w:r>
        <w:rPr>
          <w:i/>
        </w:rPr>
        <w:t>g</w:t>
      </w:r>
      <w:r>
        <w:rPr>
          <w:i/>
          <w:spacing w:val="-4"/>
        </w:rPr>
        <w:t xml:space="preserve"> </w:t>
      </w:r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>ra</w:t>
      </w:r>
      <w:r>
        <w:rPr>
          <w:i/>
          <w:spacing w:val="1"/>
        </w:rPr>
        <w:t>n</w:t>
      </w:r>
      <w:r>
        <w:rPr>
          <w:i/>
        </w:rPr>
        <w:t>g</w:t>
      </w:r>
      <w:r>
        <w:rPr>
          <w:i/>
          <w:spacing w:val="-4"/>
        </w:rPr>
        <w:t xml:space="preserve"> </w:t>
      </w:r>
      <w:r>
        <w:rPr>
          <w:i/>
        </w:rPr>
        <w:t>Ak</w:t>
      </w:r>
      <w:r>
        <w:rPr>
          <w:i/>
          <w:spacing w:val="-2"/>
        </w:rPr>
        <w:t>t</w:t>
      </w:r>
      <w:r>
        <w:rPr>
          <w:i/>
        </w:rPr>
        <w:t>if</w:t>
      </w:r>
      <w:r>
        <w:rPr>
          <w:i/>
          <w:spacing w:val="4"/>
        </w:rPr>
        <w:t xml:space="preserve"> </w:t>
      </w:r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-4"/>
        </w:rPr>
        <w:t xml:space="preserve"> </w:t>
      </w:r>
      <w:r>
        <w:rPr>
          <w:i/>
        </w:rPr>
        <w:t>Lim</w:t>
      </w:r>
      <w:r>
        <w:rPr>
          <w:i/>
          <w:spacing w:val="1"/>
        </w:rPr>
        <w:t>ba</w:t>
      </w:r>
      <w:r>
        <w:rPr>
          <w:i/>
        </w:rPr>
        <w:t>h</w:t>
      </w:r>
      <w:r>
        <w:rPr>
          <w:i/>
          <w:spacing w:val="-5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ong</w:t>
      </w:r>
      <w:r>
        <w:rPr>
          <w:i/>
        </w:rPr>
        <w:t>k</w:t>
      </w:r>
      <w:r>
        <w:rPr>
          <w:i/>
          <w:spacing w:val="1"/>
        </w:rPr>
        <w:t>o</w:t>
      </w:r>
      <w:r>
        <w:rPr>
          <w:i/>
        </w:rPr>
        <w:t xml:space="preserve">l  </w:t>
      </w:r>
      <w:r>
        <w:rPr>
          <w:i/>
          <w:spacing w:val="44"/>
        </w:rPr>
        <w:t xml:space="preserve"> </w:t>
      </w:r>
      <w:r>
        <w:rPr>
          <w:i/>
          <w:spacing w:val="-2"/>
        </w:rPr>
        <w:t>J</w:t>
      </w:r>
      <w:r>
        <w:rPr>
          <w:i/>
          <w:spacing w:val="1"/>
        </w:rPr>
        <w:t>a</w:t>
      </w:r>
      <w:r>
        <w:rPr>
          <w:i/>
          <w:spacing w:val="-1"/>
        </w:rPr>
        <w:t>g</w:t>
      </w:r>
      <w:r>
        <w:rPr>
          <w:i/>
          <w:spacing w:val="1"/>
        </w:rPr>
        <w:t>un</w:t>
      </w:r>
      <w:r>
        <w:rPr>
          <w:i/>
          <w:spacing w:val="5"/>
        </w:rPr>
        <w:t>g</w:t>
      </w:r>
      <w:r>
        <w:t>, Dia</w:t>
      </w:r>
      <w:r>
        <w:rPr>
          <w:spacing w:val="-1"/>
        </w:rPr>
        <w:t>ks</w:t>
      </w:r>
      <w:r>
        <w:rPr>
          <w:spacing w:val="3"/>
        </w:rPr>
        <w:t>e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4</w:t>
      </w:r>
      <w:r>
        <w:t xml:space="preserve">, </w:t>
      </w:r>
      <w:r>
        <w:rPr>
          <w:spacing w:val="2"/>
        </w:rPr>
        <w:t>J</w:t>
      </w:r>
      <w:r>
        <w:rPr>
          <w:spacing w:val="-1"/>
        </w:rPr>
        <w:t>un</w:t>
      </w:r>
      <w:r>
        <w:t>i,</w:t>
      </w:r>
      <w:r>
        <w:rPr>
          <w:spacing w:val="-3"/>
        </w:rPr>
        <w:t xml:space="preserve"> </w:t>
      </w:r>
      <w:r>
        <w:rPr>
          <w:spacing w:val="1"/>
        </w:rPr>
        <w:t>[2017</w:t>
      </w:r>
      <w:r>
        <w:rPr>
          <w:spacing w:val="-2"/>
        </w:rPr>
        <w:t>]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[</w:t>
      </w:r>
      <w: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rPr>
          <w:spacing w:val="-1"/>
        </w:rPr>
        <w:t>n</w:t>
      </w:r>
      <w:r>
        <w:t>et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</w:t>
      </w:r>
      <w:r>
        <w:rPr>
          <w:spacing w:val="2"/>
        </w:rPr>
        <w:t>i</w:t>
      </w:r>
      <w:r>
        <w:rPr>
          <w:spacing w:val="-1"/>
        </w:rPr>
        <w:t>n</w:t>
      </w:r>
      <w:r>
        <w:t>e]</w:t>
      </w:r>
    </w:p>
    <w:p w:rsidR="000C0FFE" w:rsidRDefault="00B845C3">
      <w:pPr>
        <w:spacing w:line="260" w:lineRule="exact"/>
        <w:ind w:left="93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8"/>
          <w:sz w:val="14"/>
          <w:szCs w:val="14"/>
        </w:rPr>
        <w:t>2</w:t>
      </w:r>
      <w:r>
        <w:rPr>
          <w:rFonts w:ascii="Calibri" w:eastAsia="Calibri" w:hAnsi="Calibri" w:cs="Calibri"/>
          <w:spacing w:val="17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on</w:t>
      </w:r>
      <w:r>
        <w:rPr>
          <w:rFonts w:ascii="Calibri" w:eastAsia="Calibri" w:hAnsi="Calibri" w:cs="Calibri"/>
          <w:i/>
          <w:spacing w:val="2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toa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[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01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5</w:t>
      </w:r>
      <w:proofErr w:type="gramStart"/>
      <w:r>
        <w:rPr>
          <w:rFonts w:ascii="Calibri" w:eastAsia="Calibri" w:hAnsi="Calibri" w:cs="Calibri"/>
          <w:position w:val="1"/>
          <w:sz w:val="22"/>
          <w:szCs w:val="22"/>
        </w:rPr>
        <w:t xml:space="preserve">] </w:t>
      </w:r>
      <w:r>
        <w:rPr>
          <w:rFonts w:ascii="Calibri" w:eastAsia="Calibri" w:hAnsi="Calibri" w:cs="Calibri"/>
          <w:color w:val="0000FF"/>
          <w:spacing w:val="-25"/>
          <w:position w:val="1"/>
          <w:sz w:val="22"/>
          <w:szCs w:val="22"/>
        </w:rPr>
        <w:t xml:space="preserve"> </w:t>
      </w:r>
      <w:proofErr w:type="gramEnd"/>
      <w:r>
        <w:fldChar w:fldCharType="begin"/>
      </w:r>
      <w:r>
        <w:instrText xml:space="preserve"> HYPERLINK "https://www.jurnalasia.com.[artikel/" \h </w:instrText>
      </w:r>
      <w:r>
        <w:fldChar w:fldCharType="separate"/>
      </w:r>
      <w:r>
        <w:rPr>
          <w:rFonts w:ascii="Calibri" w:eastAsia="Calibri" w:hAnsi="Calibri" w:cs="Calibri"/>
          <w:color w:val="0000FF"/>
          <w:spacing w:val="-1"/>
          <w:position w:val="1"/>
          <w:sz w:val="22"/>
          <w:szCs w:val="22"/>
          <w:u w:val="single" w:color="0000FF"/>
        </w:rPr>
        <w:t>h</w:t>
      </w:r>
      <w:r>
        <w:rPr>
          <w:rFonts w:ascii="Calibri" w:eastAsia="Calibri" w:hAnsi="Calibri" w:cs="Calibri"/>
          <w:color w:val="0000FF"/>
          <w:position w:val="1"/>
          <w:sz w:val="22"/>
          <w:szCs w:val="22"/>
          <w:u w:val="single" w:color="0000FF"/>
        </w:rPr>
        <w:t>t</w:t>
      </w:r>
      <w:r>
        <w:rPr>
          <w:rFonts w:ascii="Calibri" w:eastAsia="Calibri" w:hAnsi="Calibri" w:cs="Calibri"/>
          <w:color w:val="0000FF"/>
          <w:spacing w:val="1"/>
          <w:position w:val="1"/>
          <w:sz w:val="22"/>
          <w:szCs w:val="22"/>
          <w:u w:val="single" w:color="0000FF"/>
        </w:rPr>
        <w:t>t</w:t>
      </w:r>
      <w:r>
        <w:rPr>
          <w:rFonts w:ascii="Calibri" w:eastAsia="Calibri" w:hAnsi="Calibri" w:cs="Calibri"/>
          <w:color w:val="0000FF"/>
          <w:spacing w:val="-1"/>
          <w:position w:val="1"/>
          <w:sz w:val="22"/>
          <w:szCs w:val="22"/>
          <w:u w:val="single" w:color="0000FF"/>
        </w:rPr>
        <w:t>p</w:t>
      </w:r>
      <w:r>
        <w:rPr>
          <w:rFonts w:ascii="Calibri" w:eastAsia="Calibri" w:hAnsi="Calibri" w:cs="Calibri"/>
          <w:color w:val="0000FF"/>
          <w:position w:val="1"/>
          <w:sz w:val="22"/>
          <w:szCs w:val="22"/>
          <w:u w:val="single" w:color="0000FF"/>
        </w:rPr>
        <w:t>s</w:t>
      </w:r>
      <w:r>
        <w:rPr>
          <w:rFonts w:ascii="Calibri" w:eastAsia="Calibri" w:hAnsi="Calibri" w:cs="Calibri"/>
          <w:color w:val="0000FF"/>
          <w:spacing w:val="1"/>
          <w:position w:val="1"/>
          <w:sz w:val="22"/>
          <w:szCs w:val="22"/>
          <w:u w:val="single" w:color="0000FF"/>
        </w:rPr>
        <w:t>:</w:t>
      </w:r>
      <w:r>
        <w:rPr>
          <w:rFonts w:ascii="Calibri" w:eastAsia="Calibri" w:hAnsi="Calibri" w:cs="Calibri"/>
          <w:color w:val="0000FF"/>
          <w:spacing w:val="-1"/>
          <w:position w:val="1"/>
          <w:sz w:val="22"/>
          <w:szCs w:val="22"/>
          <w:u w:val="single" w:color="0000FF"/>
        </w:rPr>
        <w:t>//</w:t>
      </w:r>
      <w:r>
        <w:rPr>
          <w:rFonts w:ascii="Calibri" w:eastAsia="Calibri" w:hAnsi="Calibri" w:cs="Calibri"/>
          <w:color w:val="0000FF"/>
          <w:position w:val="1"/>
          <w:sz w:val="22"/>
          <w:szCs w:val="22"/>
          <w:u w:val="single" w:color="0000FF"/>
        </w:rPr>
        <w:t>w</w:t>
      </w:r>
      <w:r>
        <w:rPr>
          <w:rFonts w:ascii="Calibri" w:eastAsia="Calibri" w:hAnsi="Calibri" w:cs="Calibri"/>
          <w:color w:val="0000FF"/>
          <w:spacing w:val="1"/>
          <w:position w:val="1"/>
          <w:sz w:val="22"/>
          <w:szCs w:val="22"/>
          <w:u w:val="single" w:color="0000FF"/>
        </w:rPr>
        <w:t>w</w:t>
      </w:r>
      <w:r>
        <w:rPr>
          <w:rFonts w:ascii="Calibri" w:eastAsia="Calibri" w:hAnsi="Calibri" w:cs="Calibri"/>
          <w:color w:val="0000FF"/>
          <w:position w:val="1"/>
          <w:sz w:val="22"/>
          <w:szCs w:val="22"/>
          <w:u w:val="single" w:color="0000FF"/>
        </w:rPr>
        <w:t>w.ju</w:t>
      </w:r>
      <w:r>
        <w:rPr>
          <w:rFonts w:ascii="Calibri" w:eastAsia="Calibri" w:hAnsi="Calibri" w:cs="Calibri"/>
          <w:color w:val="0000FF"/>
          <w:spacing w:val="-1"/>
          <w:position w:val="1"/>
          <w:sz w:val="22"/>
          <w:szCs w:val="22"/>
          <w:u w:val="single" w:color="0000FF"/>
        </w:rPr>
        <w:t>rn</w:t>
      </w:r>
      <w:r>
        <w:rPr>
          <w:rFonts w:ascii="Calibri" w:eastAsia="Calibri" w:hAnsi="Calibri" w:cs="Calibri"/>
          <w:color w:val="0000FF"/>
          <w:position w:val="1"/>
          <w:sz w:val="22"/>
          <w:szCs w:val="22"/>
          <w:u w:val="single" w:color="0000FF"/>
        </w:rPr>
        <w:t>al</w:t>
      </w:r>
      <w:r>
        <w:rPr>
          <w:rFonts w:ascii="Calibri" w:eastAsia="Calibri" w:hAnsi="Calibri" w:cs="Calibri"/>
          <w:color w:val="0000FF"/>
          <w:spacing w:val="-1"/>
          <w:position w:val="1"/>
          <w:sz w:val="22"/>
          <w:szCs w:val="22"/>
          <w:u w:val="single" w:color="0000FF"/>
        </w:rPr>
        <w:t>a</w:t>
      </w:r>
      <w:r>
        <w:rPr>
          <w:rFonts w:ascii="Calibri" w:eastAsia="Calibri" w:hAnsi="Calibri" w:cs="Calibri"/>
          <w:color w:val="0000FF"/>
          <w:position w:val="1"/>
          <w:sz w:val="22"/>
          <w:szCs w:val="22"/>
          <w:u w:val="single" w:color="0000FF"/>
        </w:rPr>
        <w:t>sia</w:t>
      </w:r>
      <w:r>
        <w:rPr>
          <w:rFonts w:ascii="Calibri" w:eastAsia="Calibri" w:hAnsi="Calibri" w:cs="Calibri"/>
          <w:color w:val="0000FF"/>
          <w:spacing w:val="-3"/>
          <w:position w:val="1"/>
          <w:sz w:val="22"/>
          <w:szCs w:val="22"/>
          <w:u w:val="single" w:color="0000FF"/>
        </w:rPr>
        <w:t>.</w:t>
      </w:r>
      <w:r>
        <w:rPr>
          <w:rFonts w:ascii="Calibri" w:eastAsia="Calibri" w:hAnsi="Calibri" w:cs="Calibri"/>
          <w:color w:val="0000FF"/>
          <w:position w:val="1"/>
          <w:sz w:val="22"/>
          <w:szCs w:val="22"/>
          <w:u w:val="single" w:color="0000FF"/>
        </w:rPr>
        <w:t>c</w:t>
      </w:r>
      <w:r>
        <w:rPr>
          <w:rFonts w:ascii="Calibri" w:eastAsia="Calibri" w:hAnsi="Calibri" w:cs="Calibri"/>
          <w:color w:val="0000FF"/>
          <w:spacing w:val="-1"/>
          <w:position w:val="1"/>
          <w:sz w:val="22"/>
          <w:szCs w:val="22"/>
          <w:u w:val="single" w:color="0000FF"/>
        </w:rPr>
        <w:t>o</w:t>
      </w:r>
      <w:r>
        <w:rPr>
          <w:rFonts w:ascii="Calibri" w:eastAsia="Calibri" w:hAnsi="Calibri" w:cs="Calibri"/>
          <w:color w:val="0000FF"/>
          <w:spacing w:val="1"/>
          <w:position w:val="1"/>
          <w:sz w:val="22"/>
          <w:szCs w:val="22"/>
          <w:u w:val="single" w:color="0000FF"/>
        </w:rPr>
        <w:t>m</w:t>
      </w:r>
      <w:r>
        <w:rPr>
          <w:rFonts w:ascii="Calibri" w:eastAsia="Calibri" w:hAnsi="Calibri" w:cs="Calibri"/>
          <w:color w:val="0000FF"/>
          <w:position w:val="1"/>
          <w:sz w:val="22"/>
          <w:szCs w:val="22"/>
          <w:u w:val="single" w:color="0000FF"/>
        </w:rPr>
        <w:t>.</w:t>
      </w:r>
      <w:r>
        <w:rPr>
          <w:rFonts w:ascii="Calibri" w:eastAsia="Calibri" w:hAnsi="Calibri" w:cs="Calibri"/>
          <w:color w:val="0000FF"/>
          <w:spacing w:val="-1"/>
          <w:position w:val="1"/>
          <w:sz w:val="22"/>
          <w:szCs w:val="22"/>
          <w:u w:val="single" w:color="0000FF"/>
        </w:rPr>
        <w:t>[</w:t>
      </w:r>
      <w:r>
        <w:rPr>
          <w:rFonts w:ascii="Calibri" w:eastAsia="Calibri" w:hAnsi="Calibri" w:cs="Calibri"/>
          <w:color w:val="0000FF"/>
          <w:position w:val="1"/>
          <w:sz w:val="22"/>
          <w:szCs w:val="22"/>
          <w:u w:val="single" w:color="0000FF"/>
        </w:rPr>
        <w:t>arti</w:t>
      </w:r>
      <w:r>
        <w:rPr>
          <w:rFonts w:ascii="Calibri" w:eastAsia="Calibri" w:hAnsi="Calibri" w:cs="Calibri"/>
          <w:color w:val="0000FF"/>
          <w:spacing w:val="-2"/>
          <w:position w:val="1"/>
          <w:sz w:val="22"/>
          <w:szCs w:val="22"/>
          <w:u w:val="single" w:color="0000FF"/>
        </w:rPr>
        <w:t>k</w:t>
      </w:r>
      <w:r>
        <w:rPr>
          <w:rFonts w:ascii="Calibri" w:eastAsia="Calibri" w:hAnsi="Calibri" w:cs="Calibri"/>
          <w:color w:val="0000FF"/>
          <w:position w:val="1"/>
          <w:sz w:val="22"/>
          <w:szCs w:val="22"/>
          <w:u w:val="single" w:color="0000FF"/>
        </w:rPr>
        <w:t>el</w:t>
      </w:r>
      <w:r>
        <w:rPr>
          <w:rFonts w:ascii="Calibri" w:eastAsia="Calibri" w:hAnsi="Calibri" w:cs="Calibri"/>
          <w:color w:val="0000FF"/>
          <w:spacing w:val="50"/>
          <w:position w:val="1"/>
          <w:sz w:val="22"/>
          <w:szCs w:val="22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50"/>
          <w:position w:val="1"/>
          <w:sz w:val="22"/>
          <w:szCs w:val="22"/>
          <w:u w:val="single" w:color="0000FF"/>
        </w:rPr>
        <w:fldChar w:fldCharType="end"/>
      </w:r>
      <w:r>
        <w:rPr>
          <w:rFonts w:ascii="Calibri" w:eastAsia="Calibri" w:hAnsi="Calibri" w:cs="Calibri"/>
          <w:color w:val="0000FF"/>
          <w:spacing w:val="1"/>
          <w:position w:val="1"/>
          <w:sz w:val="22"/>
          <w:szCs w:val="22"/>
          <w:u w:val="single" w:color="0000FF"/>
        </w:rPr>
        <w:t>o</w:t>
      </w:r>
      <w:r>
        <w:rPr>
          <w:rFonts w:ascii="Calibri" w:eastAsia="Calibri" w:hAnsi="Calibri" w:cs="Calibri"/>
          <w:color w:val="0000FF"/>
          <w:spacing w:val="-1"/>
          <w:position w:val="1"/>
          <w:sz w:val="22"/>
          <w:szCs w:val="22"/>
          <w:u w:val="single" w:color="0000FF"/>
        </w:rPr>
        <w:t>n</w:t>
      </w:r>
      <w:r>
        <w:rPr>
          <w:rFonts w:ascii="Calibri" w:eastAsia="Calibri" w:hAnsi="Calibri" w:cs="Calibri"/>
          <w:color w:val="0000FF"/>
          <w:position w:val="1"/>
          <w:sz w:val="22"/>
          <w:szCs w:val="22"/>
          <w:u w:val="single" w:color="0000FF"/>
        </w:rPr>
        <w:t>li</w:t>
      </w:r>
      <w:r>
        <w:rPr>
          <w:rFonts w:ascii="Calibri" w:eastAsia="Calibri" w:hAnsi="Calibri" w:cs="Calibri"/>
          <w:color w:val="0000FF"/>
          <w:spacing w:val="-1"/>
          <w:position w:val="1"/>
          <w:sz w:val="22"/>
          <w:szCs w:val="22"/>
          <w:u w:val="single" w:color="0000FF"/>
        </w:rPr>
        <w:t>n</w:t>
      </w:r>
      <w:r>
        <w:rPr>
          <w:rFonts w:ascii="Calibri" w:eastAsia="Calibri" w:hAnsi="Calibri" w:cs="Calibri"/>
          <w:color w:val="0000FF"/>
          <w:position w:val="1"/>
          <w:sz w:val="22"/>
          <w:szCs w:val="22"/>
          <w:u w:val="single" w:color="0000FF"/>
        </w:rPr>
        <w:t>e]</w:t>
      </w:r>
      <w:r>
        <w:rPr>
          <w:rFonts w:ascii="Calibri" w:eastAsia="Calibri" w:hAnsi="Calibri" w:cs="Calibri"/>
          <w:color w:val="0000FF"/>
          <w:spacing w:val="2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iak</w:t>
      </w:r>
      <w:r>
        <w:rPr>
          <w:rFonts w:ascii="Calibri" w:eastAsia="Calibri" w:hAnsi="Calibri" w:cs="Calibri"/>
          <w:color w:val="000000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es,</w:t>
      </w:r>
      <w:r>
        <w:rPr>
          <w:rFonts w:ascii="Calibri" w:eastAsia="Calibri" w:hAnsi="Calibri" w:cs="Calibri"/>
          <w:color w:val="000000"/>
          <w:spacing w:val="2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pacing w:val="2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>Jun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i,</w:t>
      </w:r>
    </w:p>
    <w:p w:rsidR="000C0FFE" w:rsidRDefault="000C0FFE">
      <w:pPr>
        <w:spacing w:before="5" w:line="120" w:lineRule="exact"/>
        <w:rPr>
          <w:sz w:val="13"/>
          <w:szCs w:val="13"/>
        </w:rPr>
      </w:pPr>
    </w:p>
    <w:p w:rsidR="000C0FFE" w:rsidRDefault="00B845C3">
      <w:pPr>
        <w:spacing w:line="260" w:lineRule="exact"/>
        <w:ind w:left="58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], </w:t>
      </w:r>
      <w:r>
        <w:rPr>
          <w:rFonts w:ascii="Calibri" w:eastAsia="Calibri" w:hAnsi="Calibri" w:cs="Calibri"/>
          <w:spacing w:val="-1"/>
          <w:sz w:val="22"/>
          <w:szCs w:val="22"/>
        </w:rPr>
        <w:t>[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ernet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e]</w:t>
      </w:r>
    </w:p>
    <w:p w:rsidR="000C0FFE" w:rsidRDefault="000C0FFE">
      <w:pPr>
        <w:spacing w:before="3" w:line="120" w:lineRule="exact"/>
        <w:rPr>
          <w:sz w:val="12"/>
          <w:szCs w:val="12"/>
        </w:rPr>
      </w:pPr>
    </w:p>
    <w:p w:rsidR="000C0FFE" w:rsidRDefault="000C0FFE">
      <w:pPr>
        <w:spacing w:line="200" w:lineRule="exact"/>
      </w:pPr>
    </w:p>
    <w:p w:rsidR="000C0FFE" w:rsidRDefault="000C0FFE">
      <w:pPr>
        <w:spacing w:line="200" w:lineRule="exact"/>
      </w:pPr>
    </w:p>
    <w:p w:rsidR="000C0FFE" w:rsidRDefault="000C0FFE">
      <w:pPr>
        <w:spacing w:line="200" w:lineRule="exact"/>
      </w:pPr>
    </w:p>
    <w:p w:rsidR="000C0FFE" w:rsidRDefault="000C0FFE">
      <w:pPr>
        <w:spacing w:line="200" w:lineRule="exact"/>
      </w:pPr>
    </w:p>
    <w:p w:rsidR="000C0FFE" w:rsidRDefault="00B845C3">
      <w:pPr>
        <w:spacing w:before="29"/>
        <w:ind w:left="4458" w:right="3992"/>
        <w:jc w:val="center"/>
        <w:rPr>
          <w:sz w:val="24"/>
          <w:szCs w:val="24"/>
        </w:rPr>
        <w:sectPr w:rsidR="000C0FFE">
          <w:type w:val="continuous"/>
          <w:pgSz w:w="11920" w:h="16840"/>
          <w:pgMar w:top="1560" w:right="1580" w:bottom="280" w:left="1680" w:header="720" w:footer="720" w:gutter="0"/>
          <w:cols w:space="720"/>
        </w:sectPr>
      </w:pPr>
      <w:r>
        <w:rPr>
          <w:sz w:val="24"/>
          <w:szCs w:val="24"/>
        </w:rPr>
        <w:t>1</w:t>
      </w:r>
    </w:p>
    <w:p w:rsidR="000C0FFE" w:rsidRDefault="000C0FFE">
      <w:pPr>
        <w:spacing w:line="200" w:lineRule="exact"/>
      </w:pPr>
    </w:p>
    <w:p w:rsidR="000C0FFE" w:rsidRDefault="000C0FFE">
      <w:pPr>
        <w:spacing w:line="200" w:lineRule="exact"/>
      </w:pPr>
    </w:p>
    <w:p w:rsidR="000C0FFE" w:rsidRDefault="000C0FFE">
      <w:pPr>
        <w:spacing w:before="4" w:line="280" w:lineRule="exact"/>
        <w:rPr>
          <w:sz w:val="28"/>
          <w:szCs w:val="28"/>
        </w:rPr>
      </w:pPr>
    </w:p>
    <w:p w:rsidR="000C0FFE" w:rsidRDefault="00B845C3">
      <w:pPr>
        <w:spacing w:before="29" w:line="360" w:lineRule="auto"/>
        <w:ind w:left="588" w:right="8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 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ndiri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 pohon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matoa  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 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ja,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pohon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matoa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mato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ring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pohon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matoa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potensi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potensi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fa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pohon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matoa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brik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ekonomi.</w:t>
      </w:r>
      <w:proofErr w:type="gramEnd"/>
    </w:p>
    <w:p w:rsidR="000C0FFE" w:rsidRDefault="00B845C3">
      <w:pPr>
        <w:spacing w:before="4" w:line="361" w:lineRule="auto"/>
        <w:ind w:left="588" w:right="84" w:firstLine="72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matoa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daun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</w:p>
    <w:p w:rsidR="000C0FFE" w:rsidRDefault="00B845C3">
      <w:pPr>
        <w:spacing w:before="2" w:line="360" w:lineRule="auto"/>
        <w:ind w:left="588" w:right="82" w:firstLine="720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dustri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Dilain pihak,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raris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mbah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nian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5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mpah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latif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but brik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</w:t>
      </w:r>
      <w:proofErr w:type="gramEnd"/>
    </w:p>
    <w:p w:rsidR="000C0FFE" w:rsidRDefault="00B845C3">
      <w:pPr>
        <w:spacing w:before="4" w:line="360" w:lineRule="auto"/>
        <w:ind w:left="588" w:right="79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tu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pohon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matoa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</w:t>
      </w:r>
      <w:proofErr w:type="gramEnd"/>
    </w:p>
    <w:p w:rsidR="000C0FFE" w:rsidRDefault="000C0FFE">
      <w:pPr>
        <w:spacing w:before="2" w:line="140" w:lineRule="exact"/>
        <w:rPr>
          <w:sz w:val="15"/>
          <w:szCs w:val="15"/>
        </w:rPr>
      </w:pPr>
    </w:p>
    <w:p w:rsidR="000C0FFE" w:rsidRDefault="000C0FFE">
      <w:pPr>
        <w:spacing w:line="200" w:lineRule="exact"/>
      </w:pPr>
    </w:p>
    <w:p w:rsidR="000C0FFE" w:rsidRDefault="000C0FFE">
      <w:pPr>
        <w:spacing w:line="200" w:lineRule="exact"/>
      </w:pPr>
    </w:p>
    <w:p w:rsidR="000C0FFE" w:rsidRDefault="000C0FFE">
      <w:pPr>
        <w:spacing w:line="200" w:lineRule="exact"/>
      </w:pPr>
    </w:p>
    <w:p w:rsidR="000C0FFE" w:rsidRDefault="000C0FFE">
      <w:pPr>
        <w:spacing w:line="200" w:lineRule="exact"/>
      </w:pPr>
    </w:p>
    <w:p w:rsidR="000C0FFE" w:rsidRDefault="000C0FFE">
      <w:pPr>
        <w:spacing w:line="200" w:lineRule="exact"/>
      </w:pPr>
    </w:p>
    <w:p w:rsidR="000C0FFE" w:rsidRDefault="000C0FFE">
      <w:pPr>
        <w:spacing w:line="200" w:lineRule="exact"/>
      </w:pPr>
    </w:p>
    <w:p w:rsidR="000C0FFE" w:rsidRDefault="000C0FFE">
      <w:pPr>
        <w:spacing w:line="200" w:lineRule="exact"/>
      </w:pPr>
    </w:p>
    <w:p w:rsidR="000C0FFE" w:rsidRDefault="000C0FFE">
      <w:pPr>
        <w:spacing w:line="200" w:lineRule="exact"/>
      </w:pPr>
    </w:p>
    <w:p w:rsidR="000C0FFE" w:rsidRDefault="000C0FFE">
      <w:pPr>
        <w:spacing w:line="200" w:lineRule="exact"/>
      </w:pPr>
    </w:p>
    <w:p w:rsidR="000C0FFE" w:rsidRDefault="000C0FFE">
      <w:pPr>
        <w:spacing w:line="200" w:lineRule="exact"/>
      </w:pPr>
    </w:p>
    <w:p w:rsidR="000C0FFE" w:rsidRDefault="000C0FFE">
      <w:pPr>
        <w:spacing w:line="200" w:lineRule="exact"/>
      </w:pPr>
    </w:p>
    <w:p w:rsidR="000C0FFE" w:rsidRDefault="000C0FFE">
      <w:pPr>
        <w:spacing w:line="200" w:lineRule="exact"/>
      </w:pPr>
    </w:p>
    <w:p w:rsidR="000C0FFE" w:rsidRDefault="000C0FFE">
      <w:pPr>
        <w:spacing w:line="200" w:lineRule="exact"/>
      </w:pPr>
    </w:p>
    <w:p w:rsidR="000C0FFE" w:rsidRDefault="000C0FFE">
      <w:pPr>
        <w:spacing w:line="200" w:lineRule="exact"/>
      </w:pPr>
    </w:p>
    <w:p w:rsidR="000C0FFE" w:rsidRDefault="000C0FFE">
      <w:pPr>
        <w:spacing w:line="200" w:lineRule="exact"/>
      </w:pPr>
    </w:p>
    <w:p w:rsidR="000C0FFE" w:rsidRDefault="000C0FFE">
      <w:pPr>
        <w:spacing w:line="200" w:lineRule="exact"/>
      </w:pPr>
    </w:p>
    <w:p w:rsidR="000C0FFE" w:rsidRDefault="000C0FFE">
      <w:pPr>
        <w:spacing w:line="200" w:lineRule="exact"/>
      </w:pPr>
    </w:p>
    <w:p w:rsidR="000C0FFE" w:rsidRDefault="000C0FFE">
      <w:pPr>
        <w:spacing w:line="200" w:lineRule="exact"/>
      </w:pPr>
    </w:p>
    <w:p w:rsidR="000C0FFE" w:rsidRDefault="000C0FFE">
      <w:pPr>
        <w:spacing w:line="200" w:lineRule="exact"/>
      </w:pPr>
    </w:p>
    <w:p w:rsidR="000C0FFE" w:rsidRDefault="000C0FFE">
      <w:pPr>
        <w:spacing w:line="200" w:lineRule="exact"/>
      </w:pPr>
    </w:p>
    <w:p w:rsidR="000C0FFE" w:rsidRDefault="00B845C3">
      <w:pPr>
        <w:ind w:left="588"/>
        <w:rPr>
          <w:sz w:val="24"/>
          <w:szCs w:val="24"/>
        </w:rPr>
        <w:sectPr w:rsidR="000C0FFE">
          <w:headerReference w:type="default" r:id="rId9"/>
          <w:pgSz w:w="11920" w:h="16840"/>
          <w:pgMar w:top="980" w:right="1580" w:bottom="280" w:left="1680" w:header="743" w:footer="607" w:gutter="0"/>
          <w:pgNumType w:start="2"/>
          <w:cols w:space="720"/>
        </w:sectPr>
      </w:pPr>
      <w:r>
        <w:rPr>
          <w:b/>
          <w:sz w:val="24"/>
          <w:szCs w:val="24"/>
        </w:rPr>
        <w:t xml:space="preserve">1.2      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0C0FFE" w:rsidRDefault="000C0FFE">
      <w:pPr>
        <w:spacing w:line="200" w:lineRule="exact"/>
      </w:pPr>
    </w:p>
    <w:p w:rsidR="000C0FFE" w:rsidRDefault="000C0FFE">
      <w:pPr>
        <w:spacing w:line="200" w:lineRule="exact"/>
      </w:pPr>
    </w:p>
    <w:p w:rsidR="000C0FFE" w:rsidRDefault="000C0FFE">
      <w:pPr>
        <w:spacing w:before="4" w:line="280" w:lineRule="exact"/>
        <w:rPr>
          <w:sz w:val="28"/>
          <w:szCs w:val="28"/>
        </w:rPr>
      </w:pPr>
    </w:p>
    <w:p w:rsidR="000C0FFE" w:rsidRDefault="00B845C3">
      <w:pPr>
        <w:spacing w:before="29" w:line="359" w:lineRule="auto"/>
        <w:ind w:left="588" w:right="82" w:firstLine="72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ul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oleh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rikut:</w:t>
      </w:r>
    </w:p>
    <w:p w:rsidR="000C0FFE" w:rsidRDefault="00B845C3">
      <w:pPr>
        <w:tabs>
          <w:tab w:val="left" w:pos="1300"/>
        </w:tabs>
        <w:spacing w:before="7" w:line="351" w:lineRule="auto"/>
        <w:ind w:left="1308" w:right="84" w:hanging="360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mbah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matoa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f?</w:t>
      </w:r>
      <w:proofErr w:type="gramEnd"/>
    </w:p>
    <w:p w:rsidR="000C0FFE" w:rsidRDefault="00B845C3">
      <w:pPr>
        <w:spacing w:before="15"/>
        <w:ind w:left="948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-1"/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mensi ronga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brik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daun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toa?</w:t>
      </w:r>
      <w:proofErr w:type="gramEnd"/>
    </w:p>
    <w:p w:rsidR="000C0FFE" w:rsidRDefault="000C0FFE">
      <w:pPr>
        <w:spacing w:before="6" w:line="140" w:lineRule="exact"/>
        <w:rPr>
          <w:sz w:val="15"/>
          <w:szCs w:val="15"/>
        </w:rPr>
      </w:pPr>
    </w:p>
    <w:p w:rsidR="000C0FFE" w:rsidRDefault="000C0FFE">
      <w:pPr>
        <w:spacing w:line="200" w:lineRule="exact"/>
      </w:pPr>
    </w:p>
    <w:p w:rsidR="000C0FFE" w:rsidRDefault="000C0FFE">
      <w:pPr>
        <w:spacing w:line="200" w:lineRule="exact"/>
      </w:pPr>
    </w:p>
    <w:p w:rsidR="000C0FFE" w:rsidRDefault="00B845C3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1.3</w:t>
      </w:r>
      <w:r>
        <w:rPr>
          <w:b/>
          <w:sz w:val="24"/>
          <w:szCs w:val="24"/>
        </w:rPr>
        <w:t xml:space="preserve">      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0C0FFE" w:rsidRDefault="000C0FFE">
      <w:pPr>
        <w:spacing w:before="5" w:line="120" w:lineRule="exact"/>
        <w:rPr>
          <w:sz w:val="13"/>
          <w:szCs w:val="13"/>
        </w:rPr>
      </w:pPr>
    </w:p>
    <w:p w:rsidR="000C0FFE" w:rsidRDefault="00B845C3">
      <w:pPr>
        <w:ind w:left="1308"/>
        <w:rPr>
          <w:sz w:val="24"/>
          <w:szCs w:val="24"/>
        </w:rPr>
      </w:pP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 di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penulis 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 :</w:t>
      </w:r>
      <w:proofErr w:type="gramEnd"/>
    </w:p>
    <w:p w:rsidR="000C0FFE" w:rsidRDefault="000C0FFE">
      <w:pPr>
        <w:spacing w:before="7" w:line="120" w:lineRule="exact"/>
        <w:rPr>
          <w:sz w:val="13"/>
          <w:szCs w:val="13"/>
        </w:rPr>
      </w:pPr>
    </w:p>
    <w:p w:rsidR="000C0FFE" w:rsidRDefault="00B845C3">
      <w:pPr>
        <w:spacing w:line="359" w:lineRule="auto"/>
        <w:ind w:left="1308" w:right="81" w:hanging="360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proofErr w:type="gramEnd"/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mbah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bri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</w:t>
      </w:r>
    </w:p>
    <w:p w:rsidR="000C0FFE" w:rsidRDefault="00B845C3">
      <w:pPr>
        <w:spacing w:before="7" w:line="359" w:lineRule="auto"/>
        <w:ind w:left="1308" w:right="86" w:hanging="360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proofErr w:type="gramEnd"/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brik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matoa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:</w:t>
      </w:r>
    </w:p>
    <w:p w:rsidR="000C0FFE" w:rsidRDefault="00B845C3">
      <w:pPr>
        <w:spacing w:before="7"/>
        <w:ind w:left="1668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Ø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76</w:t>
      </w:r>
      <w:proofErr w:type="gramStart"/>
      <w:r>
        <w:rPr>
          <w:sz w:val="24"/>
          <w:szCs w:val="24"/>
        </w:rPr>
        <w:t>,2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[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]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1 r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Ø 12,7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]</w:t>
      </w:r>
    </w:p>
    <w:p w:rsidR="000C0FFE" w:rsidRDefault="000C0FFE">
      <w:pPr>
        <w:spacing w:before="8" w:line="120" w:lineRule="exact"/>
        <w:rPr>
          <w:sz w:val="13"/>
          <w:szCs w:val="13"/>
        </w:rPr>
      </w:pPr>
    </w:p>
    <w:p w:rsidR="000C0FFE" w:rsidRDefault="00B845C3">
      <w:pPr>
        <w:ind w:left="1668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Ø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76</w:t>
      </w:r>
      <w:proofErr w:type="gramStart"/>
      <w:r>
        <w:rPr>
          <w:sz w:val="24"/>
          <w:szCs w:val="24"/>
        </w:rPr>
        <w:t>,2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[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]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1 r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Ø 25,4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]</w:t>
      </w:r>
    </w:p>
    <w:p w:rsidR="000C0FFE" w:rsidRDefault="000C0FFE">
      <w:pPr>
        <w:spacing w:before="6" w:line="120" w:lineRule="exact"/>
        <w:rPr>
          <w:sz w:val="13"/>
          <w:szCs w:val="13"/>
        </w:rPr>
      </w:pPr>
    </w:p>
    <w:p w:rsidR="000C0FFE" w:rsidRDefault="00B845C3">
      <w:pPr>
        <w:ind w:left="1668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Ø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76</w:t>
      </w:r>
      <w:proofErr w:type="gramStart"/>
      <w:r>
        <w:rPr>
          <w:sz w:val="24"/>
          <w:szCs w:val="24"/>
        </w:rPr>
        <w:t>,2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[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]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3 r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Ø 12,7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]</w:t>
      </w:r>
    </w:p>
    <w:p w:rsidR="000C0FFE" w:rsidRDefault="000C0FFE">
      <w:pPr>
        <w:spacing w:before="6" w:line="140" w:lineRule="exact"/>
        <w:rPr>
          <w:sz w:val="15"/>
          <w:szCs w:val="15"/>
        </w:rPr>
      </w:pPr>
    </w:p>
    <w:p w:rsidR="000C0FFE" w:rsidRDefault="000C0FFE">
      <w:pPr>
        <w:spacing w:line="200" w:lineRule="exact"/>
      </w:pPr>
    </w:p>
    <w:p w:rsidR="000C0FFE" w:rsidRDefault="000C0FFE">
      <w:pPr>
        <w:spacing w:line="200" w:lineRule="exact"/>
      </w:pPr>
    </w:p>
    <w:p w:rsidR="000C0FFE" w:rsidRDefault="00B845C3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1.4      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 xml:space="preserve">aat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0C0FFE" w:rsidRDefault="000C0FFE">
      <w:pPr>
        <w:spacing w:before="4" w:line="120" w:lineRule="exact"/>
        <w:rPr>
          <w:sz w:val="13"/>
          <w:szCs w:val="13"/>
        </w:rPr>
      </w:pPr>
    </w:p>
    <w:p w:rsidR="000C0FFE" w:rsidRDefault="00B845C3">
      <w:pPr>
        <w:ind w:left="1308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:</w:t>
      </w:r>
      <w:proofErr w:type="gramEnd"/>
    </w:p>
    <w:p w:rsidR="000C0FFE" w:rsidRDefault="000C0FFE">
      <w:pPr>
        <w:spacing w:before="6" w:line="120" w:lineRule="exact"/>
        <w:rPr>
          <w:sz w:val="13"/>
          <w:szCs w:val="13"/>
        </w:rPr>
      </w:pPr>
    </w:p>
    <w:p w:rsidR="000C0FFE" w:rsidRDefault="00B845C3">
      <w:pPr>
        <w:tabs>
          <w:tab w:val="left" w:pos="2020"/>
        </w:tabs>
        <w:spacing w:line="353" w:lineRule="auto"/>
        <w:ind w:left="2028" w:right="78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si,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ntang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 matoa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.</w:t>
      </w:r>
    </w:p>
    <w:p w:rsidR="000C0FFE" w:rsidRDefault="00B845C3">
      <w:pPr>
        <w:tabs>
          <w:tab w:val="left" w:pos="2020"/>
        </w:tabs>
        <w:spacing w:before="13" w:line="351" w:lineRule="auto"/>
        <w:ind w:left="2028" w:right="83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ndustri,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jadik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brik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2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toa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produks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0C0FFE" w:rsidRDefault="00B845C3">
      <w:pPr>
        <w:tabs>
          <w:tab w:val="left" w:pos="2020"/>
        </w:tabs>
        <w:spacing w:before="15" w:line="351" w:lineRule="auto"/>
        <w:ind w:left="2028" w:right="79" w:hanging="360"/>
        <w:rPr>
          <w:sz w:val="24"/>
          <w:szCs w:val="24"/>
        </w:rPr>
        <w:sectPr w:rsidR="000C0FFE">
          <w:pgSz w:w="11920" w:h="16840"/>
          <w:pgMar w:top="980" w:right="1580" w:bottom="280" w:left="1680" w:header="743" w:footer="607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,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nsi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untuk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tan li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 ma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0C0FFE" w:rsidRDefault="000C0FFE">
      <w:pPr>
        <w:spacing w:line="200" w:lineRule="exact"/>
      </w:pPr>
    </w:p>
    <w:p w:rsidR="000C0FFE" w:rsidRDefault="000C0FFE">
      <w:pPr>
        <w:spacing w:line="200" w:lineRule="exact"/>
      </w:pPr>
    </w:p>
    <w:p w:rsidR="000C0FFE" w:rsidRDefault="000C0FFE">
      <w:pPr>
        <w:spacing w:before="9" w:line="280" w:lineRule="exact"/>
        <w:rPr>
          <w:sz w:val="28"/>
          <w:szCs w:val="28"/>
        </w:rPr>
      </w:pPr>
    </w:p>
    <w:p w:rsidR="000C0FFE" w:rsidRDefault="00B845C3">
      <w:pPr>
        <w:spacing w:before="29"/>
        <w:ind w:left="588" w:right="5535"/>
        <w:jc w:val="both"/>
        <w:rPr>
          <w:sz w:val="24"/>
          <w:szCs w:val="24"/>
        </w:rPr>
      </w:pPr>
      <w:r>
        <w:rPr>
          <w:b/>
          <w:sz w:val="24"/>
          <w:szCs w:val="24"/>
        </w:rPr>
        <w:t>1.5       Batasan Masalah</w:t>
      </w:r>
    </w:p>
    <w:p w:rsidR="000C0FFE" w:rsidRDefault="000C0FFE">
      <w:pPr>
        <w:spacing w:before="2" w:line="120" w:lineRule="exact"/>
        <w:rPr>
          <w:sz w:val="13"/>
          <w:szCs w:val="13"/>
        </w:rPr>
      </w:pPr>
    </w:p>
    <w:p w:rsidR="000C0FFE" w:rsidRDefault="00B845C3">
      <w:pPr>
        <w:spacing w:line="360" w:lineRule="auto"/>
        <w:ind w:left="588" w:right="79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ronga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brik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  matoa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3 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u:</w:t>
      </w:r>
    </w:p>
    <w:p w:rsidR="000C0FFE" w:rsidRDefault="00B845C3">
      <w:pPr>
        <w:spacing w:before="6"/>
        <w:ind w:left="948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de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Ø 76</w:t>
      </w:r>
      <w:proofErr w:type="gramStart"/>
      <w:r>
        <w:rPr>
          <w:sz w:val="24"/>
          <w:szCs w:val="24"/>
        </w:rPr>
        <w:t>,2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]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1 r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Ø 12,7 </w:t>
      </w: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]</w:t>
      </w:r>
    </w:p>
    <w:p w:rsidR="000C0FFE" w:rsidRDefault="000C0FFE">
      <w:pPr>
        <w:spacing w:before="6" w:line="120" w:lineRule="exact"/>
        <w:rPr>
          <w:sz w:val="13"/>
          <w:szCs w:val="13"/>
        </w:rPr>
      </w:pPr>
    </w:p>
    <w:p w:rsidR="000C0FFE" w:rsidRDefault="00B845C3">
      <w:pPr>
        <w:ind w:left="948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de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Ø 76</w:t>
      </w:r>
      <w:proofErr w:type="gramStart"/>
      <w:r>
        <w:rPr>
          <w:sz w:val="24"/>
          <w:szCs w:val="24"/>
        </w:rPr>
        <w:t>,2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]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1 r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Ø 25,4 </w:t>
      </w: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]</w:t>
      </w:r>
    </w:p>
    <w:p w:rsidR="000C0FFE" w:rsidRDefault="000C0FFE">
      <w:pPr>
        <w:spacing w:before="8" w:line="120" w:lineRule="exact"/>
        <w:rPr>
          <w:sz w:val="13"/>
          <w:szCs w:val="13"/>
        </w:rPr>
      </w:pPr>
    </w:p>
    <w:p w:rsidR="000C0FFE" w:rsidRDefault="00B845C3">
      <w:pPr>
        <w:spacing w:line="353" w:lineRule="auto"/>
        <w:ind w:left="948" w:right="1199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Ø 76,2 </w:t>
      </w: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]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3 r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Ø </w:t>
      </w:r>
      <w:r>
        <w:rPr>
          <w:sz w:val="24"/>
          <w:szCs w:val="24"/>
        </w:rPr>
        <w:t xml:space="preserve">12,7 </w:t>
      </w: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]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brik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40 </w:t>
      </w: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kN]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30 </w:t>
      </w:r>
      <w:r>
        <w:rPr>
          <w:spacing w:val="-1"/>
          <w:sz w:val="24"/>
          <w:szCs w:val="24"/>
        </w:rPr>
        <w:t>[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0C0FFE" w:rsidRDefault="000C0FFE">
      <w:pPr>
        <w:spacing w:line="200" w:lineRule="exact"/>
      </w:pPr>
    </w:p>
    <w:p w:rsidR="000C0FFE" w:rsidRDefault="000C0FFE">
      <w:pPr>
        <w:spacing w:before="10" w:line="220" w:lineRule="exact"/>
        <w:rPr>
          <w:sz w:val="22"/>
          <w:szCs w:val="22"/>
        </w:rPr>
      </w:pPr>
    </w:p>
    <w:p w:rsidR="000C0FFE" w:rsidRDefault="00B845C3">
      <w:pPr>
        <w:ind w:left="588" w:right="4658"/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I.6      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is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enu</w:t>
      </w:r>
      <w:r>
        <w:rPr>
          <w:b/>
          <w:spacing w:val="1"/>
          <w:sz w:val="28"/>
          <w:szCs w:val="28"/>
        </w:rPr>
        <w:t>li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</w:t>
      </w:r>
    </w:p>
    <w:p w:rsidR="000C0FFE" w:rsidRDefault="000C0FFE">
      <w:pPr>
        <w:spacing w:before="7" w:line="140" w:lineRule="exact"/>
        <w:rPr>
          <w:sz w:val="15"/>
          <w:szCs w:val="15"/>
        </w:rPr>
      </w:pPr>
    </w:p>
    <w:p w:rsidR="000C0FFE" w:rsidRDefault="00B845C3">
      <w:pPr>
        <w:spacing w:line="359" w:lineRule="auto"/>
        <w:ind w:left="588" w:right="83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huluan. 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risi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 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lah,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man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 pen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</w:t>
      </w:r>
      <w:r>
        <w:rPr>
          <w:spacing w:val="5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sistem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0C0FFE" w:rsidRDefault="000C0FFE">
      <w:pPr>
        <w:spacing w:line="200" w:lineRule="exact"/>
      </w:pPr>
    </w:p>
    <w:p w:rsidR="000C0FFE" w:rsidRDefault="000C0FFE">
      <w:pPr>
        <w:spacing w:line="220" w:lineRule="exact"/>
        <w:rPr>
          <w:sz w:val="22"/>
          <w:szCs w:val="22"/>
        </w:rPr>
      </w:pPr>
    </w:p>
    <w:p w:rsidR="000C0FFE" w:rsidRDefault="00B845C3">
      <w:pPr>
        <w:spacing w:line="360" w:lineRule="auto"/>
        <w:ind w:left="588" w:right="7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njau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</w:t>
      </w:r>
      <w:r>
        <w:rPr>
          <w:spacing w:val="4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po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matoa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brik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proofErr w:type="gramEnd"/>
    </w:p>
    <w:p w:rsidR="000C0FFE" w:rsidRDefault="000C0FFE">
      <w:pPr>
        <w:spacing w:line="200" w:lineRule="exact"/>
      </w:pPr>
    </w:p>
    <w:p w:rsidR="000C0FFE" w:rsidRDefault="000C0FFE">
      <w:pPr>
        <w:spacing w:before="18" w:line="200" w:lineRule="exact"/>
      </w:pPr>
    </w:p>
    <w:p w:rsidR="000C0FFE" w:rsidRDefault="00B845C3">
      <w:pPr>
        <w:spacing w:line="360" w:lineRule="auto"/>
        <w:ind w:left="588" w:right="79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metodol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metod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metode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didal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 maupun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 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ikan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dikemu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0C0FFE" w:rsidRDefault="000C0FFE">
      <w:pPr>
        <w:spacing w:line="200" w:lineRule="exact"/>
      </w:pPr>
    </w:p>
    <w:p w:rsidR="000C0FFE" w:rsidRDefault="000C0FFE">
      <w:pPr>
        <w:spacing w:before="19" w:line="200" w:lineRule="exact"/>
      </w:pPr>
    </w:p>
    <w:p w:rsidR="000C0FFE" w:rsidRDefault="00B845C3">
      <w:pPr>
        <w:spacing w:line="359" w:lineRule="auto"/>
        <w:ind w:left="588" w:right="84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dida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0C0FFE" w:rsidRDefault="000C0FFE">
      <w:pPr>
        <w:spacing w:line="200" w:lineRule="exact"/>
      </w:pPr>
    </w:p>
    <w:p w:rsidR="000C0FFE" w:rsidRDefault="000C0FFE">
      <w:pPr>
        <w:spacing w:before="1" w:line="220" w:lineRule="exact"/>
        <w:rPr>
          <w:sz w:val="22"/>
          <w:szCs w:val="22"/>
        </w:rPr>
      </w:pPr>
    </w:p>
    <w:p w:rsidR="000C0FFE" w:rsidRDefault="00B845C3">
      <w:pPr>
        <w:spacing w:line="360" w:lineRule="auto"/>
        <w:ind w:left="588" w:right="78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mbri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 w:rsidR="00F46D1E">
        <w:rPr>
          <w:sz w:val="24"/>
          <w:szCs w:val="24"/>
        </w:rPr>
        <w:t>tan</w:t>
      </w:r>
      <w:bookmarkStart w:id="0" w:name="_GoBack"/>
      <w:bookmarkEnd w:id="0"/>
    </w:p>
    <w:sectPr w:rsidR="000C0FFE" w:rsidSect="00F46D1E">
      <w:headerReference w:type="default" r:id="rId10"/>
      <w:footerReference w:type="default" r:id="rId11"/>
      <w:pgSz w:w="11920" w:h="16840"/>
      <w:pgMar w:top="980" w:right="1580" w:bottom="280" w:left="1680" w:header="743" w:footer="6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5C3" w:rsidRDefault="00B845C3">
      <w:r>
        <w:separator/>
      </w:r>
    </w:p>
  </w:endnote>
  <w:endnote w:type="continuationSeparator" w:id="0">
    <w:p w:rsidR="00B845C3" w:rsidRDefault="00B8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FE" w:rsidRDefault="00B845C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63.25pt;margin-top:792.55pt;width:147.95pt;height:14pt;z-index:-3374;mso-position-horizontal-relative:page;mso-position-vertical-relative:page" filled="f" stroked="f">
          <v:textbox inset="0,0,0,0">
            <w:txbxContent>
              <w:p w:rsidR="000C0FFE" w:rsidRDefault="00B845C3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Polit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ek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k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ge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Ma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nado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FE" w:rsidRDefault="000C0FF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5C3" w:rsidRDefault="00B845C3">
      <w:r>
        <w:separator/>
      </w:r>
    </w:p>
  </w:footnote>
  <w:footnote w:type="continuationSeparator" w:id="0">
    <w:p w:rsidR="00B845C3" w:rsidRDefault="00B84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FE" w:rsidRDefault="00B845C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02.35pt;margin-top:36.15pt;width:10pt;height:14pt;z-index:-3373;mso-position-horizontal-relative:page;mso-position-vertical-relative:page" filled="f" stroked="f">
          <v:textbox inset="0,0,0,0">
            <w:txbxContent>
              <w:p w:rsidR="000C0FFE" w:rsidRDefault="00B845C3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46D1E">
                  <w:rPr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FE" w:rsidRDefault="000C0FFE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E2A21"/>
    <w:multiLevelType w:val="multilevel"/>
    <w:tmpl w:val="FB58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0FFE"/>
    <w:rsid w:val="000C0FFE"/>
    <w:rsid w:val="00B845C3"/>
    <w:rsid w:val="00F4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2018-03-12T03:00:00Z</dcterms:created>
  <dcterms:modified xsi:type="dcterms:W3CDTF">2018-03-12T03:01:00Z</dcterms:modified>
</cp:coreProperties>
</file>