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EB" w:rsidRDefault="00D451EB">
      <w:pPr>
        <w:spacing w:before="3" w:line="120" w:lineRule="exact"/>
        <w:rPr>
          <w:sz w:val="12"/>
          <w:szCs w:val="12"/>
        </w:rPr>
      </w:pPr>
    </w:p>
    <w:p w:rsidR="00D451EB" w:rsidRDefault="00D451EB">
      <w:pPr>
        <w:ind w:left="3404"/>
      </w:pPr>
    </w:p>
    <w:p w:rsidR="00D451EB" w:rsidRDefault="00D451EB">
      <w:pPr>
        <w:spacing w:before="11" w:line="240" w:lineRule="exact"/>
        <w:rPr>
          <w:sz w:val="24"/>
          <w:szCs w:val="24"/>
        </w:rPr>
      </w:pPr>
    </w:p>
    <w:p w:rsidR="00D451EB" w:rsidRDefault="00D451EB">
      <w:pPr>
        <w:spacing w:before="1" w:line="120" w:lineRule="exact"/>
        <w:rPr>
          <w:sz w:val="12"/>
          <w:szCs w:val="12"/>
        </w:rPr>
      </w:pPr>
    </w:p>
    <w:p w:rsidR="00D451EB" w:rsidRDefault="00A10F30">
      <w:pPr>
        <w:ind w:left="4071" w:right="2864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DAF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ISI</w:t>
      </w:r>
    </w:p>
    <w:p w:rsidR="00D451EB" w:rsidRDefault="00D451EB">
      <w:pPr>
        <w:spacing w:before="12" w:line="260" w:lineRule="exact"/>
        <w:rPr>
          <w:sz w:val="26"/>
          <w:szCs w:val="26"/>
        </w:rPr>
      </w:pPr>
    </w:p>
    <w:p w:rsidR="00D451EB" w:rsidRDefault="00A10F30">
      <w:pPr>
        <w:spacing w:line="360" w:lineRule="auto"/>
        <w:ind w:left="588" w:right="162" w:firstLine="6962"/>
        <w:rPr>
          <w:sz w:val="24"/>
          <w:szCs w:val="24"/>
        </w:rPr>
      </w:pP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UL</w:t>
      </w:r>
      <w:r>
        <w:rPr>
          <w:b/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JU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UL</w:t>
      </w:r>
      <w:r>
        <w:rPr>
          <w:b/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TUJ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ii 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AHAN</w:t>
      </w:r>
      <w:r>
        <w:rPr>
          <w:b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iii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Y</w:t>
      </w:r>
      <w:r>
        <w:rPr>
          <w:b/>
          <w:sz w:val="24"/>
          <w:szCs w:val="24"/>
        </w:rPr>
        <w:t>ATA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EAS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IAN</w:t>
      </w:r>
      <w:r>
        <w:rPr>
          <w:b/>
          <w:spacing w:val="-1"/>
          <w:sz w:val="24"/>
          <w:szCs w:val="24"/>
        </w:rPr>
        <w:t xml:space="preserve"> </w:t>
      </w:r>
      <w:proofErr w:type="gramStart"/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</w:t>
      </w:r>
      <w:proofErr w:type="gramEnd"/>
      <w:r>
        <w:rPr>
          <w:sz w:val="24"/>
          <w:szCs w:val="24"/>
        </w:rPr>
        <w:t xml:space="preserve">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iv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Y</w:t>
      </w:r>
      <w:r>
        <w:rPr>
          <w:b/>
          <w:sz w:val="24"/>
          <w:szCs w:val="24"/>
        </w:rPr>
        <w:t>ATA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ETUJ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BLI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7"/>
          <w:sz w:val="24"/>
          <w:szCs w:val="24"/>
        </w:rPr>
        <w:t>I</w:t>
      </w:r>
      <w:r>
        <w:rPr>
          <w:sz w:val="24"/>
          <w:szCs w:val="24"/>
        </w:rPr>
        <w:t xml:space="preserve">...................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ATA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TAR</w:t>
      </w:r>
      <w:r>
        <w:rPr>
          <w:b/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vi </w:t>
      </w:r>
      <w:r>
        <w:rPr>
          <w:b/>
          <w:sz w:val="24"/>
          <w:szCs w:val="24"/>
        </w:rPr>
        <w:t>AB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        vi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13"/>
          <w:sz w:val="24"/>
          <w:szCs w:val="24"/>
        </w:rPr>
        <w:t>I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..............................................................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ix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     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xi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TAB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r>
        <w:rPr>
          <w:sz w:val="24"/>
          <w:szCs w:val="24"/>
        </w:rPr>
        <w:t xml:space="preserve">.....................................................................................     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ii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NOTASI D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 SING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ATAN</w:t>
      </w:r>
      <w:r>
        <w:rPr>
          <w:b/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     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      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BAB I.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D451EB" w:rsidRDefault="00A10F30">
      <w:pPr>
        <w:spacing w:line="260" w:lineRule="exact"/>
        <w:ind w:left="1428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……………………………….…….        1</w:t>
      </w:r>
    </w:p>
    <w:p w:rsidR="00D451EB" w:rsidRDefault="00D451EB">
      <w:pPr>
        <w:spacing w:before="9" w:line="120" w:lineRule="exact"/>
        <w:rPr>
          <w:sz w:val="13"/>
          <w:szCs w:val="13"/>
        </w:rPr>
      </w:pPr>
    </w:p>
    <w:p w:rsidR="00D451EB" w:rsidRDefault="00A10F30">
      <w:pPr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spellStart"/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…………………………………….        2</w:t>
      </w:r>
    </w:p>
    <w:p w:rsidR="00D451EB" w:rsidRDefault="00D451EB">
      <w:pPr>
        <w:spacing w:before="7" w:line="120" w:lineRule="exact"/>
        <w:rPr>
          <w:sz w:val="13"/>
          <w:szCs w:val="13"/>
        </w:rPr>
      </w:pPr>
    </w:p>
    <w:p w:rsidR="00D451EB" w:rsidRDefault="00A10F30">
      <w:pPr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spellStart"/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…………………………………….…….        3</w:t>
      </w:r>
    </w:p>
    <w:p w:rsidR="00D451EB" w:rsidRDefault="00D451EB">
      <w:pPr>
        <w:spacing w:before="9" w:line="120" w:lineRule="exact"/>
        <w:rPr>
          <w:sz w:val="13"/>
          <w:szCs w:val="13"/>
        </w:rPr>
      </w:pPr>
    </w:p>
    <w:p w:rsidR="00D451EB" w:rsidRDefault="00A10F30">
      <w:pPr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………………………………………….       3</w:t>
      </w:r>
    </w:p>
    <w:p w:rsidR="00D451EB" w:rsidRDefault="00D451EB">
      <w:pPr>
        <w:spacing w:before="7" w:line="120" w:lineRule="exact"/>
        <w:rPr>
          <w:sz w:val="13"/>
          <w:szCs w:val="13"/>
        </w:rPr>
      </w:pPr>
    </w:p>
    <w:p w:rsidR="00D451EB" w:rsidRDefault="00A10F30">
      <w:pPr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       3</w:t>
      </w:r>
    </w:p>
    <w:p w:rsidR="00D451EB" w:rsidRDefault="00D451EB">
      <w:pPr>
        <w:spacing w:before="9" w:line="120" w:lineRule="exact"/>
        <w:rPr>
          <w:sz w:val="13"/>
          <w:szCs w:val="13"/>
        </w:rPr>
      </w:pPr>
    </w:p>
    <w:p w:rsidR="00D451EB" w:rsidRDefault="00A10F30">
      <w:pPr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……………………………………….      4</w:t>
      </w:r>
    </w:p>
    <w:p w:rsidR="00D451EB" w:rsidRDefault="00D451EB">
      <w:pPr>
        <w:spacing w:before="2" w:line="140" w:lineRule="exact"/>
        <w:rPr>
          <w:sz w:val="14"/>
          <w:szCs w:val="14"/>
        </w:rPr>
      </w:pPr>
    </w:p>
    <w:p w:rsidR="00D451EB" w:rsidRDefault="00A10F3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BAB II. TINJ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</w:p>
    <w:p w:rsidR="00D451EB" w:rsidRDefault="00D451EB">
      <w:pPr>
        <w:spacing w:before="5" w:line="120" w:lineRule="exact"/>
        <w:rPr>
          <w:sz w:val="13"/>
          <w:szCs w:val="13"/>
        </w:rPr>
      </w:pPr>
    </w:p>
    <w:p w:rsidR="00D451EB" w:rsidRDefault="00A10F30">
      <w:pPr>
        <w:ind w:left="1458" w:right="4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ulu</w:t>
      </w:r>
      <w:proofErr w:type="spellEnd"/>
      <w:r>
        <w:rPr>
          <w:sz w:val="24"/>
          <w:szCs w:val="24"/>
        </w:rPr>
        <w:t xml:space="preserve"> …………………………………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…….      5</w:t>
      </w:r>
    </w:p>
    <w:p w:rsidR="00D451EB" w:rsidRDefault="00D451EB">
      <w:pPr>
        <w:spacing w:before="7" w:line="120" w:lineRule="exact"/>
        <w:rPr>
          <w:sz w:val="13"/>
          <w:szCs w:val="13"/>
        </w:rPr>
      </w:pPr>
    </w:p>
    <w:p w:rsidR="00D451EB" w:rsidRDefault="00A10F30">
      <w:pPr>
        <w:ind w:left="1458" w:right="42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oritis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………………………………….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………..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D451EB" w:rsidRDefault="00D451EB">
      <w:pPr>
        <w:spacing w:before="9" w:line="120" w:lineRule="exact"/>
        <w:rPr>
          <w:sz w:val="13"/>
          <w:szCs w:val="13"/>
        </w:rPr>
      </w:pPr>
    </w:p>
    <w:p w:rsidR="00D451EB" w:rsidRDefault="00A10F30">
      <w:pPr>
        <w:ind w:left="2028"/>
        <w:rPr>
          <w:sz w:val="24"/>
          <w:szCs w:val="24"/>
        </w:rPr>
      </w:pPr>
      <w:r>
        <w:rPr>
          <w:sz w:val="24"/>
          <w:szCs w:val="24"/>
        </w:rPr>
        <w:t xml:space="preserve">2.2.1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ohon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toa</w:t>
      </w:r>
      <w:proofErr w:type="spellEnd"/>
      <w:r>
        <w:rPr>
          <w:sz w:val="24"/>
          <w:szCs w:val="24"/>
        </w:rPr>
        <w:t xml:space="preserve"> ……………………..……………….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D451EB" w:rsidRDefault="00D451EB">
      <w:pPr>
        <w:spacing w:before="7" w:line="120" w:lineRule="exact"/>
        <w:rPr>
          <w:sz w:val="13"/>
          <w:szCs w:val="13"/>
        </w:rPr>
      </w:pPr>
    </w:p>
    <w:p w:rsidR="00D451EB" w:rsidRDefault="00A10F30">
      <w:pPr>
        <w:ind w:left="2028"/>
        <w:rPr>
          <w:sz w:val="24"/>
          <w:szCs w:val="24"/>
        </w:rPr>
      </w:pPr>
      <w:r>
        <w:rPr>
          <w:sz w:val="24"/>
          <w:szCs w:val="24"/>
        </w:rPr>
        <w:t xml:space="preserve">2.2.2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… 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……..     7</w:t>
      </w:r>
    </w:p>
    <w:p w:rsidR="00D451EB" w:rsidRDefault="00D451EB">
      <w:pPr>
        <w:spacing w:before="4" w:line="140" w:lineRule="exact"/>
        <w:rPr>
          <w:sz w:val="14"/>
          <w:szCs w:val="14"/>
        </w:rPr>
      </w:pPr>
    </w:p>
    <w:p w:rsidR="00D451EB" w:rsidRDefault="00A10F3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BAB III.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ETODO</w:t>
      </w:r>
      <w:r>
        <w:rPr>
          <w:b/>
          <w:spacing w:val="-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OG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IAN</w:t>
      </w:r>
    </w:p>
    <w:p w:rsidR="00D451EB" w:rsidRDefault="00D451EB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15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1"/>
        <w:gridCol w:w="434"/>
      </w:tblGrid>
      <w:tr w:rsidR="00D451EB">
        <w:trPr>
          <w:trHeight w:hRule="exact" w:val="426"/>
        </w:trPr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D451EB" w:rsidRDefault="00A10F30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451EB" w:rsidRDefault="00A10F30">
            <w:pPr>
              <w:spacing w:before="69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451EB">
        <w:trPr>
          <w:trHeight w:hRule="exact" w:val="414"/>
        </w:trPr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D451EB" w:rsidRDefault="00A10F30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proofErr w:type="gramStart"/>
            <w:r>
              <w:rPr>
                <w:sz w:val="24"/>
                <w:szCs w:val="24"/>
              </w:rPr>
              <w:t>.T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mpat</w:t>
            </w:r>
            <w:proofErr w:type="gramEnd"/>
            <w:r>
              <w:rPr>
                <w:sz w:val="24"/>
                <w:szCs w:val="24"/>
              </w:rPr>
              <w:t xml:space="preserve"> 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spellStart"/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 …………………………</w:t>
            </w:r>
            <w:r>
              <w:rPr>
                <w:spacing w:val="3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451EB" w:rsidRDefault="00A10F30">
            <w:pPr>
              <w:spacing w:before="55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451EB">
        <w:trPr>
          <w:trHeight w:hRule="exact" w:val="414"/>
        </w:trPr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D451EB" w:rsidRDefault="00A10F30">
            <w:pPr>
              <w:spacing w:before="5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proofErr w:type="spellStart"/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lan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………………………..……………….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451EB" w:rsidRDefault="00A10F30">
            <w:pPr>
              <w:spacing w:before="57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451EB">
        <w:trPr>
          <w:trHeight w:hRule="exact" w:val="426"/>
        </w:trPr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D451EB" w:rsidRDefault="00A10F30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 </w:t>
            </w:r>
            <w:proofErr w:type="spellStart"/>
            <w:r>
              <w:rPr>
                <w:sz w:val="24"/>
                <w:szCs w:val="24"/>
              </w:rPr>
              <w:t>Al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</w:t>
            </w:r>
            <w:proofErr w:type="gramEnd"/>
            <w:r>
              <w:rPr>
                <w:sz w:val="24"/>
                <w:szCs w:val="24"/>
              </w:rPr>
              <w:t>……………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……..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451EB" w:rsidRDefault="00A10F30">
            <w:pPr>
              <w:spacing w:before="55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D451EB" w:rsidRDefault="00D451EB">
      <w:pPr>
        <w:sectPr w:rsidR="00D451EB">
          <w:footerReference w:type="default" r:id="rId8"/>
          <w:pgSz w:w="11920" w:h="16840"/>
          <w:pgMar w:top="1560" w:right="1600" w:bottom="280" w:left="1680" w:header="0" w:footer="1047" w:gutter="0"/>
          <w:pgNumType w:start="9"/>
          <w:cols w:space="720"/>
        </w:sectPr>
      </w:pPr>
    </w:p>
    <w:p w:rsidR="00D451EB" w:rsidRDefault="00D451EB">
      <w:pPr>
        <w:spacing w:before="8" w:line="100" w:lineRule="exact"/>
        <w:rPr>
          <w:sz w:val="11"/>
          <w:szCs w:val="11"/>
        </w:rPr>
      </w:pPr>
    </w:p>
    <w:p w:rsidR="00D451EB" w:rsidRDefault="00A10F30">
      <w:pPr>
        <w:ind w:left="1570" w:right="3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…………………………………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…………    24</w:t>
      </w:r>
    </w:p>
    <w:p w:rsidR="00D451EB" w:rsidRDefault="00D451EB">
      <w:pPr>
        <w:spacing w:before="7" w:line="120" w:lineRule="exact"/>
        <w:rPr>
          <w:sz w:val="13"/>
          <w:szCs w:val="13"/>
        </w:rPr>
      </w:pPr>
    </w:p>
    <w:p w:rsidR="00D451EB" w:rsidRDefault="00A10F30">
      <w:pPr>
        <w:ind w:left="1570" w:right="36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</w:t>
      </w:r>
      <w:proofErr w:type="spellEnd"/>
      <w:r>
        <w:rPr>
          <w:sz w:val="24"/>
          <w:szCs w:val="24"/>
        </w:rPr>
        <w:t>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………………………..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D451EB" w:rsidRDefault="00D451EB">
      <w:pPr>
        <w:spacing w:before="9" w:line="120" w:lineRule="exact"/>
        <w:rPr>
          <w:sz w:val="13"/>
          <w:szCs w:val="13"/>
        </w:rPr>
      </w:pPr>
    </w:p>
    <w:p w:rsidR="00D451EB" w:rsidRDefault="00A10F30">
      <w:pPr>
        <w:ind w:left="1570" w:right="31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ubjek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opulasi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  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</w:p>
    <w:p w:rsidR="00D451EB" w:rsidRDefault="00D451EB">
      <w:pPr>
        <w:spacing w:before="7" w:line="120" w:lineRule="exact"/>
        <w:rPr>
          <w:sz w:val="13"/>
          <w:szCs w:val="13"/>
        </w:rPr>
      </w:pPr>
    </w:p>
    <w:p w:rsidR="00D451EB" w:rsidRDefault="00A10F30">
      <w:pPr>
        <w:ind w:left="1544" w:right="30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3.8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spell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 …</w:t>
      </w:r>
      <w:proofErr w:type="gramEnd"/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……..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</w:p>
    <w:p w:rsidR="00D451EB" w:rsidRDefault="00D451EB">
      <w:pPr>
        <w:spacing w:before="9" w:line="120" w:lineRule="exact"/>
        <w:rPr>
          <w:sz w:val="13"/>
          <w:szCs w:val="13"/>
        </w:rPr>
      </w:pPr>
    </w:p>
    <w:p w:rsidR="00D451EB" w:rsidRDefault="00A10F30">
      <w:pPr>
        <w:ind w:left="1544" w:right="2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3.9 </w:t>
      </w:r>
      <w:proofErr w:type="spellStart"/>
      <w:r>
        <w:rPr>
          <w:sz w:val="24"/>
          <w:szCs w:val="24"/>
        </w:rPr>
        <w:t>Alur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……………………………………………….  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</w:p>
    <w:p w:rsidR="00D451EB" w:rsidRDefault="00D451EB">
      <w:pPr>
        <w:spacing w:before="7" w:line="120" w:lineRule="exact"/>
        <w:rPr>
          <w:sz w:val="13"/>
          <w:szCs w:val="13"/>
        </w:rPr>
      </w:pPr>
    </w:p>
    <w:p w:rsidR="00D451EB" w:rsidRDefault="00A10F30">
      <w:pPr>
        <w:ind w:left="1544" w:right="26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3.10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……………….    27</w:t>
      </w:r>
    </w:p>
    <w:p w:rsidR="00D451EB" w:rsidRDefault="00D451EB">
      <w:pPr>
        <w:spacing w:before="9" w:line="120" w:lineRule="exact"/>
        <w:rPr>
          <w:sz w:val="13"/>
          <w:szCs w:val="13"/>
        </w:rPr>
      </w:pPr>
    </w:p>
    <w:p w:rsidR="00D451EB" w:rsidRDefault="00A10F30">
      <w:pPr>
        <w:ind w:left="1544" w:right="2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3.11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H 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    28</w:t>
      </w:r>
    </w:p>
    <w:p w:rsidR="00D451EB" w:rsidRDefault="00D451EB">
      <w:pPr>
        <w:spacing w:before="2" w:line="140" w:lineRule="exact"/>
        <w:rPr>
          <w:sz w:val="14"/>
          <w:szCs w:val="14"/>
        </w:rPr>
      </w:pPr>
    </w:p>
    <w:p w:rsidR="00D451EB" w:rsidRDefault="00A10F30">
      <w:pPr>
        <w:ind w:left="58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BAB IV.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BAHA</w:t>
      </w:r>
      <w:r>
        <w:rPr>
          <w:b/>
          <w:spacing w:val="4"/>
          <w:sz w:val="24"/>
          <w:szCs w:val="24"/>
        </w:rPr>
        <w:t>S</w:t>
      </w:r>
      <w:r>
        <w:rPr>
          <w:b/>
          <w:sz w:val="24"/>
          <w:szCs w:val="24"/>
        </w:rPr>
        <w:t>AN</w:t>
      </w:r>
    </w:p>
    <w:p w:rsidR="00D451EB" w:rsidRDefault="00D451EB">
      <w:pPr>
        <w:spacing w:before="5" w:line="120" w:lineRule="exact"/>
        <w:rPr>
          <w:sz w:val="13"/>
          <w:szCs w:val="13"/>
        </w:rPr>
      </w:pPr>
    </w:p>
    <w:p w:rsidR="00D451EB" w:rsidRDefault="00A10F30">
      <w:pPr>
        <w:ind w:left="1570" w:right="29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………………………………………………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</w:p>
    <w:p w:rsidR="00D451EB" w:rsidRDefault="00D451EB">
      <w:pPr>
        <w:spacing w:before="7" w:line="120" w:lineRule="exact"/>
        <w:rPr>
          <w:sz w:val="13"/>
          <w:szCs w:val="13"/>
        </w:rPr>
      </w:pPr>
    </w:p>
    <w:p w:rsidR="00D451EB" w:rsidRDefault="00A10F30">
      <w:pPr>
        <w:ind w:left="2007"/>
        <w:rPr>
          <w:sz w:val="24"/>
          <w:szCs w:val="24"/>
        </w:rPr>
      </w:pPr>
      <w:r>
        <w:rPr>
          <w:sz w:val="24"/>
          <w:szCs w:val="24"/>
        </w:rPr>
        <w:t xml:space="preserve">4.1.1 </w:t>
      </w:r>
      <w:proofErr w:type="spellStart"/>
      <w:r>
        <w:rPr>
          <w:sz w:val="24"/>
          <w:szCs w:val="24"/>
        </w:rPr>
        <w:t>Eksp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1 …</w:t>
      </w:r>
      <w:r>
        <w:rPr>
          <w:spacing w:val="2"/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…………………..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..     29</w:t>
      </w:r>
    </w:p>
    <w:p w:rsidR="00D451EB" w:rsidRDefault="00D451EB">
      <w:pPr>
        <w:spacing w:before="9" w:line="120" w:lineRule="exact"/>
        <w:rPr>
          <w:sz w:val="13"/>
          <w:szCs w:val="13"/>
        </w:rPr>
      </w:pPr>
    </w:p>
    <w:p w:rsidR="00D451EB" w:rsidRDefault="00A10F30">
      <w:pPr>
        <w:ind w:left="2007"/>
        <w:rPr>
          <w:sz w:val="24"/>
          <w:szCs w:val="24"/>
        </w:rPr>
      </w:pPr>
      <w:r>
        <w:rPr>
          <w:sz w:val="24"/>
          <w:szCs w:val="24"/>
        </w:rPr>
        <w:t xml:space="preserve">4.1.2 </w:t>
      </w:r>
      <w:proofErr w:type="spellStart"/>
      <w:r>
        <w:rPr>
          <w:sz w:val="24"/>
          <w:szCs w:val="24"/>
        </w:rPr>
        <w:t>Eksp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…………………………………….    31</w:t>
      </w:r>
    </w:p>
    <w:p w:rsidR="00D451EB" w:rsidRDefault="00D451EB">
      <w:pPr>
        <w:spacing w:before="7" w:line="120" w:lineRule="exact"/>
        <w:rPr>
          <w:sz w:val="13"/>
          <w:szCs w:val="13"/>
        </w:rPr>
      </w:pPr>
    </w:p>
    <w:p w:rsidR="00D451EB" w:rsidRDefault="00A10F30">
      <w:pPr>
        <w:ind w:left="1570" w:right="25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………………………………………………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</w:p>
    <w:p w:rsidR="00D451EB" w:rsidRDefault="00D451EB">
      <w:pPr>
        <w:spacing w:before="9" w:line="120" w:lineRule="exact"/>
        <w:rPr>
          <w:sz w:val="13"/>
          <w:szCs w:val="13"/>
        </w:rPr>
      </w:pPr>
    </w:p>
    <w:p w:rsidR="00D451EB" w:rsidRDefault="00A10F30">
      <w:pPr>
        <w:ind w:left="1966" w:right="8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4.2.1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</w:p>
    <w:p w:rsidR="00D451EB" w:rsidRDefault="00D451EB">
      <w:pPr>
        <w:spacing w:before="7" w:line="120" w:lineRule="exact"/>
        <w:rPr>
          <w:sz w:val="13"/>
          <w:szCs w:val="13"/>
        </w:rPr>
      </w:pPr>
    </w:p>
    <w:p w:rsidR="00D451EB" w:rsidRDefault="00A10F30">
      <w:pPr>
        <w:ind w:left="2574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</w:p>
    <w:p w:rsidR="00D451EB" w:rsidRDefault="00D451EB">
      <w:pPr>
        <w:spacing w:before="9" w:line="120" w:lineRule="exact"/>
        <w:rPr>
          <w:sz w:val="13"/>
          <w:szCs w:val="13"/>
        </w:rPr>
      </w:pPr>
    </w:p>
    <w:p w:rsidR="00D451EB" w:rsidRDefault="00A10F30">
      <w:pPr>
        <w:ind w:left="2574"/>
        <w:rPr>
          <w:sz w:val="24"/>
          <w:szCs w:val="24"/>
        </w:rPr>
      </w:pPr>
      <w:r>
        <w:rPr>
          <w:sz w:val="24"/>
          <w:szCs w:val="24"/>
        </w:rPr>
        <w:t xml:space="preserve">150 </w:t>
      </w:r>
      <w:r>
        <w:rPr>
          <w:spacing w:val="2"/>
          <w:sz w:val="24"/>
          <w:szCs w:val="24"/>
        </w:rPr>
        <w:t>[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proofErr w:type="gramStart"/>
      <w:r>
        <w:rPr>
          <w:sz w:val="24"/>
          <w:szCs w:val="24"/>
        </w:rPr>
        <w:t>]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150 </w:t>
      </w:r>
      <w:r>
        <w:rPr>
          <w:spacing w:val="2"/>
          <w:sz w:val="24"/>
          <w:szCs w:val="24"/>
        </w:rPr>
        <w:t>[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]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…………………………………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</w:p>
    <w:p w:rsidR="00D451EB" w:rsidRDefault="00D451EB">
      <w:pPr>
        <w:spacing w:before="7" w:line="120" w:lineRule="exact"/>
        <w:rPr>
          <w:sz w:val="13"/>
          <w:szCs w:val="13"/>
        </w:rPr>
      </w:pPr>
    </w:p>
    <w:p w:rsidR="00D451EB" w:rsidRDefault="00A10F30">
      <w:pPr>
        <w:ind w:left="1966" w:right="831"/>
        <w:jc w:val="center"/>
        <w:rPr>
          <w:sz w:val="24"/>
          <w:szCs w:val="24"/>
        </w:rPr>
      </w:pPr>
      <w:r>
        <w:rPr>
          <w:sz w:val="24"/>
          <w:szCs w:val="24"/>
        </w:rPr>
        <w:t>4.2.2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</w:p>
    <w:p w:rsidR="00D451EB" w:rsidRDefault="00D451EB">
      <w:pPr>
        <w:spacing w:before="9" w:line="120" w:lineRule="exact"/>
        <w:rPr>
          <w:sz w:val="13"/>
          <w:szCs w:val="13"/>
        </w:rPr>
      </w:pPr>
    </w:p>
    <w:p w:rsidR="00D451EB" w:rsidRDefault="00A10F30">
      <w:pPr>
        <w:ind w:left="2574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</w:p>
    <w:p w:rsidR="00D451EB" w:rsidRDefault="00D451EB">
      <w:pPr>
        <w:spacing w:before="7" w:line="120" w:lineRule="exact"/>
        <w:rPr>
          <w:sz w:val="13"/>
          <w:szCs w:val="13"/>
        </w:rPr>
      </w:pPr>
    </w:p>
    <w:p w:rsidR="00D451EB" w:rsidRDefault="00A10F30">
      <w:pPr>
        <w:ind w:left="2574"/>
        <w:rPr>
          <w:sz w:val="24"/>
          <w:szCs w:val="24"/>
        </w:rPr>
      </w:pPr>
      <w:r>
        <w:rPr>
          <w:sz w:val="24"/>
          <w:szCs w:val="24"/>
        </w:rPr>
        <w:t xml:space="preserve">100 </w:t>
      </w:r>
      <w:r>
        <w:rPr>
          <w:spacing w:val="2"/>
          <w:sz w:val="24"/>
          <w:szCs w:val="24"/>
        </w:rPr>
        <w:t>[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proofErr w:type="gramStart"/>
      <w:r>
        <w:rPr>
          <w:sz w:val="24"/>
          <w:szCs w:val="24"/>
        </w:rPr>
        <w:t>]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150 </w:t>
      </w:r>
      <w:r>
        <w:rPr>
          <w:spacing w:val="2"/>
          <w:sz w:val="24"/>
          <w:szCs w:val="24"/>
        </w:rPr>
        <w:t>[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]</w:t>
      </w:r>
      <w:r>
        <w:rPr>
          <w:sz w:val="24"/>
          <w:szCs w:val="24"/>
        </w:rPr>
        <w:t xml:space="preserve">……………………………………….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35</w:t>
      </w:r>
    </w:p>
    <w:p w:rsidR="00D451EB" w:rsidRDefault="00D451EB">
      <w:pPr>
        <w:spacing w:before="2" w:line="140" w:lineRule="exact"/>
        <w:rPr>
          <w:sz w:val="14"/>
          <w:szCs w:val="14"/>
        </w:rPr>
      </w:pPr>
    </w:p>
    <w:p w:rsidR="00D451EB" w:rsidRDefault="00A10F3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V.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:rsidR="00D451EB" w:rsidRDefault="00D451EB">
      <w:pPr>
        <w:spacing w:before="4" w:line="120" w:lineRule="exact"/>
        <w:rPr>
          <w:sz w:val="13"/>
          <w:szCs w:val="13"/>
        </w:rPr>
      </w:pPr>
    </w:p>
    <w:p w:rsidR="00D451EB" w:rsidRDefault="00A10F30">
      <w:pPr>
        <w:ind w:left="1450" w:right="2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proofErr w:type="spellEnd"/>
      <w:r>
        <w:rPr>
          <w:sz w:val="24"/>
          <w:szCs w:val="24"/>
        </w:rPr>
        <w:t xml:space="preserve"> …………………………………………………....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37</w:t>
      </w:r>
    </w:p>
    <w:p w:rsidR="00D451EB" w:rsidRDefault="00D451EB">
      <w:pPr>
        <w:spacing w:before="7" w:line="120" w:lineRule="exact"/>
        <w:rPr>
          <w:sz w:val="13"/>
          <w:szCs w:val="13"/>
        </w:rPr>
      </w:pPr>
    </w:p>
    <w:p w:rsidR="00D451EB" w:rsidRDefault="00A10F30">
      <w:pPr>
        <w:ind w:left="1450" w:right="2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……………………………………………………..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37</w:t>
      </w:r>
    </w:p>
    <w:p w:rsidR="00D451EB" w:rsidRDefault="00D451EB">
      <w:pPr>
        <w:spacing w:before="7" w:line="120" w:lineRule="exact"/>
        <w:rPr>
          <w:sz w:val="13"/>
          <w:szCs w:val="13"/>
        </w:rPr>
      </w:pPr>
    </w:p>
    <w:p w:rsidR="00D451EB" w:rsidRDefault="00A10F30">
      <w:pPr>
        <w:ind w:left="588"/>
        <w:rPr>
          <w:sz w:val="24"/>
          <w:szCs w:val="24"/>
        </w:rPr>
        <w:sectPr w:rsidR="00D451EB">
          <w:pgSz w:w="11920" w:h="16840"/>
          <w:pgMar w:top="1560" w:right="1600" w:bottom="280" w:left="1680" w:header="0" w:footer="1047" w:gutter="0"/>
          <w:cols w:space="720"/>
        </w:sect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AKA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……………………………………………….………</w:t>
      </w:r>
    </w:p>
    <w:p w:rsidR="00D451EB" w:rsidRDefault="00D451EB" w:rsidP="004026EE">
      <w:pPr>
        <w:spacing w:before="1" w:line="120" w:lineRule="exact"/>
        <w:rPr>
          <w:sz w:val="24"/>
          <w:szCs w:val="24"/>
        </w:rPr>
      </w:pPr>
      <w:bookmarkStart w:id="0" w:name="_GoBack"/>
      <w:bookmarkEnd w:id="0"/>
    </w:p>
    <w:sectPr w:rsidR="00D451EB" w:rsidSect="004026EE">
      <w:headerReference w:type="default" r:id="rId9"/>
      <w:footerReference w:type="default" r:id="rId10"/>
      <w:pgSz w:w="11920" w:h="16840"/>
      <w:pgMar w:top="1560" w:right="1600" w:bottom="280" w:left="1680" w:header="0" w:footer="1047" w:gutter="0"/>
      <w:cols w:num="2" w:space="720" w:equalWidth="0">
        <w:col w:w="5815" w:space="1374"/>
        <w:col w:w="145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30" w:rsidRDefault="00A10F30">
      <w:r>
        <w:separator/>
      </w:r>
    </w:p>
  </w:endnote>
  <w:endnote w:type="continuationSeparator" w:id="0">
    <w:p w:rsidR="00A10F30" w:rsidRDefault="00A1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EB" w:rsidRDefault="00A10F3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05.15pt;margin-top:778.6pt;width:13.6pt;height:14pt;z-index:-3378;mso-position-horizontal-relative:page;mso-position-vertical-relative:page" filled="f" stroked="f">
          <v:textbox inset="0,0,0,0">
            <w:txbxContent>
              <w:p w:rsidR="00D451EB" w:rsidRDefault="00A10F3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026EE">
                  <w:rPr>
                    <w:noProof/>
                    <w:sz w:val="24"/>
                    <w:szCs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363.25pt;margin-top:792.55pt;width:147.95pt;height:14pt;z-index:-3377;mso-position-horizontal-relative:page;mso-position-vertical-relative:page" filled="f" stroked="f">
          <v:textbox inset="0,0,0,0">
            <w:txbxContent>
              <w:p w:rsidR="00D451EB" w:rsidRDefault="00A10F30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Polit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ek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k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ge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i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Ma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nado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EB" w:rsidRDefault="00D451EB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30" w:rsidRDefault="00A10F30">
      <w:r>
        <w:separator/>
      </w:r>
    </w:p>
  </w:footnote>
  <w:footnote w:type="continuationSeparator" w:id="0">
    <w:p w:rsidR="00A10F30" w:rsidRDefault="00A10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EB" w:rsidRDefault="00D451EB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14818"/>
    <w:multiLevelType w:val="multilevel"/>
    <w:tmpl w:val="EA34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51EB"/>
    <w:rsid w:val="004026EE"/>
    <w:rsid w:val="00A10F30"/>
    <w:rsid w:val="00D4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2018-03-12T02:59:00Z</dcterms:created>
  <dcterms:modified xsi:type="dcterms:W3CDTF">2018-03-12T03:00:00Z</dcterms:modified>
</cp:coreProperties>
</file>