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D" w:rsidRDefault="00AC438D">
      <w:pPr>
        <w:spacing w:before="6" w:line="100" w:lineRule="exact"/>
        <w:rPr>
          <w:sz w:val="10"/>
          <w:szCs w:val="10"/>
        </w:rPr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C02ECE">
      <w:pPr>
        <w:spacing w:before="29" w:line="359" w:lineRule="auto"/>
        <w:ind w:left="3730" w:right="3303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AC438D" w:rsidRDefault="00AC438D">
      <w:pPr>
        <w:spacing w:line="200" w:lineRule="exact"/>
      </w:pPr>
    </w:p>
    <w:p w:rsidR="00AC438D" w:rsidRDefault="00AC438D">
      <w:pPr>
        <w:spacing w:line="220" w:lineRule="exact"/>
        <w:rPr>
          <w:sz w:val="22"/>
          <w:szCs w:val="22"/>
        </w:rPr>
      </w:pPr>
    </w:p>
    <w:p w:rsidR="00AC438D" w:rsidRDefault="00C02ECE">
      <w:pPr>
        <w:ind w:left="548" w:right="638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C438D" w:rsidRDefault="00AC438D">
      <w:pPr>
        <w:spacing w:before="4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548" w:right="79" w:firstLine="42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bib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AC438D" w:rsidRDefault="00C02ECE">
      <w:pPr>
        <w:spacing w:before="6" w:line="359" w:lineRule="auto"/>
        <w:ind w:left="548" w:right="82" w:firstLine="48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ir.</w:t>
      </w:r>
    </w:p>
    <w:p w:rsidR="00AC438D" w:rsidRDefault="00C02ECE">
      <w:pPr>
        <w:spacing w:before="7" w:line="359" w:lineRule="auto"/>
        <w:ind w:left="548" w:right="8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tang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mbah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ggi 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al,2006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C438D" w:rsidRDefault="00C02ECE">
      <w:pPr>
        <w:spacing w:before="7" w:line="359" w:lineRule="auto"/>
        <w:ind w:left="548" w:right="77" w:firstLine="420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mbah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mbah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hmad,199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AC438D" w:rsidRDefault="00C02ECE">
      <w:pPr>
        <w:spacing w:before="7" w:line="360" w:lineRule="auto"/>
        <w:ind w:left="507" w:right="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Untuk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ksud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nomi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ini maka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dan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mesin m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gu”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ulebih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stainlee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kromium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krosi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438D" w:rsidRDefault="00C02ECE">
      <w:pPr>
        <w:spacing w:before="4"/>
        <w:ind w:left="548" w:right="788"/>
        <w:jc w:val="both"/>
        <w:rPr>
          <w:sz w:val="24"/>
          <w:szCs w:val="24"/>
        </w:rPr>
        <w:sectPr w:rsidR="00AC438D">
          <w:headerReference w:type="default" r:id="rId8"/>
          <w:footerReference w:type="default" r:id="rId9"/>
          <w:pgSz w:w="12240" w:h="15840"/>
          <w:pgMar w:top="960" w:right="1580" w:bottom="280" w:left="1720" w:header="745" w:footer="729" w:gutter="0"/>
          <w:pgNumType w:start="1"/>
          <w:cols w:space="720"/>
        </w:sect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susah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AC438D" w:rsidRDefault="00AC438D">
      <w:pPr>
        <w:spacing w:before="1" w:line="100" w:lineRule="exact"/>
        <w:rPr>
          <w:sz w:val="10"/>
          <w:szCs w:val="10"/>
        </w:rPr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C02ECE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1.2.Rumus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548" w:right="8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mbah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C438D" w:rsidRDefault="00C02ECE">
      <w:pPr>
        <w:spacing w:before="3"/>
        <w:ind w:left="548"/>
        <w:rPr>
          <w:sz w:val="24"/>
          <w:szCs w:val="24"/>
        </w:rPr>
      </w:pPr>
      <w:r>
        <w:rPr>
          <w:sz w:val="24"/>
          <w:szCs w:val="24"/>
        </w:rPr>
        <w:t>1.3.Tuju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438D" w:rsidRDefault="00AC438D">
      <w:pPr>
        <w:spacing w:before="9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908" w:right="79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z w:val="24"/>
          <w:szCs w:val="24"/>
        </w:rPr>
        <w:t xml:space="preserve">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mesin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mpat.</w:t>
      </w:r>
    </w:p>
    <w:p w:rsidR="00AC438D" w:rsidRDefault="00C02ECE">
      <w:pPr>
        <w:spacing w:before="3"/>
        <w:ind w:left="548"/>
        <w:rPr>
          <w:sz w:val="24"/>
          <w:szCs w:val="24"/>
        </w:rPr>
      </w:pPr>
      <w:r>
        <w:rPr>
          <w:sz w:val="24"/>
          <w:szCs w:val="24"/>
        </w:rPr>
        <w:t>1.4.M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438D" w:rsidRDefault="00AC438D">
      <w:pPr>
        <w:spacing w:before="9" w:line="120" w:lineRule="exact"/>
        <w:rPr>
          <w:sz w:val="13"/>
          <w:szCs w:val="13"/>
        </w:rPr>
      </w:pPr>
    </w:p>
    <w:p w:rsidR="00AC438D" w:rsidRDefault="00C02ECE">
      <w:pPr>
        <w:ind w:left="908" w:right="2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ind w:left="908" w:right="6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ke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C438D" w:rsidRDefault="00AC438D">
      <w:pPr>
        <w:spacing w:before="9" w:line="120" w:lineRule="exact"/>
        <w:rPr>
          <w:sz w:val="13"/>
          <w:szCs w:val="13"/>
        </w:rPr>
      </w:pPr>
    </w:p>
    <w:p w:rsidR="00AC438D" w:rsidRDefault="00C02ECE">
      <w:pPr>
        <w:ind w:left="548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908" w:right="8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ruang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C438D" w:rsidRDefault="00C02ECE">
      <w:pPr>
        <w:spacing w:before="3"/>
        <w:ind w:left="908" w:right="53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sifikasi pohon sa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u.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908" w:right="321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prinsip ke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C438D" w:rsidRDefault="00C02ECE">
      <w:pPr>
        <w:spacing w:before="3"/>
        <w:ind w:left="548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C438D" w:rsidRDefault="00AC438D">
      <w:pPr>
        <w:spacing w:before="9" w:line="120" w:lineRule="exact"/>
        <w:rPr>
          <w:sz w:val="13"/>
          <w:szCs w:val="13"/>
        </w:rPr>
      </w:pPr>
    </w:p>
    <w:p w:rsidR="00AC438D" w:rsidRDefault="00C02ECE">
      <w:pPr>
        <w:ind w:left="848" w:right="549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548" w:right="7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438D" w:rsidRDefault="00C02ECE">
      <w:pPr>
        <w:spacing w:before="3"/>
        <w:ind w:left="848" w:right="564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AC438D" w:rsidRDefault="00AC438D">
      <w:pPr>
        <w:spacing w:before="9" w:line="120" w:lineRule="exact"/>
        <w:rPr>
          <w:sz w:val="13"/>
          <w:szCs w:val="13"/>
        </w:rPr>
      </w:pPr>
    </w:p>
    <w:p w:rsidR="00AC438D" w:rsidRDefault="00C02ECE">
      <w:pPr>
        <w:spacing w:line="359" w:lineRule="auto"/>
        <w:ind w:left="548" w:right="8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spesifik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pohon s</w:t>
      </w:r>
      <w:r>
        <w:rPr>
          <w:spacing w:val="-1"/>
          <w:sz w:val="24"/>
          <w:szCs w:val="24"/>
        </w:rPr>
        <w:t>ag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pohon 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AC438D" w:rsidRDefault="00C02ECE">
      <w:pPr>
        <w:spacing w:before="7"/>
        <w:ind w:left="848" w:right="238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PEM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AT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548" w:right="83"/>
        <w:rPr>
          <w:sz w:val="24"/>
          <w:szCs w:val="24"/>
        </w:rPr>
        <w:sectPr w:rsidR="00AC438D">
          <w:pgSz w:w="12240" w:h="15840"/>
          <w:pgMar w:top="960" w:right="1580" w:bottom="280" w:left="1720" w:header="745" w:footer="729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ntang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u.</w:t>
      </w:r>
    </w:p>
    <w:p w:rsidR="00AC438D" w:rsidRDefault="00AC438D">
      <w:pPr>
        <w:spacing w:before="1" w:line="100" w:lineRule="exact"/>
        <w:rPr>
          <w:sz w:val="10"/>
          <w:szCs w:val="10"/>
        </w:rPr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C02ECE">
      <w:pPr>
        <w:spacing w:before="29"/>
        <w:ind w:left="8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548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C438D" w:rsidRDefault="00C02ECE">
      <w:pPr>
        <w:spacing w:before="6"/>
        <w:ind w:left="8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  PEN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AC438D" w:rsidRDefault="00AC438D">
      <w:pPr>
        <w:spacing w:before="7" w:line="120" w:lineRule="exact"/>
        <w:rPr>
          <w:sz w:val="13"/>
          <w:szCs w:val="13"/>
        </w:rPr>
      </w:pPr>
    </w:p>
    <w:p w:rsidR="00AC438D" w:rsidRDefault="00C02ECE">
      <w:pPr>
        <w:spacing w:line="360" w:lineRule="auto"/>
        <w:ind w:left="548" w:right="81"/>
        <w:jc w:val="both"/>
        <w:rPr>
          <w:sz w:val="24"/>
          <w:szCs w:val="24"/>
        </w:rPr>
        <w:sectPr w:rsidR="00AC438D">
          <w:pgSz w:w="12240" w:h="15840"/>
          <w:pgMar w:top="960" w:right="1580" w:bottom="280" w:left="1720" w:header="745" w:footer="729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mesin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mbah 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mbah 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C438D" w:rsidRDefault="00AC438D">
      <w:pPr>
        <w:spacing w:before="6" w:line="100" w:lineRule="exact"/>
        <w:rPr>
          <w:sz w:val="10"/>
          <w:szCs w:val="10"/>
        </w:rPr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</w:p>
    <w:p w:rsidR="00AC438D" w:rsidRDefault="00AC438D">
      <w:pPr>
        <w:spacing w:line="200" w:lineRule="exact"/>
      </w:pPr>
      <w:bookmarkStart w:id="0" w:name="_GoBack"/>
      <w:bookmarkEnd w:id="0"/>
    </w:p>
    <w:sectPr w:rsidR="00AC438D">
      <w:pgSz w:w="12240" w:h="15840"/>
      <w:pgMar w:top="960" w:right="1580" w:bottom="280" w:left="1720" w:header="745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CE" w:rsidRDefault="00C02ECE">
      <w:r>
        <w:separator/>
      </w:r>
    </w:p>
  </w:endnote>
  <w:endnote w:type="continuationSeparator" w:id="0">
    <w:p w:rsidR="00C02ECE" w:rsidRDefault="00C0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8D" w:rsidRDefault="00C02E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9pt;margin-top:744.55pt;width:107.95pt;height:11.95pt;z-index:-1753;mso-position-horizontal-relative:page;mso-position-vertical-relative:page" filled="f" stroked="f">
          <v:textbox inset="0,0,0,0">
            <w:txbxContent>
              <w:p w:rsidR="00AC438D" w:rsidRDefault="00C02ECE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rPr>
                    <w:spacing w:val="1"/>
                  </w:rPr>
                  <w:t>o</w:t>
                </w:r>
                <w:r>
                  <w:t>lite</w:t>
                </w:r>
                <w:r>
                  <w:rPr>
                    <w:spacing w:val="-1"/>
                  </w:rPr>
                  <w:t>kn</w:t>
                </w:r>
                <w:r>
                  <w:rPr>
                    <w:spacing w:val="2"/>
                  </w:rPr>
                  <w:t>i</w:t>
                </w:r>
                <w:r>
                  <w:t>k</w:t>
                </w:r>
                <w:r>
                  <w:rPr>
                    <w:spacing w:val="-9"/>
                  </w:rPr>
                  <w:t xml:space="preserve"> </w:t>
                </w:r>
                <w:r>
                  <w:t>Ne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t>a</w:t>
                </w:r>
                <w:r>
                  <w:rPr>
                    <w:spacing w:val="1"/>
                  </w:rPr>
                  <w:t>d</w:t>
                </w:r>
                <w: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CE" w:rsidRDefault="00C02ECE">
      <w:r>
        <w:separator/>
      </w:r>
    </w:p>
  </w:footnote>
  <w:footnote w:type="continuationSeparator" w:id="0">
    <w:p w:rsidR="00C02ECE" w:rsidRDefault="00C0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8D" w:rsidRDefault="00C02E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8pt;margin-top:36.25pt;width:16.25pt;height:13.05pt;z-index:-1754;mso-position-horizontal-relative:page;mso-position-vertical-relative:page" filled="f" stroked="f">
          <v:textbox inset="0,0,0,0">
            <w:txbxContent>
              <w:p w:rsidR="00AC438D" w:rsidRDefault="00C02EC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E2C8C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96C"/>
    <w:multiLevelType w:val="multilevel"/>
    <w:tmpl w:val="1E66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38D"/>
    <w:rsid w:val="00AC438D"/>
    <w:rsid w:val="00C02ECE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2018-03-12T03:11:00Z</dcterms:created>
  <dcterms:modified xsi:type="dcterms:W3CDTF">2018-03-12T03:11:00Z</dcterms:modified>
</cp:coreProperties>
</file>