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85" w:rsidRDefault="00625185">
      <w:pPr>
        <w:spacing w:line="140" w:lineRule="exact"/>
        <w:rPr>
          <w:sz w:val="15"/>
          <w:szCs w:val="15"/>
        </w:rPr>
      </w:pPr>
    </w:p>
    <w:p w:rsidR="00625185" w:rsidRDefault="00625185">
      <w:pPr>
        <w:spacing w:line="200" w:lineRule="exact"/>
      </w:pPr>
    </w:p>
    <w:p w:rsidR="00625185" w:rsidRDefault="00625185">
      <w:pPr>
        <w:ind w:left="3811"/>
      </w:pPr>
    </w:p>
    <w:p w:rsidR="00625185" w:rsidRDefault="00625185">
      <w:pPr>
        <w:spacing w:before="8" w:line="180" w:lineRule="exact"/>
        <w:rPr>
          <w:sz w:val="19"/>
          <w:szCs w:val="19"/>
        </w:rPr>
      </w:pPr>
    </w:p>
    <w:p w:rsidR="00625185" w:rsidRDefault="00222441">
      <w:pPr>
        <w:spacing w:before="24" w:line="359" w:lineRule="auto"/>
        <w:ind w:left="3570" w:right="3145" w:firstLine="5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625185" w:rsidRDefault="00625185">
      <w:pPr>
        <w:spacing w:before="8" w:line="140" w:lineRule="exact"/>
        <w:rPr>
          <w:sz w:val="14"/>
          <w:szCs w:val="14"/>
        </w:rPr>
      </w:pPr>
    </w:p>
    <w:p w:rsidR="00625185" w:rsidRDefault="00625185">
      <w:pPr>
        <w:spacing w:line="200" w:lineRule="exact"/>
      </w:pPr>
    </w:p>
    <w:p w:rsidR="00625185" w:rsidRDefault="00222441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proofErr w:type="spellStart"/>
      <w:r>
        <w:rPr>
          <w:b/>
          <w:sz w:val="24"/>
          <w:szCs w:val="24"/>
        </w:rPr>
        <w:t>Latar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625185" w:rsidRDefault="00625185">
      <w:pPr>
        <w:spacing w:before="7" w:line="120" w:lineRule="exact"/>
        <w:rPr>
          <w:sz w:val="13"/>
          <w:szCs w:val="13"/>
        </w:rPr>
      </w:pPr>
    </w:p>
    <w:p w:rsidR="00625185" w:rsidRDefault="00222441">
      <w:pPr>
        <w:spacing w:line="360" w:lineRule="auto"/>
        <w:ind w:left="548" w:right="80" w:firstLine="852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indonesia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625185" w:rsidRDefault="00222441">
      <w:pPr>
        <w:spacing w:before="4" w:line="360" w:lineRule="auto"/>
        <w:ind w:left="548" w:right="76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</w:t>
      </w:r>
      <w:r>
        <w:rPr>
          <w:spacing w:val="1"/>
          <w:sz w:val="24"/>
          <w:szCs w:val="24"/>
        </w:rPr>
        <w:t>s</w:t>
      </w:r>
      <w:r>
        <w:rPr>
          <w:spacing w:val="7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hon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ula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spellEnd"/>
      <w:proofErr w:type="gramEnd"/>
      <w:r>
        <w:rPr>
          <w:sz w:val="24"/>
          <w:szCs w:val="24"/>
        </w:rPr>
        <w:t xml:space="preserve"> Uta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25185" w:rsidRDefault="00222441">
      <w:pPr>
        <w:spacing w:before="11" w:line="359" w:lineRule="auto"/>
        <w:ind w:left="548" w:right="151" w:firstLine="85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r>
        <w:rPr>
          <w:spacing w:val="3"/>
          <w:sz w:val="24"/>
          <w:szCs w:val="24"/>
        </w:rPr>
        <w:t>s</w:t>
      </w:r>
      <w:r>
        <w:rPr>
          <w:spacing w:val="7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>k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625185" w:rsidRDefault="00625185">
      <w:pPr>
        <w:spacing w:before="5" w:line="160" w:lineRule="exact"/>
        <w:rPr>
          <w:sz w:val="16"/>
          <w:szCs w:val="16"/>
        </w:rPr>
      </w:pPr>
    </w:p>
    <w:p w:rsidR="00625185" w:rsidRDefault="00222441">
      <w:pPr>
        <w:spacing w:line="360" w:lineRule="auto"/>
        <w:ind w:left="548" w:right="154" w:firstLine="852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buk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proofErr w:type="gram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pirolisi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proofErr w:type="spellEnd"/>
      <w:r>
        <w:rPr>
          <w:sz w:val="24"/>
          <w:szCs w:val="24"/>
        </w:rPr>
        <w:t>.</w:t>
      </w:r>
    </w:p>
    <w:p w:rsidR="00625185" w:rsidRDefault="00625185">
      <w:pPr>
        <w:spacing w:before="4" w:line="160" w:lineRule="exact"/>
        <w:rPr>
          <w:sz w:val="16"/>
          <w:szCs w:val="16"/>
        </w:rPr>
      </w:pPr>
    </w:p>
    <w:p w:rsidR="00625185" w:rsidRDefault="00222441">
      <w:pPr>
        <w:spacing w:line="359" w:lineRule="auto"/>
        <w:ind w:left="548" w:right="152" w:firstLine="852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</w:t>
      </w:r>
      <w:r>
        <w:rPr>
          <w:spacing w:val="1"/>
          <w:sz w:val="24"/>
          <w:szCs w:val="24"/>
        </w:rPr>
        <w:t>s</w:t>
      </w:r>
      <w:r>
        <w:rPr>
          <w:spacing w:val="8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625185" w:rsidRDefault="00625185">
      <w:pPr>
        <w:spacing w:before="6" w:line="160" w:lineRule="exact"/>
        <w:rPr>
          <w:sz w:val="16"/>
          <w:szCs w:val="16"/>
        </w:rPr>
      </w:pPr>
    </w:p>
    <w:p w:rsidR="00625185" w:rsidRDefault="00222441">
      <w:pPr>
        <w:spacing w:line="360" w:lineRule="auto"/>
        <w:ind w:left="548" w:right="155" w:firstLine="852"/>
        <w:jc w:val="both"/>
        <w:rPr>
          <w:sz w:val="24"/>
          <w:szCs w:val="24"/>
        </w:rPr>
        <w:sectPr w:rsidR="00625185">
          <w:pgSz w:w="12240" w:h="15840"/>
          <w:pgMar w:top="1480" w:right="1580" w:bottom="280" w:left="1720" w:header="720" w:footer="72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om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olom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25185" w:rsidRDefault="00625185">
      <w:pPr>
        <w:spacing w:before="2" w:line="180" w:lineRule="exact"/>
        <w:rPr>
          <w:sz w:val="19"/>
          <w:szCs w:val="19"/>
        </w:rPr>
      </w:pPr>
    </w:p>
    <w:p w:rsidR="00625185" w:rsidRDefault="00222441">
      <w:pPr>
        <w:spacing w:before="29" w:line="360" w:lineRule="auto"/>
        <w:ind w:left="548" w:right="80" w:firstLine="852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2"/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ien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:rsidR="00625185" w:rsidRDefault="00625185">
      <w:pPr>
        <w:spacing w:before="8" w:line="120" w:lineRule="exact"/>
        <w:rPr>
          <w:sz w:val="13"/>
          <w:szCs w:val="13"/>
        </w:rPr>
      </w:pPr>
    </w:p>
    <w:p w:rsidR="00625185" w:rsidRDefault="00625185">
      <w:pPr>
        <w:spacing w:line="200" w:lineRule="exact"/>
      </w:pPr>
    </w:p>
    <w:p w:rsidR="00625185" w:rsidRDefault="00625185">
      <w:pPr>
        <w:spacing w:line="200" w:lineRule="exact"/>
      </w:pPr>
    </w:p>
    <w:p w:rsidR="00625185" w:rsidRDefault="00625185">
      <w:pPr>
        <w:spacing w:line="200" w:lineRule="exact"/>
      </w:pPr>
    </w:p>
    <w:p w:rsidR="00625185" w:rsidRDefault="00222441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proofErr w:type="spellStart"/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625185" w:rsidRDefault="00625185">
      <w:pPr>
        <w:spacing w:before="2" w:line="140" w:lineRule="exact"/>
        <w:rPr>
          <w:sz w:val="14"/>
          <w:szCs w:val="14"/>
        </w:rPr>
      </w:pPr>
    </w:p>
    <w:p w:rsidR="00625185" w:rsidRDefault="00222441">
      <w:pPr>
        <w:ind w:left="90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:rsidR="00625185" w:rsidRDefault="00222441">
      <w:pPr>
        <w:spacing w:before="3" w:line="282" w:lineRule="auto"/>
        <w:ind w:left="1696" w:right="73" w:hanging="360"/>
        <w:rPr>
          <w:sz w:val="24"/>
          <w:szCs w:val="24"/>
        </w:rPr>
      </w:pPr>
      <w:proofErr w:type="gramStart"/>
      <w:r>
        <w:rPr>
          <w:rFonts w:ascii="Meiryo" w:eastAsia="Meiryo" w:hAnsi="Meiryo" w:cs="Meiryo"/>
          <w:w w:val="82"/>
          <w:sz w:val="24"/>
          <w:szCs w:val="24"/>
        </w:rPr>
        <w:t>➢</w:t>
      </w:r>
      <w:r>
        <w:rPr>
          <w:rFonts w:ascii="Meiryo" w:eastAsia="Meiryo" w:hAnsi="Meiryo" w:cs="Meiryo"/>
          <w:w w:val="82"/>
          <w:sz w:val="24"/>
          <w:szCs w:val="24"/>
        </w:rPr>
        <w:t xml:space="preserve"> </w:t>
      </w:r>
      <w:r>
        <w:rPr>
          <w:rFonts w:ascii="Meiryo" w:eastAsia="Meiryo" w:hAnsi="Meiryo" w:cs="Meiryo"/>
          <w:spacing w:val="36"/>
          <w:w w:val="8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25185" w:rsidRDefault="00222441">
      <w:pPr>
        <w:spacing w:line="420" w:lineRule="exact"/>
        <w:ind w:left="1336"/>
        <w:rPr>
          <w:sz w:val="24"/>
          <w:szCs w:val="24"/>
        </w:rPr>
      </w:pPr>
      <w:proofErr w:type="gramStart"/>
      <w:r>
        <w:rPr>
          <w:rFonts w:ascii="Meiryo" w:eastAsia="Meiryo" w:hAnsi="Meiryo" w:cs="Meiryo"/>
          <w:w w:val="82"/>
          <w:position w:val="2"/>
          <w:sz w:val="24"/>
          <w:szCs w:val="24"/>
        </w:rPr>
        <w:t>➢</w:t>
      </w:r>
      <w:r>
        <w:rPr>
          <w:rFonts w:ascii="Meiryo" w:eastAsia="Meiryo" w:hAnsi="Meiryo" w:cs="Meiryo"/>
          <w:w w:val="82"/>
          <w:position w:val="2"/>
          <w:sz w:val="24"/>
          <w:szCs w:val="24"/>
        </w:rPr>
        <w:t xml:space="preserve"> </w:t>
      </w:r>
      <w:r>
        <w:rPr>
          <w:rFonts w:ascii="Meiryo" w:eastAsia="Meiryo" w:hAnsi="Meiryo" w:cs="Meiryo"/>
          <w:spacing w:val="36"/>
          <w:w w:val="82"/>
          <w:position w:val="2"/>
          <w:sz w:val="24"/>
          <w:szCs w:val="24"/>
        </w:rPr>
        <w:t xml:space="preserve"> </w:t>
      </w:r>
      <w:proofErr w:type="spellStart"/>
      <w:r>
        <w:rPr>
          <w:spacing w:val="-2"/>
          <w:position w:val="2"/>
          <w:sz w:val="24"/>
          <w:szCs w:val="24"/>
        </w:rPr>
        <w:t>B</w:t>
      </w:r>
      <w:r>
        <w:rPr>
          <w:spacing w:val="1"/>
          <w:position w:val="2"/>
          <w:sz w:val="24"/>
          <w:szCs w:val="24"/>
        </w:rPr>
        <w:t>a</w:t>
      </w:r>
      <w:r>
        <w:rPr>
          <w:spacing w:val="-2"/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i</w:t>
      </w:r>
      <w:r>
        <w:rPr>
          <w:spacing w:val="1"/>
          <w:position w:val="2"/>
          <w:sz w:val="24"/>
          <w:szCs w:val="24"/>
        </w:rPr>
        <w:t>m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a</w:t>
      </w:r>
      <w:proofErr w:type="spellEnd"/>
      <w:proofErr w:type="gramEnd"/>
      <w:r>
        <w:rPr>
          <w:spacing w:val="-13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</w:t>
      </w:r>
      <w:proofErr w:type="spellEnd"/>
      <w:r>
        <w:rPr>
          <w:spacing w:val="-12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memb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ndin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proofErr w:type="spellEnd"/>
      <w:r>
        <w:rPr>
          <w:spacing w:val="-12"/>
          <w:position w:val="2"/>
          <w:sz w:val="24"/>
          <w:szCs w:val="24"/>
        </w:rPr>
        <w:t xml:space="preserve"> </w:t>
      </w:r>
      <w:proofErr w:type="spellStart"/>
      <w:r>
        <w:rPr>
          <w:spacing w:val="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ec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ra</w:t>
      </w:r>
      <w:proofErr w:type="spellEnd"/>
      <w:r>
        <w:rPr>
          <w:spacing w:val="-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visual</w:t>
      </w:r>
      <w:r>
        <w:rPr>
          <w:spacing w:val="-12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h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sil</w:t>
      </w:r>
      <w:proofErr w:type="spellEnd"/>
      <w:r>
        <w:rPr>
          <w:spacing w:val="-11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mbuat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proofErr w:type="spellEnd"/>
      <w:r>
        <w:rPr>
          <w:spacing w:val="-12"/>
          <w:position w:val="2"/>
          <w:sz w:val="24"/>
          <w:szCs w:val="24"/>
        </w:rPr>
        <w:t xml:space="preserve"> </w:t>
      </w:r>
      <w:proofErr w:type="spellStart"/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</w:t>
      </w:r>
      <w:proofErr w:type="spellEnd"/>
      <w:r>
        <w:rPr>
          <w:spacing w:val="-10"/>
          <w:position w:val="2"/>
          <w:sz w:val="24"/>
          <w:szCs w:val="24"/>
        </w:rPr>
        <w:t xml:space="preserve"> </w:t>
      </w:r>
      <w:proofErr w:type="spellStart"/>
      <w:r>
        <w:rPr>
          <w:spacing w:val="-1"/>
          <w:position w:val="2"/>
          <w:sz w:val="24"/>
          <w:szCs w:val="24"/>
        </w:rPr>
        <w:t>ca</w:t>
      </w:r>
      <w:r>
        <w:rPr>
          <w:position w:val="2"/>
          <w:sz w:val="24"/>
          <w:szCs w:val="24"/>
        </w:rPr>
        <w:t>ir</w:t>
      </w:r>
      <w:proofErr w:type="spellEnd"/>
    </w:p>
    <w:p w:rsidR="00625185" w:rsidRDefault="00222441">
      <w:pPr>
        <w:spacing w:before="83"/>
        <w:ind w:left="1696" w:right="75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proofErr w:type="gram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ter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</w:p>
    <w:p w:rsidR="00625185" w:rsidRDefault="00625185">
      <w:pPr>
        <w:spacing w:before="9" w:line="120" w:lineRule="exact"/>
        <w:rPr>
          <w:sz w:val="13"/>
          <w:szCs w:val="13"/>
        </w:rPr>
      </w:pPr>
    </w:p>
    <w:p w:rsidR="00625185" w:rsidRDefault="00222441">
      <w:pPr>
        <w:ind w:left="1696" w:right="66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ter</w:t>
      </w:r>
    </w:p>
    <w:p w:rsidR="00625185" w:rsidRDefault="00625185">
      <w:pPr>
        <w:spacing w:before="1" w:line="140" w:lineRule="exact"/>
        <w:rPr>
          <w:sz w:val="15"/>
          <w:szCs w:val="15"/>
        </w:rPr>
      </w:pPr>
    </w:p>
    <w:p w:rsidR="00625185" w:rsidRDefault="00625185">
      <w:pPr>
        <w:spacing w:line="200" w:lineRule="exact"/>
      </w:pPr>
    </w:p>
    <w:p w:rsidR="00625185" w:rsidRDefault="00625185">
      <w:pPr>
        <w:spacing w:line="200" w:lineRule="exact"/>
      </w:pPr>
    </w:p>
    <w:p w:rsidR="00625185" w:rsidRDefault="00625185">
      <w:pPr>
        <w:spacing w:line="200" w:lineRule="exact"/>
      </w:pPr>
    </w:p>
    <w:p w:rsidR="00625185" w:rsidRDefault="00222441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625185" w:rsidRDefault="00625185">
      <w:pPr>
        <w:spacing w:before="2" w:line="140" w:lineRule="exact"/>
        <w:rPr>
          <w:sz w:val="14"/>
          <w:szCs w:val="14"/>
        </w:rPr>
      </w:pPr>
    </w:p>
    <w:p w:rsidR="00625185" w:rsidRDefault="00222441">
      <w:pPr>
        <w:ind w:left="908"/>
        <w:rPr>
          <w:sz w:val="24"/>
          <w:szCs w:val="24"/>
        </w:r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:rsidR="00625185" w:rsidRDefault="00222441">
      <w:pPr>
        <w:spacing w:before="3"/>
        <w:ind w:left="1268"/>
        <w:rPr>
          <w:sz w:val="24"/>
          <w:szCs w:val="24"/>
        </w:rPr>
      </w:pPr>
      <w:proofErr w:type="gramStart"/>
      <w:r>
        <w:rPr>
          <w:rFonts w:ascii="Meiryo" w:eastAsia="Meiryo" w:hAnsi="Meiryo" w:cs="Meiryo"/>
          <w:w w:val="82"/>
          <w:sz w:val="24"/>
          <w:szCs w:val="24"/>
        </w:rPr>
        <w:t>➢</w:t>
      </w:r>
      <w:r>
        <w:rPr>
          <w:rFonts w:ascii="Meiryo" w:eastAsia="Meiryo" w:hAnsi="Meiryo" w:cs="Meiryo"/>
          <w:w w:val="82"/>
          <w:sz w:val="24"/>
          <w:szCs w:val="24"/>
        </w:rPr>
        <w:t xml:space="preserve"> </w:t>
      </w:r>
      <w:r>
        <w:rPr>
          <w:rFonts w:ascii="Meiryo" w:eastAsia="Meiryo" w:hAnsi="Meiryo" w:cs="Meiryo"/>
          <w:spacing w:val="36"/>
          <w:w w:val="8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visual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ter</w:t>
      </w:r>
    </w:p>
    <w:p w:rsidR="00625185" w:rsidRDefault="00222441">
      <w:pPr>
        <w:spacing w:line="400" w:lineRule="exact"/>
        <w:ind w:left="1268"/>
        <w:rPr>
          <w:sz w:val="24"/>
          <w:szCs w:val="24"/>
        </w:rPr>
      </w:pPr>
      <w:proofErr w:type="gramStart"/>
      <w:r>
        <w:rPr>
          <w:rFonts w:ascii="Meiryo" w:eastAsia="Meiryo" w:hAnsi="Meiryo" w:cs="Meiryo"/>
          <w:w w:val="82"/>
          <w:position w:val="2"/>
          <w:sz w:val="24"/>
          <w:szCs w:val="24"/>
        </w:rPr>
        <w:t>➢</w:t>
      </w:r>
      <w:r>
        <w:rPr>
          <w:rFonts w:ascii="Meiryo" w:eastAsia="Meiryo" w:hAnsi="Meiryo" w:cs="Meiryo"/>
          <w:w w:val="82"/>
          <w:position w:val="2"/>
          <w:sz w:val="24"/>
          <w:szCs w:val="24"/>
        </w:rPr>
        <w:t xml:space="preserve"> </w:t>
      </w:r>
      <w:r>
        <w:rPr>
          <w:rFonts w:ascii="Meiryo" w:eastAsia="Meiryo" w:hAnsi="Meiryo" w:cs="Meiryo"/>
          <w:spacing w:val="36"/>
          <w:w w:val="82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M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mpe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oleh</w:t>
      </w:r>
      <w:proofErr w:type="spellEnd"/>
      <w:proofErr w:type="gramEnd"/>
      <w:r>
        <w:rPr>
          <w:position w:val="2"/>
          <w:sz w:val="24"/>
          <w:szCs w:val="24"/>
        </w:rPr>
        <w:t xml:space="preserve"> </w:t>
      </w:r>
      <w:r>
        <w:rPr>
          <w:spacing w:val="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ta. </w:t>
      </w:r>
      <w:r>
        <w:rPr>
          <w:spacing w:val="9"/>
          <w:position w:val="2"/>
          <w:sz w:val="24"/>
          <w:szCs w:val="24"/>
        </w:rPr>
        <w:t xml:space="preserve"> </w:t>
      </w:r>
      <w:proofErr w:type="spellStart"/>
      <w:r>
        <w:rPr>
          <w:spacing w:val="-2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ra</w:t>
      </w:r>
      <w:r>
        <w:rPr>
          <w:position w:val="2"/>
          <w:sz w:val="24"/>
          <w:szCs w:val="24"/>
        </w:rPr>
        <w:t>t</w:t>
      </w:r>
      <w:proofErr w:type="spellEnd"/>
      <w:proofErr w:type="gramStart"/>
      <w:r>
        <w:rPr>
          <w:position w:val="2"/>
          <w:sz w:val="24"/>
          <w:szCs w:val="24"/>
        </w:rPr>
        <w:t xml:space="preserve">, </w:t>
      </w:r>
      <w:r>
        <w:rPr>
          <w:spacing w:val="7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w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rna</w:t>
      </w:r>
      <w:proofErr w:type="spellEnd"/>
      <w:proofErr w:type="gramEnd"/>
      <w:r>
        <w:rPr>
          <w:position w:val="2"/>
          <w:sz w:val="24"/>
          <w:szCs w:val="24"/>
        </w:rPr>
        <w:t xml:space="preserve"> </w:t>
      </w:r>
      <w:r>
        <w:rPr>
          <w:spacing w:val="5"/>
          <w:position w:val="2"/>
          <w:sz w:val="24"/>
          <w:szCs w:val="24"/>
        </w:rPr>
        <w:t xml:space="preserve"> </w:t>
      </w:r>
      <w:proofErr w:type="spellStart"/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</w:t>
      </w:r>
      <w:proofErr w:type="spellEnd"/>
      <w:r>
        <w:rPr>
          <w:position w:val="2"/>
          <w:sz w:val="24"/>
          <w:szCs w:val="24"/>
        </w:rPr>
        <w:t xml:space="preserve"> </w:t>
      </w:r>
      <w:r>
        <w:rPr>
          <w:spacing w:val="7"/>
          <w:position w:val="2"/>
          <w:sz w:val="24"/>
          <w:szCs w:val="24"/>
        </w:rPr>
        <w:t xml:space="preserve"> </w:t>
      </w:r>
      <w:proofErr w:type="spellStart"/>
      <w:r>
        <w:rPr>
          <w:spacing w:val="1"/>
          <w:position w:val="2"/>
          <w:sz w:val="24"/>
          <w:szCs w:val="24"/>
        </w:rPr>
        <w:t>c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ir</w:t>
      </w:r>
      <w:proofErr w:type="spellEnd"/>
      <w:r>
        <w:rPr>
          <w:position w:val="2"/>
          <w:sz w:val="24"/>
          <w:szCs w:val="24"/>
        </w:rPr>
        <w:t xml:space="preserve"> </w:t>
      </w:r>
      <w:r>
        <w:rPr>
          <w:spacing w:val="7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te</w:t>
      </w:r>
      <w:r>
        <w:rPr>
          <w:spacing w:val="2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h</w:t>
      </w:r>
      <w:proofErr w:type="spellEnd"/>
      <w:r>
        <w:rPr>
          <w:position w:val="2"/>
          <w:sz w:val="24"/>
          <w:szCs w:val="24"/>
        </w:rPr>
        <w:t xml:space="preserve"> </w:t>
      </w:r>
      <w:r>
        <w:rPr>
          <w:spacing w:val="7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murnian</w:t>
      </w:r>
      <w:proofErr w:type="spellEnd"/>
      <w:r>
        <w:rPr>
          <w:position w:val="2"/>
          <w:sz w:val="24"/>
          <w:szCs w:val="24"/>
        </w:rPr>
        <w:t xml:space="preserve"> </w:t>
      </w:r>
      <w:r>
        <w:rPr>
          <w:spacing w:val="6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mbali</w:t>
      </w:r>
      <w:proofErr w:type="spellEnd"/>
    </w:p>
    <w:p w:rsidR="00625185" w:rsidRDefault="00222441">
      <w:pPr>
        <w:spacing w:before="83"/>
        <w:ind w:left="1628" w:right="459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625185" w:rsidRDefault="00625185">
      <w:pPr>
        <w:spacing w:before="4" w:line="140" w:lineRule="exact"/>
        <w:rPr>
          <w:sz w:val="15"/>
          <w:szCs w:val="15"/>
        </w:rPr>
      </w:pPr>
    </w:p>
    <w:p w:rsidR="00625185" w:rsidRDefault="00625185">
      <w:pPr>
        <w:spacing w:line="200" w:lineRule="exact"/>
      </w:pPr>
    </w:p>
    <w:p w:rsidR="00625185" w:rsidRDefault="00625185">
      <w:pPr>
        <w:spacing w:line="200" w:lineRule="exact"/>
      </w:pPr>
    </w:p>
    <w:p w:rsidR="00625185" w:rsidRDefault="00625185">
      <w:pPr>
        <w:spacing w:line="200" w:lineRule="exact"/>
      </w:pPr>
    </w:p>
    <w:p w:rsidR="00625185" w:rsidRDefault="00222441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625185" w:rsidRDefault="00625185">
      <w:pPr>
        <w:spacing w:before="2" w:line="140" w:lineRule="exact"/>
        <w:rPr>
          <w:sz w:val="14"/>
          <w:szCs w:val="14"/>
        </w:rPr>
      </w:pPr>
    </w:p>
    <w:p w:rsidR="00625185" w:rsidRDefault="00222441">
      <w:pPr>
        <w:ind w:left="908"/>
        <w:rPr>
          <w:sz w:val="24"/>
          <w:szCs w:val="24"/>
        </w:r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:rsidR="00625185" w:rsidRDefault="00222441">
      <w:pPr>
        <w:spacing w:before="1" w:line="284" w:lineRule="auto"/>
        <w:ind w:left="1628" w:right="75" w:hanging="360"/>
        <w:rPr>
          <w:sz w:val="24"/>
          <w:szCs w:val="24"/>
        </w:rPr>
      </w:pPr>
      <w:r>
        <w:rPr>
          <w:rFonts w:ascii="Meiryo" w:eastAsia="Meiryo" w:hAnsi="Meiryo" w:cs="Meiryo"/>
          <w:w w:val="82"/>
          <w:sz w:val="24"/>
          <w:szCs w:val="24"/>
        </w:rPr>
        <w:t>➢</w:t>
      </w:r>
      <w:r>
        <w:rPr>
          <w:rFonts w:ascii="Meiryo" w:eastAsia="Meiryo" w:hAnsi="Meiryo" w:cs="Meiryo"/>
          <w:w w:val="82"/>
          <w:sz w:val="24"/>
          <w:szCs w:val="24"/>
        </w:rPr>
        <w:t xml:space="preserve"> </w:t>
      </w:r>
      <w:r>
        <w:rPr>
          <w:rFonts w:ascii="Meiryo" w:eastAsia="Meiryo" w:hAnsi="Meiryo" w:cs="Meiryo"/>
          <w:spacing w:val="36"/>
          <w:w w:val="8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ter 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</w:p>
    <w:p w:rsidR="00625185" w:rsidRDefault="00222441">
      <w:pPr>
        <w:spacing w:before="87" w:line="360" w:lineRule="auto"/>
        <w:ind w:left="1628" w:right="75"/>
        <w:jc w:val="both"/>
        <w:rPr>
          <w:sz w:val="24"/>
          <w:szCs w:val="24"/>
        </w:rPr>
        <w:sectPr w:rsidR="00625185">
          <w:pgSz w:w="12240" w:h="15840"/>
          <w:pgMar w:top="1480" w:right="1660" w:bottom="280" w:left="1720" w:header="720" w:footer="720" w:gutter="0"/>
          <w:cols w:space="720"/>
        </w:sectPr>
      </w:pPr>
      <w:proofErr w:type="spellStart"/>
      <w:proofErr w:type="gram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ter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ikut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murnian</w:t>
      </w:r>
      <w:proofErr w:type="spellEnd"/>
      <w:r>
        <w:rPr>
          <w:sz w:val="24"/>
          <w:szCs w:val="24"/>
        </w:rPr>
        <w:t>.</w:t>
      </w:r>
    </w:p>
    <w:p w:rsidR="00625185" w:rsidRDefault="00625185">
      <w:pPr>
        <w:spacing w:before="1" w:line="180" w:lineRule="exact"/>
        <w:rPr>
          <w:sz w:val="19"/>
          <w:szCs w:val="19"/>
        </w:rPr>
      </w:pPr>
    </w:p>
    <w:p w:rsidR="00625185" w:rsidRDefault="00222441">
      <w:pPr>
        <w:spacing w:line="360" w:lineRule="exact"/>
        <w:ind w:left="1268" w:right="161"/>
        <w:jc w:val="both"/>
        <w:rPr>
          <w:sz w:val="24"/>
          <w:szCs w:val="24"/>
        </w:rPr>
      </w:pPr>
      <w:proofErr w:type="gramStart"/>
      <w:r>
        <w:rPr>
          <w:rFonts w:ascii="Meiryo" w:eastAsia="Meiryo" w:hAnsi="Meiryo" w:cs="Meiryo"/>
          <w:w w:val="82"/>
          <w:position w:val="3"/>
          <w:sz w:val="24"/>
          <w:szCs w:val="24"/>
        </w:rPr>
        <w:t>➢</w:t>
      </w:r>
      <w:r>
        <w:rPr>
          <w:rFonts w:ascii="Meiryo" w:eastAsia="Meiryo" w:hAnsi="Meiryo" w:cs="Meiryo"/>
          <w:w w:val="82"/>
          <w:position w:val="3"/>
          <w:sz w:val="24"/>
          <w:szCs w:val="24"/>
        </w:rPr>
        <w:t xml:space="preserve"> </w:t>
      </w:r>
      <w:r>
        <w:rPr>
          <w:rFonts w:ascii="Meiryo" w:eastAsia="Meiryo" w:hAnsi="Meiryo" w:cs="Meiryo"/>
          <w:spacing w:val="36"/>
          <w:w w:val="82"/>
          <w:position w:val="3"/>
          <w:sz w:val="24"/>
          <w:szCs w:val="24"/>
        </w:rPr>
        <w:t xml:space="preserve"> </w:t>
      </w:r>
      <w:proofErr w:type="spellStart"/>
      <w:r>
        <w:rPr>
          <w:spacing w:val="1"/>
          <w:position w:val="3"/>
          <w:sz w:val="24"/>
          <w:szCs w:val="24"/>
        </w:rPr>
        <w:t>S</w:t>
      </w:r>
      <w:r>
        <w:rPr>
          <w:spacing w:val="-1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tel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h</w:t>
      </w:r>
      <w:proofErr w:type="spellEnd"/>
      <w:proofErr w:type="gramEnd"/>
      <w:r>
        <w:rPr>
          <w:spacing w:val="17"/>
          <w:position w:val="3"/>
          <w:sz w:val="24"/>
          <w:szCs w:val="24"/>
        </w:rPr>
        <w:t xml:space="preserve"> </w:t>
      </w:r>
      <w:proofErr w:type="spellStart"/>
      <w:r>
        <w:rPr>
          <w:position w:val="3"/>
          <w:sz w:val="24"/>
          <w:szCs w:val="24"/>
        </w:rPr>
        <w:t>mel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kuk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n</w:t>
      </w:r>
      <w:proofErr w:type="spellEnd"/>
      <w:r>
        <w:rPr>
          <w:spacing w:val="17"/>
          <w:position w:val="3"/>
          <w:sz w:val="24"/>
          <w:szCs w:val="24"/>
        </w:rPr>
        <w:t xml:space="preserve"> </w:t>
      </w:r>
      <w:proofErr w:type="spellStart"/>
      <w:r>
        <w:rPr>
          <w:position w:val="3"/>
          <w:sz w:val="24"/>
          <w:szCs w:val="24"/>
        </w:rPr>
        <w:t>p</w:t>
      </w:r>
      <w:r>
        <w:rPr>
          <w:spacing w:val="-1"/>
          <w:position w:val="3"/>
          <w:sz w:val="24"/>
          <w:szCs w:val="24"/>
        </w:rPr>
        <w:t>e</w:t>
      </w:r>
      <w:r>
        <w:rPr>
          <w:spacing w:val="2"/>
          <w:position w:val="3"/>
          <w:sz w:val="24"/>
          <w:szCs w:val="24"/>
        </w:rPr>
        <w:t>n</w:t>
      </w:r>
      <w:r>
        <w:rPr>
          <w:position w:val="3"/>
          <w:sz w:val="24"/>
          <w:szCs w:val="24"/>
        </w:rPr>
        <w:t>guj</w:t>
      </w:r>
      <w:r>
        <w:rPr>
          <w:spacing w:val="1"/>
          <w:position w:val="3"/>
          <w:sz w:val="24"/>
          <w:szCs w:val="24"/>
        </w:rPr>
        <w:t>i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n</w:t>
      </w:r>
      <w:proofErr w:type="spellEnd"/>
      <w:r>
        <w:rPr>
          <w:spacing w:val="17"/>
          <w:position w:val="3"/>
          <w:sz w:val="24"/>
          <w:szCs w:val="24"/>
        </w:rPr>
        <w:t xml:space="preserve"> </w:t>
      </w:r>
      <w:proofErr w:type="spellStart"/>
      <w:r>
        <w:rPr>
          <w:position w:val="3"/>
          <w:sz w:val="24"/>
          <w:szCs w:val="24"/>
        </w:rPr>
        <w:t>maka</w:t>
      </w:r>
      <w:proofErr w:type="spellEnd"/>
      <w:r>
        <w:rPr>
          <w:spacing w:val="17"/>
          <w:position w:val="3"/>
          <w:sz w:val="24"/>
          <w:szCs w:val="24"/>
        </w:rPr>
        <w:t xml:space="preserve"> </w:t>
      </w:r>
      <w:proofErr w:type="spellStart"/>
      <w:r>
        <w:rPr>
          <w:position w:val="3"/>
          <w:sz w:val="24"/>
          <w:szCs w:val="24"/>
        </w:rPr>
        <w:t>ki</w:t>
      </w:r>
      <w:r>
        <w:rPr>
          <w:spacing w:val="1"/>
          <w:position w:val="3"/>
          <w:sz w:val="24"/>
          <w:szCs w:val="24"/>
        </w:rPr>
        <w:t>t</w:t>
      </w:r>
      <w:r>
        <w:rPr>
          <w:position w:val="3"/>
          <w:sz w:val="24"/>
          <w:szCs w:val="24"/>
        </w:rPr>
        <w:t>a</w:t>
      </w:r>
      <w:proofErr w:type="spellEnd"/>
      <w:r>
        <w:rPr>
          <w:spacing w:val="16"/>
          <w:position w:val="3"/>
          <w:sz w:val="24"/>
          <w:szCs w:val="24"/>
        </w:rPr>
        <w:t xml:space="preserve"> </w:t>
      </w:r>
      <w:proofErr w:type="spellStart"/>
      <w:r>
        <w:rPr>
          <w:position w:val="3"/>
          <w:sz w:val="24"/>
          <w:szCs w:val="24"/>
        </w:rPr>
        <w:t>meng</w:t>
      </w:r>
      <w:r>
        <w:rPr>
          <w:spacing w:val="-1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t</w:t>
      </w:r>
      <w:r>
        <w:rPr>
          <w:spacing w:val="2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hui</w:t>
      </w:r>
      <w:proofErr w:type="spellEnd"/>
      <w:r>
        <w:rPr>
          <w:spacing w:val="17"/>
          <w:position w:val="3"/>
          <w:sz w:val="24"/>
          <w:szCs w:val="24"/>
        </w:rPr>
        <w:t xml:space="preserve"> </w:t>
      </w:r>
      <w:proofErr w:type="spellStart"/>
      <w:r>
        <w:rPr>
          <w:position w:val="3"/>
          <w:sz w:val="24"/>
          <w:szCs w:val="24"/>
        </w:rPr>
        <w:t>b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hwa</w:t>
      </w:r>
      <w:proofErr w:type="spellEnd"/>
      <w:r>
        <w:rPr>
          <w:spacing w:val="17"/>
          <w:position w:val="3"/>
          <w:sz w:val="24"/>
          <w:szCs w:val="24"/>
        </w:rPr>
        <w:t xml:space="preserve"> </w:t>
      </w:r>
      <w:proofErr w:type="spellStart"/>
      <w:r>
        <w:rPr>
          <w:position w:val="3"/>
          <w:sz w:val="24"/>
          <w:szCs w:val="24"/>
        </w:rPr>
        <w:t>ku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l</w:t>
      </w:r>
      <w:r>
        <w:rPr>
          <w:spacing w:val="1"/>
          <w:position w:val="3"/>
          <w:sz w:val="24"/>
          <w:szCs w:val="24"/>
        </w:rPr>
        <w:t>i</w:t>
      </w:r>
      <w:r>
        <w:rPr>
          <w:position w:val="3"/>
          <w:sz w:val="24"/>
          <w:szCs w:val="24"/>
        </w:rPr>
        <w:t>tas</w:t>
      </w:r>
      <w:proofErr w:type="spellEnd"/>
      <w:r>
        <w:rPr>
          <w:spacing w:val="16"/>
          <w:position w:val="3"/>
          <w:sz w:val="24"/>
          <w:szCs w:val="24"/>
        </w:rPr>
        <w:t xml:space="preserve"> </w:t>
      </w:r>
      <w:proofErr w:type="spellStart"/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s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p</w:t>
      </w:r>
      <w:proofErr w:type="spellEnd"/>
    </w:p>
    <w:p w:rsidR="00625185" w:rsidRDefault="00222441">
      <w:pPr>
        <w:spacing w:before="83" w:line="360" w:lineRule="auto"/>
        <w:ind w:left="1628" w:right="153"/>
        <w:jc w:val="both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proofErr w:type="spellEnd"/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ter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rmutu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>.</w:t>
      </w:r>
      <w:proofErr w:type="gramEnd"/>
    </w:p>
    <w:p w:rsidR="00625185" w:rsidRDefault="00625185">
      <w:pPr>
        <w:spacing w:line="200" w:lineRule="exact"/>
      </w:pPr>
    </w:p>
    <w:p w:rsidR="00625185" w:rsidRDefault="00625185">
      <w:pPr>
        <w:spacing w:line="200" w:lineRule="exact"/>
      </w:pPr>
    </w:p>
    <w:p w:rsidR="00625185" w:rsidRDefault="00625185">
      <w:pPr>
        <w:spacing w:before="1" w:line="220" w:lineRule="exact"/>
        <w:rPr>
          <w:sz w:val="22"/>
          <w:szCs w:val="22"/>
        </w:rPr>
      </w:pPr>
    </w:p>
    <w:p w:rsidR="00625185" w:rsidRDefault="00222441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proofErr w:type="spellStart"/>
      <w:r>
        <w:rPr>
          <w:b/>
          <w:sz w:val="24"/>
          <w:szCs w:val="24"/>
        </w:rPr>
        <w:t>Batasan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625185" w:rsidRDefault="00625185">
      <w:pPr>
        <w:spacing w:before="2" w:line="140" w:lineRule="exact"/>
        <w:rPr>
          <w:sz w:val="14"/>
          <w:szCs w:val="14"/>
        </w:rPr>
      </w:pPr>
    </w:p>
    <w:p w:rsidR="00625185" w:rsidRDefault="00222441">
      <w:pPr>
        <w:spacing w:line="359" w:lineRule="auto"/>
        <w:ind w:left="908" w:right="16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:rsidR="00625185" w:rsidRDefault="00222441">
      <w:pPr>
        <w:spacing w:line="320" w:lineRule="exact"/>
        <w:ind w:left="1268" w:right="162"/>
        <w:jc w:val="both"/>
        <w:rPr>
          <w:sz w:val="24"/>
          <w:szCs w:val="24"/>
        </w:rPr>
      </w:pPr>
      <w:proofErr w:type="gramStart"/>
      <w:r>
        <w:rPr>
          <w:rFonts w:ascii="Meiryo" w:eastAsia="Meiryo" w:hAnsi="Meiryo" w:cs="Meiryo"/>
          <w:w w:val="82"/>
          <w:position w:val="4"/>
          <w:sz w:val="24"/>
          <w:szCs w:val="24"/>
        </w:rPr>
        <w:t>➢</w:t>
      </w:r>
      <w:r>
        <w:rPr>
          <w:rFonts w:ascii="Meiryo" w:eastAsia="Meiryo" w:hAnsi="Meiryo" w:cs="Meiryo"/>
          <w:w w:val="82"/>
          <w:position w:val="4"/>
          <w:sz w:val="24"/>
          <w:szCs w:val="24"/>
        </w:rPr>
        <w:t xml:space="preserve"> </w:t>
      </w:r>
      <w:r>
        <w:rPr>
          <w:rFonts w:ascii="Meiryo" w:eastAsia="Meiryo" w:hAnsi="Meiryo" w:cs="Meiryo"/>
          <w:spacing w:val="36"/>
          <w:w w:val="82"/>
          <w:position w:val="4"/>
          <w:sz w:val="24"/>
          <w:szCs w:val="24"/>
        </w:rPr>
        <w:t xml:space="preserve"> </w:t>
      </w:r>
      <w:proofErr w:type="spellStart"/>
      <w:r>
        <w:rPr>
          <w:spacing w:val="1"/>
          <w:position w:val="4"/>
          <w:sz w:val="24"/>
          <w:szCs w:val="24"/>
        </w:rPr>
        <w:t>P</w:t>
      </w:r>
      <w:r>
        <w:rPr>
          <w:spacing w:val="-1"/>
          <w:position w:val="4"/>
          <w:sz w:val="24"/>
          <w:szCs w:val="24"/>
        </w:rPr>
        <w:t>e</w:t>
      </w:r>
      <w:r>
        <w:rPr>
          <w:position w:val="4"/>
          <w:sz w:val="24"/>
          <w:szCs w:val="24"/>
        </w:rPr>
        <w:t>n</w:t>
      </w:r>
      <w:r>
        <w:rPr>
          <w:spacing w:val="-2"/>
          <w:position w:val="4"/>
          <w:sz w:val="24"/>
          <w:szCs w:val="24"/>
        </w:rPr>
        <w:t>g</w:t>
      </w:r>
      <w:r>
        <w:rPr>
          <w:position w:val="4"/>
          <w:sz w:val="24"/>
          <w:szCs w:val="24"/>
        </w:rPr>
        <w:t>uj</w:t>
      </w:r>
      <w:r>
        <w:rPr>
          <w:spacing w:val="1"/>
          <w:position w:val="4"/>
          <w:sz w:val="24"/>
          <w:szCs w:val="24"/>
        </w:rPr>
        <w:t>i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n</w:t>
      </w:r>
      <w:proofErr w:type="spellEnd"/>
      <w:proofErr w:type="gramEnd"/>
      <w:r>
        <w:rPr>
          <w:spacing w:val="36"/>
          <w:position w:val="4"/>
          <w:sz w:val="24"/>
          <w:szCs w:val="24"/>
        </w:rPr>
        <w:t xml:space="preserve"> </w:t>
      </w:r>
      <w:proofErr w:type="spellStart"/>
      <w:r>
        <w:rPr>
          <w:spacing w:val="2"/>
          <w:position w:val="4"/>
          <w:sz w:val="24"/>
          <w:szCs w:val="24"/>
        </w:rPr>
        <w:t>d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n</w:t>
      </w:r>
      <w:proofErr w:type="spellEnd"/>
      <w:r>
        <w:rPr>
          <w:spacing w:val="36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p</w:t>
      </w:r>
      <w:r>
        <w:rPr>
          <w:spacing w:val="-1"/>
          <w:position w:val="4"/>
          <w:sz w:val="24"/>
          <w:szCs w:val="24"/>
        </w:rPr>
        <w:t>e</w:t>
      </w:r>
      <w:r>
        <w:rPr>
          <w:spacing w:val="2"/>
          <w:position w:val="4"/>
          <w:sz w:val="24"/>
          <w:szCs w:val="24"/>
        </w:rPr>
        <w:t>n</w:t>
      </w:r>
      <w:r>
        <w:rPr>
          <w:spacing w:val="-2"/>
          <w:position w:val="4"/>
          <w:sz w:val="24"/>
          <w:szCs w:val="24"/>
        </w:rPr>
        <w:t>g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mb</w:t>
      </w:r>
      <w:r>
        <w:rPr>
          <w:spacing w:val="3"/>
          <w:position w:val="4"/>
          <w:sz w:val="24"/>
          <w:szCs w:val="24"/>
        </w:rPr>
        <w:t>i</w:t>
      </w:r>
      <w:r>
        <w:rPr>
          <w:position w:val="4"/>
          <w:sz w:val="24"/>
          <w:szCs w:val="24"/>
        </w:rPr>
        <w:t>lan</w:t>
      </w:r>
      <w:proofErr w:type="spellEnd"/>
      <w:r>
        <w:rPr>
          <w:spacing w:val="35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d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ta</w:t>
      </w:r>
      <w:r>
        <w:rPr>
          <w:spacing w:val="35"/>
          <w:position w:val="4"/>
          <w:sz w:val="24"/>
          <w:szCs w:val="24"/>
        </w:rPr>
        <w:t xml:space="preserve"> </w:t>
      </w:r>
      <w:proofErr w:type="spellStart"/>
      <w:r>
        <w:rPr>
          <w:spacing w:val="-1"/>
          <w:position w:val="4"/>
          <w:sz w:val="24"/>
          <w:szCs w:val="24"/>
        </w:rPr>
        <w:t>a</w:t>
      </w:r>
      <w:r>
        <w:rPr>
          <w:spacing w:val="2"/>
          <w:position w:val="4"/>
          <w:sz w:val="24"/>
          <w:szCs w:val="24"/>
        </w:rPr>
        <w:t>s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p</w:t>
      </w:r>
      <w:proofErr w:type="spellEnd"/>
      <w:r>
        <w:rPr>
          <w:spacing w:val="36"/>
          <w:position w:val="4"/>
          <w:sz w:val="24"/>
          <w:szCs w:val="24"/>
        </w:rPr>
        <w:t xml:space="preserve"> </w:t>
      </w:r>
      <w:proofErr w:type="spellStart"/>
      <w:r>
        <w:rPr>
          <w:spacing w:val="1"/>
          <w:position w:val="4"/>
          <w:sz w:val="24"/>
          <w:szCs w:val="24"/>
        </w:rPr>
        <w:t>c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ir</w:t>
      </w:r>
      <w:proofErr w:type="spellEnd"/>
      <w:r>
        <w:rPr>
          <w:spacing w:val="40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h</w:t>
      </w:r>
      <w:r>
        <w:rPr>
          <w:spacing w:val="-1"/>
          <w:position w:val="4"/>
          <w:sz w:val="24"/>
          <w:szCs w:val="24"/>
        </w:rPr>
        <w:t>a</w:t>
      </w:r>
      <w:r>
        <w:rPr>
          <w:spacing w:val="5"/>
          <w:position w:val="4"/>
          <w:sz w:val="24"/>
          <w:szCs w:val="24"/>
        </w:rPr>
        <w:t>n</w:t>
      </w:r>
      <w:r>
        <w:rPr>
          <w:spacing w:val="-5"/>
          <w:position w:val="4"/>
          <w:sz w:val="24"/>
          <w:szCs w:val="24"/>
        </w:rPr>
        <w:t>y</w:t>
      </w:r>
      <w:r>
        <w:rPr>
          <w:position w:val="4"/>
          <w:sz w:val="24"/>
          <w:szCs w:val="24"/>
        </w:rPr>
        <w:t>a</w:t>
      </w:r>
      <w:proofErr w:type="spellEnd"/>
      <w:r>
        <w:rPr>
          <w:spacing w:val="39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d</w:t>
      </w:r>
      <w:r>
        <w:rPr>
          <w:spacing w:val="-1"/>
          <w:position w:val="4"/>
          <w:sz w:val="24"/>
          <w:szCs w:val="24"/>
        </w:rPr>
        <w:t>e</w:t>
      </w:r>
      <w:r>
        <w:rPr>
          <w:spacing w:val="2"/>
          <w:position w:val="4"/>
          <w:sz w:val="24"/>
          <w:szCs w:val="24"/>
        </w:rPr>
        <w:t>n</w:t>
      </w:r>
      <w:r>
        <w:rPr>
          <w:spacing w:val="-2"/>
          <w:position w:val="4"/>
          <w:sz w:val="24"/>
          <w:szCs w:val="24"/>
        </w:rPr>
        <w:t>g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n</w:t>
      </w:r>
      <w:proofErr w:type="spellEnd"/>
      <w:r>
        <w:rPr>
          <w:spacing w:val="36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me</w:t>
      </w:r>
      <w:r>
        <w:rPr>
          <w:spacing w:val="2"/>
          <w:position w:val="4"/>
          <w:sz w:val="24"/>
          <w:szCs w:val="24"/>
        </w:rPr>
        <w:t>n</w:t>
      </w:r>
      <w:r>
        <w:rPr>
          <w:position w:val="4"/>
          <w:sz w:val="24"/>
          <w:szCs w:val="24"/>
        </w:rPr>
        <w:t>g</w:t>
      </w:r>
      <w:r>
        <w:rPr>
          <w:spacing w:val="-2"/>
          <w:position w:val="4"/>
          <w:sz w:val="24"/>
          <w:szCs w:val="24"/>
        </w:rPr>
        <w:t>g</w:t>
      </w:r>
      <w:r>
        <w:rPr>
          <w:position w:val="4"/>
          <w:sz w:val="24"/>
          <w:szCs w:val="24"/>
        </w:rPr>
        <w:t>u</w:t>
      </w:r>
      <w:r>
        <w:rPr>
          <w:spacing w:val="2"/>
          <w:position w:val="4"/>
          <w:sz w:val="24"/>
          <w:szCs w:val="24"/>
        </w:rPr>
        <w:t>n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k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n</w:t>
      </w:r>
      <w:proofErr w:type="spellEnd"/>
    </w:p>
    <w:p w:rsidR="00625185" w:rsidRDefault="00222441">
      <w:pPr>
        <w:spacing w:before="83"/>
        <w:ind w:left="1628" w:right="6022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kolom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ter.</w:t>
      </w:r>
    </w:p>
    <w:p w:rsidR="00625185" w:rsidRDefault="00625185">
      <w:pPr>
        <w:spacing w:before="1" w:line="140" w:lineRule="exact"/>
        <w:rPr>
          <w:sz w:val="15"/>
          <w:szCs w:val="15"/>
        </w:rPr>
      </w:pPr>
    </w:p>
    <w:p w:rsidR="00625185" w:rsidRDefault="00625185">
      <w:pPr>
        <w:spacing w:line="200" w:lineRule="exact"/>
      </w:pPr>
    </w:p>
    <w:p w:rsidR="00625185" w:rsidRDefault="00625185">
      <w:pPr>
        <w:spacing w:line="200" w:lineRule="exact"/>
      </w:pPr>
    </w:p>
    <w:p w:rsidR="00625185" w:rsidRDefault="00625185">
      <w:pPr>
        <w:spacing w:line="200" w:lineRule="exact"/>
      </w:pPr>
    </w:p>
    <w:p w:rsidR="00625185" w:rsidRDefault="00222441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1.6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spellEnd"/>
    </w:p>
    <w:p w:rsidR="00625185" w:rsidRDefault="00625185">
      <w:pPr>
        <w:spacing w:before="9" w:line="120" w:lineRule="exact"/>
        <w:rPr>
          <w:sz w:val="13"/>
          <w:szCs w:val="13"/>
        </w:rPr>
      </w:pPr>
    </w:p>
    <w:p w:rsidR="00625185" w:rsidRDefault="00222441">
      <w:pPr>
        <w:ind w:left="1268" w:right="3371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b.</w:t>
      </w:r>
      <w:proofErr w:type="spellEnd"/>
    </w:p>
    <w:p w:rsidR="00625185" w:rsidRDefault="00222441">
      <w:pPr>
        <w:spacing w:before="1" w:line="284" w:lineRule="auto"/>
        <w:ind w:left="1268" w:right="82" w:hanging="360"/>
        <w:rPr>
          <w:sz w:val="24"/>
          <w:szCs w:val="24"/>
        </w:rPr>
      </w:pPr>
      <w:proofErr w:type="gramStart"/>
      <w:r>
        <w:rPr>
          <w:rFonts w:ascii="Meiryo" w:eastAsia="Meiryo" w:hAnsi="Meiryo" w:cs="Meiryo"/>
          <w:w w:val="82"/>
          <w:sz w:val="24"/>
          <w:szCs w:val="24"/>
        </w:rPr>
        <w:t>➢</w:t>
      </w:r>
      <w:r>
        <w:rPr>
          <w:rFonts w:ascii="Meiryo" w:eastAsia="Meiryo" w:hAnsi="Meiryo" w:cs="Meiryo"/>
          <w:w w:val="82"/>
          <w:sz w:val="24"/>
          <w:szCs w:val="24"/>
        </w:rPr>
        <w:t xml:space="preserve"> </w:t>
      </w:r>
      <w:r>
        <w:rPr>
          <w:rFonts w:ascii="Meiryo" w:eastAsia="Meiryo" w:hAnsi="Meiryo" w:cs="Meiryo"/>
          <w:spacing w:val="36"/>
          <w:w w:val="8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625185" w:rsidRDefault="00222441">
      <w:pPr>
        <w:spacing w:before="88"/>
        <w:ind w:left="1268" w:right="662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skripsi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625185" w:rsidRDefault="00222441">
      <w:pPr>
        <w:spacing w:before="3" w:line="282" w:lineRule="auto"/>
        <w:ind w:left="1268" w:right="80" w:hanging="360"/>
        <w:rPr>
          <w:sz w:val="24"/>
          <w:szCs w:val="24"/>
        </w:rPr>
      </w:pPr>
      <w:proofErr w:type="gramStart"/>
      <w:r>
        <w:rPr>
          <w:rFonts w:ascii="Meiryo" w:eastAsia="Meiryo" w:hAnsi="Meiryo" w:cs="Meiryo"/>
          <w:w w:val="82"/>
          <w:sz w:val="24"/>
          <w:szCs w:val="24"/>
        </w:rPr>
        <w:t>➢</w:t>
      </w:r>
      <w:r>
        <w:rPr>
          <w:rFonts w:ascii="Meiryo" w:eastAsia="Meiryo" w:hAnsi="Meiryo" w:cs="Meiryo"/>
          <w:w w:val="82"/>
          <w:sz w:val="24"/>
          <w:szCs w:val="24"/>
        </w:rPr>
        <w:t xml:space="preserve"> </w:t>
      </w:r>
      <w:r>
        <w:rPr>
          <w:rFonts w:ascii="Meiryo" w:eastAsia="Meiryo" w:hAnsi="Meiryo" w:cs="Meiryo"/>
          <w:spacing w:val="36"/>
          <w:w w:val="8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hulu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g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rna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proofErr w:type="gramEnd"/>
    </w:p>
    <w:p w:rsidR="00625185" w:rsidRDefault="00222441">
      <w:pPr>
        <w:spacing w:before="91" w:line="359" w:lineRule="auto"/>
        <w:ind w:left="1268" w:right="8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dua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625185" w:rsidRDefault="00222441">
      <w:pPr>
        <w:spacing w:line="320" w:lineRule="exact"/>
        <w:ind w:left="908"/>
        <w:rPr>
          <w:sz w:val="24"/>
          <w:szCs w:val="24"/>
        </w:rPr>
      </w:pPr>
      <w:proofErr w:type="gramStart"/>
      <w:r>
        <w:rPr>
          <w:rFonts w:ascii="Meiryo" w:eastAsia="Meiryo" w:hAnsi="Meiryo" w:cs="Meiryo"/>
          <w:w w:val="82"/>
          <w:position w:val="4"/>
          <w:sz w:val="24"/>
          <w:szCs w:val="24"/>
        </w:rPr>
        <w:t>➢</w:t>
      </w:r>
      <w:r>
        <w:rPr>
          <w:rFonts w:ascii="Meiryo" w:eastAsia="Meiryo" w:hAnsi="Meiryo" w:cs="Meiryo"/>
          <w:w w:val="82"/>
          <w:position w:val="4"/>
          <w:sz w:val="24"/>
          <w:szCs w:val="24"/>
        </w:rPr>
        <w:t xml:space="preserve"> </w:t>
      </w:r>
      <w:r>
        <w:rPr>
          <w:rFonts w:ascii="Meiryo" w:eastAsia="Meiryo" w:hAnsi="Meiryo" w:cs="Meiryo"/>
          <w:spacing w:val="36"/>
          <w:w w:val="82"/>
          <w:position w:val="4"/>
          <w:sz w:val="24"/>
          <w:szCs w:val="24"/>
        </w:rPr>
        <w:t xml:space="preserve"> </w:t>
      </w:r>
      <w:r>
        <w:rPr>
          <w:spacing w:val="-2"/>
          <w:position w:val="4"/>
          <w:sz w:val="24"/>
          <w:szCs w:val="24"/>
        </w:rPr>
        <w:t>B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b</w:t>
      </w:r>
      <w:proofErr w:type="gramEnd"/>
      <w:r>
        <w:rPr>
          <w:spacing w:val="-5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t</w:t>
      </w:r>
      <w:r>
        <w:rPr>
          <w:spacing w:val="3"/>
          <w:position w:val="4"/>
          <w:sz w:val="24"/>
          <w:szCs w:val="24"/>
        </w:rPr>
        <w:t>i</w:t>
      </w:r>
      <w:r>
        <w:rPr>
          <w:spacing w:val="-2"/>
          <w:position w:val="4"/>
          <w:sz w:val="24"/>
          <w:szCs w:val="24"/>
        </w:rPr>
        <w:t>g</w:t>
      </w:r>
      <w:r>
        <w:rPr>
          <w:position w:val="4"/>
          <w:sz w:val="24"/>
          <w:szCs w:val="24"/>
        </w:rPr>
        <w:t>a</w:t>
      </w:r>
      <w:proofErr w:type="spellEnd"/>
      <w:r>
        <w:rPr>
          <w:spacing w:val="-6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memb</w:t>
      </w:r>
      <w:r>
        <w:rPr>
          <w:spacing w:val="-1"/>
          <w:position w:val="4"/>
          <w:sz w:val="24"/>
          <w:szCs w:val="24"/>
        </w:rPr>
        <w:t>a</w:t>
      </w:r>
      <w:r>
        <w:rPr>
          <w:spacing w:val="2"/>
          <w:position w:val="4"/>
          <w:sz w:val="24"/>
          <w:szCs w:val="24"/>
        </w:rPr>
        <w:t>h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s</w:t>
      </w:r>
      <w:proofErr w:type="spellEnd"/>
      <w:r>
        <w:rPr>
          <w:spacing w:val="-5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tent</w:t>
      </w:r>
      <w:r>
        <w:rPr>
          <w:spacing w:val="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ng</w:t>
      </w:r>
      <w:proofErr w:type="spellEnd"/>
      <w:r>
        <w:rPr>
          <w:spacing w:val="-7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lokasi</w:t>
      </w:r>
      <w:proofErr w:type="spellEnd"/>
      <w:r>
        <w:rPr>
          <w:spacing w:val="-5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d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n</w:t>
      </w:r>
      <w:proofErr w:type="spellEnd"/>
      <w:r>
        <w:rPr>
          <w:spacing w:val="-5"/>
          <w:position w:val="4"/>
          <w:sz w:val="24"/>
          <w:szCs w:val="24"/>
        </w:rPr>
        <w:t xml:space="preserve"> </w:t>
      </w:r>
      <w:proofErr w:type="spellStart"/>
      <w:r>
        <w:rPr>
          <w:spacing w:val="2"/>
          <w:position w:val="4"/>
          <w:sz w:val="24"/>
          <w:szCs w:val="24"/>
        </w:rPr>
        <w:t>w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tuk</w:t>
      </w:r>
      <w:proofErr w:type="spellEnd"/>
      <w:r>
        <w:rPr>
          <w:spacing w:val="-4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p</w:t>
      </w:r>
      <w:r>
        <w:rPr>
          <w:spacing w:val="-1"/>
          <w:position w:val="4"/>
          <w:sz w:val="24"/>
          <w:szCs w:val="24"/>
        </w:rPr>
        <w:t>e</w:t>
      </w:r>
      <w:r>
        <w:rPr>
          <w:position w:val="4"/>
          <w:sz w:val="24"/>
          <w:szCs w:val="24"/>
        </w:rPr>
        <w:t>l</w:t>
      </w:r>
      <w:r>
        <w:rPr>
          <w:spacing w:val="2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ks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n</w:t>
      </w:r>
      <w:r>
        <w:rPr>
          <w:spacing w:val="-1"/>
          <w:position w:val="4"/>
          <w:sz w:val="24"/>
          <w:szCs w:val="24"/>
        </w:rPr>
        <w:t>aa</w:t>
      </w:r>
      <w:r>
        <w:rPr>
          <w:position w:val="4"/>
          <w:sz w:val="24"/>
          <w:szCs w:val="24"/>
        </w:rPr>
        <w:t>n</w:t>
      </w:r>
      <w:proofErr w:type="spellEnd"/>
      <w:r>
        <w:rPr>
          <w:spacing w:val="-5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d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n</w:t>
      </w:r>
      <w:proofErr w:type="spellEnd"/>
      <w:r>
        <w:rPr>
          <w:spacing w:val="-5"/>
          <w:position w:val="4"/>
          <w:sz w:val="24"/>
          <w:szCs w:val="24"/>
        </w:rPr>
        <w:t xml:space="preserve"> </w:t>
      </w:r>
      <w:proofErr w:type="spellStart"/>
      <w:r>
        <w:rPr>
          <w:spacing w:val="2"/>
          <w:position w:val="4"/>
          <w:sz w:val="24"/>
          <w:szCs w:val="24"/>
        </w:rPr>
        <w:t>b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h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n</w:t>
      </w:r>
      <w:proofErr w:type="spellEnd"/>
      <w:r>
        <w:rPr>
          <w:spacing w:val="-5"/>
          <w:position w:val="4"/>
          <w:sz w:val="24"/>
          <w:szCs w:val="24"/>
        </w:rPr>
        <w:t xml:space="preserve"> </w:t>
      </w:r>
      <w:proofErr w:type="spellStart"/>
      <w:r>
        <w:rPr>
          <w:spacing w:val="3"/>
          <w:position w:val="4"/>
          <w:sz w:val="24"/>
          <w:szCs w:val="24"/>
        </w:rPr>
        <w:t>d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n</w:t>
      </w:r>
      <w:proofErr w:type="spellEnd"/>
      <w:r>
        <w:rPr>
          <w:spacing w:val="-2"/>
          <w:position w:val="4"/>
          <w:sz w:val="24"/>
          <w:szCs w:val="24"/>
        </w:rPr>
        <w:t xml:space="preserve"> </w:t>
      </w:r>
      <w:proofErr w:type="spellStart"/>
      <w:r>
        <w:rPr>
          <w:spacing w:val="-1"/>
          <w:position w:val="4"/>
          <w:sz w:val="24"/>
          <w:szCs w:val="24"/>
        </w:rPr>
        <w:t>a</w:t>
      </w:r>
      <w:r>
        <w:rPr>
          <w:spacing w:val="3"/>
          <w:position w:val="4"/>
          <w:sz w:val="24"/>
          <w:szCs w:val="24"/>
        </w:rPr>
        <w:t>l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t</w:t>
      </w:r>
      <w:proofErr w:type="spellEnd"/>
      <w:r>
        <w:rPr>
          <w:spacing w:val="-4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–</w:t>
      </w:r>
    </w:p>
    <w:p w:rsidR="00625185" w:rsidRDefault="00222441">
      <w:pPr>
        <w:spacing w:before="83" w:line="360" w:lineRule="auto"/>
        <w:ind w:left="1268" w:right="81"/>
        <w:jc w:val="both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625185" w:rsidRDefault="00222441">
      <w:pPr>
        <w:spacing w:line="320" w:lineRule="exact"/>
        <w:ind w:left="908"/>
        <w:rPr>
          <w:sz w:val="24"/>
          <w:szCs w:val="24"/>
        </w:rPr>
      </w:pPr>
      <w:proofErr w:type="gramStart"/>
      <w:r>
        <w:rPr>
          <w:rFonts w:ascii="Meiryo" w:eastAsia="Meiryo" w:hAnsi="Meiryo" w:cs="Meiryo"/>
          <w:w w:val="82"/>
          <w:position w:val="4"/>
          <w:sz w:val="24"/>
          <w:szCs w:val="24"/>
        </w:rPr>
        <w:t>➢</w:t>
      </w:r>
      <w:r>
        <w:rPr>
          <w:rFonts w:ascii="Meiryo" w:eastAsia="Meiryo" w:hAnsi="Meiryo" w:cs="Meiryo"/>
          <w:w w:val="82"/>
          <w:position w:val="4"/>
          <w:sz w:val="24"/>
          <w:szCs w:val="24"/>
        </w:rPr>
        <w:t xml:space="preserve"> </w:t>
      </w:r>
      <w:r>
        <w:rPr>
          <w:rFonts w:ascii="Meiryo" w:eastAsia="Meiryo" w:hAnsi="Meiryo" w:cs="Meiryo"/>
          <w:spacing w:val="36"/>
          <w:w w:val="82"/>
          <w:position w:val="4"/>
          <w:sz w:val="24"/>
          <w:szCs w:val="24"/>
        </w:rPr>
        <w:t xml:space="preserve"> </w:t>
      </w:r>
      <w:r>
        <w:rPr>
          <w:spacing w:val="-2"/>
          <w:position w:val="4"/>
          <w:sz w:val="24"/>
          <w:szCs w:val="24"/>
        </w:rPr>
        <w:t>B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b</w:t>
      </w:r>
      <w:proofErr w:type="gramEnd"/>
      <w:r>
        <w:rPr>
          <w:spacing w:val="45"/>
          <w:position w:val="4"/>
          <w:sz w:val="24"/>
          <w:szCs w:val="24"/>
        </w:rPr>
        <w:t xml:space="preserve"> </w:t>
      </w:r>
      <w:proofErr w:type="spellStart"/>
      <w:r>
        <w:rPr>
          <w:spacing w:val="-1"/>
          <w:position w:val="4"/>
          <w:sz w:val="24"/>
          <w:szCs w:val="24"/>
        </w:rPr>
        <w:t>e</w:t>
      </w:r>
      <w:r>
        <w:rPr>
          <w:position w:val="4"/>
          <w:sz w:val="24"/>
          <w:szCs w:val="24"/>
        </w:rPr>
        <w:t>mpat</w:t>
      </w:r>
      <w:proofErr w:type="spellEnd"/>
      <w:r>
        <w:rPr>
          <w:spacing w:val="45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memb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h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s</w:t>
      </w:r>
      <w:proofErr w:type="spellEnd"/>
      <w:r>
        <w:rPr>
          <w:spacing w:val="48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meng</w:t>
      </w:r>
      <w:r>
        <w:rPr>
          <w:spacing w:val="-1"/>
          <w:position w:val="4"/>
          <w:sz w:val="24"/>
          <w:szCs w:val="24"/>
        </w:rPr>
        <w:t>e</w:t>
      </w:r>
      <w:r>
        <w:rPr>
          <w:position w:val="4"/>
          <w:sz w:val="24"/>
          <w:szCs w:val="24"/>
        </w:rPr>
        <w:t>n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i</w:t>
      </w:r>
      <w:proofErr w:type="spellEnd"/>
      <w:r>
        <w:rPr>
          <w:spacing w:val="46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d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ta</w:t>
      </w:r>
      <w:r>
        <w:rPr>
          <w:spacing w:val="47"/>
          <w:position w:val="4"/>
          <w:sz w:val="24"/>
          <w:szCs w:val="24"/>
        </w:rPr>
        <w:t xml:space="preserve"> </w:t>
      </w:r>
      <w:r>
        <w:rPr>
          <w:spacing w:val="-5"/>
          <w:position w:val="4"/>
          <w:sz w:val="24"/>
          <w:szCs w:val="24"/>
        </w:rPr>
        <w:t>y</w:t>
      </w:r>
      <w:r>
        <w:rPr>
          <w:spacing w:val="1"/>
          <w:position w:val="4"/>
          <w:sz w:val="24"/>
          <w:szCs w:val="24"/>
        </w:rPr>
        <w:t>a</w:t>
      </w:r>
      <w:r>
        <w:rPr>
          <w:spacing w:val="2"/>
          <w:position w:val="4"/>
          <w:sz w:val="24"/>
          <w:szCs w:val="24"/>
        </w:rPr>
        <w:t>n</w:t>
      </w:r>
      <w:r>
        <w:rPr>
          <w:position w:val="4"/>
          <w:sz w:val="24"/>
          <w:szCs w:val="24"/>
        </w:rPr>
        <w:t>g</w:t>
      </w:r>
      <w:r>
        <w:rPr>
          <w:spacing w:val="43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di</w:t>
      </w:r>
      <w:r>
        <w:rPr>
          <w:spacing w:val="46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kumpu</w:t>
      </w:r>
      <w:r>
        <w:rPr>
          <w:spacing w:val="1"/>
          <w:position w:val="4"/>
          <w:sz w:val="24"/>
          <w:szCs w:val="24"/>
        </w:rPr>
        <w:t>l</w:t>
      </w:r>
      <w:r>
        <w:rPr>
          <w:position w:val="4"/>
          <w:sz w:val="24"/>
          <w:szCs w:val="24"/>
        </w:rPr>
        <w:t>k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n</w:t>
      </w:r>
      <w:proofErr w:type="spellEnd"/>
      <w:r>
        <w:rPr>
          <w:spacing w:val="45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d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n</w:t>
      </w:r>
      <w:proofErr w:type="spellEnd"/>
      <w:r>
        <w:rPr>
          <w:spacing w:val="45"/>
          <w:position w:val="4"/>
          <w:sz w:val="24"/>
          <w:szCs w:val="24"/>
        </w:rPr>
        <w:t xml:space="preserve"> </w:t>
      </w:r>
      <w:proofErr w:type="spellStart"/>
      <w:r>
        <w:rPr>
          <w:position w:val="4"/>
          <w:sz w:val="24"/>
          <w:szCs w:val="24"/>
        </w:rPr>
        <w:t>men</w:t>
      </w:r>
      <w:r>
        <w:rPr>
          <w:spacing w:val="-3"/>
          <w:position w:val="4"/>
          <w:sz w:val="24"/>
          <w:szCs w:val="24"/>
        </w:rPr>
        <w:t>g</w:t>
      </w:r>
      <w:r>
        <w:rPr>
          <w:spacing w:val="-1"/>
          <w:position w:val="4"/>
          <w:sz w:val="24"/>
          <w:szCs w:val="24"/>
        </w:rPr>
        <w:t>a</w:t>
      </w:r>
      <w:r>
        <w:rPr>
          <w:spacing w:val="2"/>
          <w:position w:val="4"/>
          <w:sz w:val="24"/>
          <w:szCs w:val="24"/>
        </w:rPr>
        <w:t>n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l</w:t>
      </w:r>
      <w:r>
        <w:rPr>
          <w:spacing w:val="1"/>
          <w:position w:val="4"/>
          <w:sz w:val="24"/>
          <w:szCs w:val="24"/>
        </w:rPr>
        <w:t>i</w:t>
      </w:r>
      <w:r>
        <w:rPr>
          <w:position w:val="4"/>
          <w:sz w:val="24"/>
          <w:szCs w:val="24"/>
        </w:rPr>
        <w:t>sa</w:t>
      </w:r>
      <w:proofErr w:type="spellEnd"/>
    </w:p>
    <w:p w:rsidR="00625185" w:rsidRDefault="00222441">
      <w:pPr>
        <w:spacing w:before="83"/>
        <w:ind w:left="1268" w:right="298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25185" w:rsidRDefault="00222441">
      <w:pPr>
        <w:spacing w:before="3"/>
        <w:ind w:left="908"/>
        <w:rPr>
          <w:sz w:val="24"/>
          <w:szCs w:val="24"/>
        </w:rPr>
      </w:pPr>
      <w:proofErr w:type="gramStart"/>
      <w:r>
        <w:rPr>
          <w:rFonts w:ascii="Meiryo" w:eastAsia="Meiryo" w:hAnsi="Meiryo" w:cs="Meiryo"/>
          <w:w w:val="82"/>
          <w:sz w:val="24"/>
          <w:szCs w:val="24"/>
        </w:rPr>
        <w:t>➢</w:t>
      </w:r>
      <w:r>
        <w:rPr>
          <w:rFonts w:ascii="Meiryo" w:eastAsia="Meiryo" w:hAnsi="Meiryo" w:cs="Meiryo"/>
          <w:w w:val="82"/>
          <w:sz w:val="24"/>
          <w:szCs w:val="24"/>
        </w:rPr>
        <w:t xml:space="preserve"> </w:t>
      </w:r>
      <w:r>
        <w:rPr>
          <w:rFonts w:ascii="Meiryo" w:eastAsia="Meiryo" w:hAnsi="Meiryo" w:cs="Meiryo"/>
          <w:spacing w:val="36"/>
          <w:w w:val="8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625185" w:rsidRDefault="00625185" w:rsidP="00222441">
      <w:pPr>
        <w:spacing w:before="8" w:line="180" w:lineRule="exact"/>
        <w:rPr>
          <w:sz w:val="19"/>
          <w:szCs w:val="19"/>
        </w:rPr>
      </w:pPr>
      <w:bookmarkStart w:id="0" w:name="_GoBack"/>
      <w:bookmarkEnd w:id="0"/>
    </w:p>
    <w:sectPr w:rsidR="00625185" w:rsidSect="00222441">
      <w:pgSz w:w="12240" w:h="15840"/>
      <w:pgMar w:top="148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066"/>
    <w:multiLevelType w:val="multilevel"/>
    <w:tmpl w:val="F014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5185"/>
    <w:rsid w:val="00222441"/>
    <w:rsid w:val="0062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2018-03-14T00:53:00Z</dcterms:created>
  <dcterms:modified xsi:type="dcterms:W3CDTF">2018-03-14T00:54:00Z</dcterms:modified>
</cp:coreProperties>
</file>