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64" w:rsidRDefault="00E72D64">
      <w:pPr>
        <w:spacing w:line="140" w:lineRule="exact"/>
        <w:rPr>
          <w:sz w:val="15"/>
          <w:szCs w:val="15"/>
        </w:rPr>
      </w:pPr>
    </w:p>
    <w:p w:rsidR="00E72D64" w:rsidRDefault="00E72D64">
      <w:pPr>
        <w:spacing w:line="200" w:lineRule="exact"/>
      </w:pPr>
    </w:p>
    <w:p w:rsidR="00E72D64" w:rsidRDefault="00E72D64">
      <w:pPr>
        <w:spacing w:before="2" w:line="180" w:lineRule="exact"/>
        <w:rPr>
          <w:sz w:val="19"/>
          <w:szCs w:val="19"/>
        </w:rPr>
      </w:pPr>
    </w:p>
    <w:p w:rsidR="00E72D64" w:rsidRDefault="00805283">
      <w:pPr>
        <w:spacing w:before="29"/>
        <w:ind w:left="3955" w:right="33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72D64" w:rsidRDefault="00E72D64">
      <w:pPr>
        <w:spacing w:line="200" w:lineRule="exact"/>
      </w:pPr>
    </w:p>
    <w:p w:rsidR="00E72D64" w:rsidRDefault="00E72D64">
      <w:pPr>
        <w:spacing w:before="14" w:line="240" w:lineRule="exact"/>
        <w:rPr>
          <w:sz w:val="24"/>
          <w:szCs w:val="24"/>
        </w:rPr>
      </w:pPr>
    </w:p>
    <w:p w:rsidR="00E72D64" w:rsidRDefault="00805283">
      <w:pPr>
        <w:spacing w:line="360" w:lineRule="auto"/>
        <w:ind w:left="548" w:right="704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r>
        <w:rPr>
          <w:spacing w:val="5"/>
          <w:sz w:val="24"/>
          <w:szCs w:val="24"/>
        </w:rPr>
        <w:t>.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ASI</w:t>
      </w:r>
    </w:p>
    <w:p w:rsidR="00E72D64" w:rsidRDefault="00805283">
      <w:pPr>
        <w:spacing w:before="6" w:line="360" w:lineRule="auto"/>
        <w:ind w:left="548" w:right="675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IAH 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UK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ENTIN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K </w:t>
      </w:r>
      <w:r>
        <w:rPr>
          <w:b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..................................................................vi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ix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72D64" w:rsidRDefault="00805283">
      <w:pPr>
        <w:spacing w:before="4"/>
        <w:ind w:left="1230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72D64" w:rsidRDefault="00E72D64">
      <w:pPr>
        <w:spacing w:before="10" w:line="120" w:lineRule="exact"/>
        <w:rPr>
          <w:sz w:val="13"/>
          <w:szCs w:val="13"/>
        </w:rPr>
      </w:pPr>
    </w:p>
    <w:p w:rsidR="00E72D64" w:rsidRDefault="00805283">
      <w:pPr>
        <w:ind w:left="1230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72D64" w:rsidRDefault="00E72D64">
      <w:pPr>
        <w:spacing w:before="7" w:line="120" w:lineRule="exact"/>
        <w:rPr>
          <w:sz w:val="13"/>
          <w:szCs w:val="13"/>
        </w:rPr>
      </w:pPr>
    </w:p>
    <w:p w:rsidR="00E72D64" w:rsidRDefault="00805283">
      <w:pPr>
        <w:ind w:left="1230" w:right="782"/>
        <w:jc w:val="center"/>
        <w:rPr>
          <w:sz w:val="24"/>
          <w:szCs w:val="24"/>
        </w:rPr>
      </w:pPr>
      <w:r>
        <w:rPr>
          <w:sz w:val="24"/>
          <w:szCs w:val="24"/>
        </w:rPr>
        <w:t>1.3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72D64" w:rsidRDefault="00E72D64">
      <w:pPr>
        <w:spacing w:before="9" w:line="120" w:lineRule="exact"/>
        <w:rPr>
          <w:sz w:val="13"/>
          <w:szCs w:val="13"/>
        </w:rPr>
      </w:pPr>
    </w:p>
    <w:p w:rsidR="00E72D64" w:rsidRDefault="00805283">
      <w:pPr>
        <w:ind w:left="1230" w:right="782"/>
        <w:jc w:val="center"/>
        <w:rPr>
          <w:sz w:val="24"/>
          <w:szCs w:val="24"/>
        </w:rPr>
      </w:pPr>
      <w:r>
        <w:rPr>
          <w:sz w:val="24"/>
          <w:szCs w:val="24"/>
        </w:rPr>
        <w:t>1.4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72D64" w:rsidRDefault="00E72D64">
      <w:pPr>
        <w:spacing w:before="7" w:line="120" w:lineRule="exact"/>
        <w:rPr>
          <w:sz w:val="13"/>
          <w:szCs w:val="13"/>
        </w:rPr>
      </w:pPr>
    </w:p>
    <w:p w:rsidR="00E72D64" w:rsidRDefault="00805283">
      <w:pPr>
        <w:ind w:left="1230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72D64" w:rsidRDefault="00E72D64">
      <w:pPr>
        <w:spacing w:before="9" w:line="120" w:lineRule="exact"/>
        <w:rPr>
          <w:sz w:val="13"/>
          <w:szCs w:val="13"/>
        </w:rPr>
      </w:pPr>
    </w:p>
    <w:p w:rsidR="00E72D64" w:rsidRDefault="00805283">
      <w:pPr>
        <w:ind w:left="1230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72D64" w:rsidRDefault="00E72D64">
      <w:pPr>
        <w:spacing w:before="18" w:line="280" w:lineRule="exact"/>
        <w:rPr>
          <w:sz w:val="28"/>
          <w:szCs w:val="28"/>
        </w:rPr>
      </w:pPr>
    </w:p>
    <w:p w:rsidR="00E72D64" w:rsidRDefault="008052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BAB II 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18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Umum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20" w:right="78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Asap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Cair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218" w:right="782"/>
        <w:jc w:val="center"/>
        <w:rPr>
          <w:sz w:val="24"/>
          <w:szCs w:val="24"/>
        </w:rPr>
      </w:pPr>
      <w:r>
        <w:rPr>
          <w:sz w:val="24"/>
          <w:szCs w:val="24"/>
        </w:rPr>
        <w:t>2.3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iqu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 Smo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18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18" w:right="7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murnian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18" w:right="782"/>
        <w:jc w:val="center"/>
        <w:rPr>
          <w:sz w:val="24"/>
          <w:szCs w:val="24"/>
        </w:rPr>
        <w:sectPr w:rsidR="00E72D64">
          <w:pgSz w:w="12240" w:h="15840"/>
          <w:pgMar w:top="1480" w:right="1720" w:bottom="280" w:left="1720" w:header="720" w:footer="720" w:gutter="0"/>
          <w:cols w:space="720"/>
        </w:sectPr>
      </w:pPr>
      <w:r>
        <w:rPr>
          <w:sz w:val="24"/>
          <w:szCs w:val="24"/>
        </w:rPr>
        <w:t>2.6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lasi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E72D64" w:rsidRDefault="00E72D64">
      <w:pPr>
        <w:spacing w:line="200" w:lineRule="exact"/>
      </w:pPr>
    </w:p>
    <w:p w:rsidR="00E72D64" w:rsidRDefault="00E72D64">
      <w:pPr>
        <w:spacing w:line="200" w:lineRule="exact"/>
      </w:pPr>
    </w:p>
    <w:p w:rsidR="00E72D64" w:rsidRDefault="00E72D64">
      <w:pPr>
        <w:spacing w:before="6" w:line="240" w:lineRule="exact"/>
        <w:rPr>
          <w:sz w:val="24"/>
          <w:szCs w:val="24"/>
        </w:rPr>
      </w:pPr>
    </w:p>
    <w:p w:rsidR="00E72D64" w:rsidRDefault="00805283">
      <w:pPr>
        <w:spacing w:before="29"/>
        <w:ind w:left="1256"/>
        <w:rPr>
          <w:sz w:val="24"/>
          <w:szCs w:val="24"/>
        </w:rPr>
      </w:pPr>
      <w:proofErr w:type="gramStart"/>
      <w:r>
        <w:rPr>
          <w:sz w:val="24"/>
          <w:szCs w:val="24"/>
        </w:rPr>
        <w:t>2.7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Mak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z w:val="24"/>
          <w:szCs w:val="24"/>
        </w:rPr>
        <w:t>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proofErr w:type="gramStart"/>
      <w:r>
        <w:rPr>
          <w:sz w:val="24"/>
          <w:szCs w:val="24"/>
        </w:rPr>
        <w:t>Asap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967"/>
        <w:rPr>
          <w:sz w:val="24"/>
          <w:szCs w:val="24"/>
        </w:rPr>
      </w:pPr>
      <w:proofErr w:type="gramStart"/>
      <w:r>
        <w:rPr>
          <w:sz w:val="24"/>
          <w:szCs w:val="24"/>
        </w:rPr>
        <w:t>2.8.1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88"/>
        <w:rPr>
          <w:sz w:val="24"/>
          <w:szCs w:val="24"/>
        </w:rPr>
      </w:pPr>
      <w:proofErr w:type="gramStart"/>
      <w:r>
        <w:rPr>
          <w:sz w:val="24"/>
          <w:szCs w:val="24"/>
        </w:rPr>
        <w:t>2.8.2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2</w:t>
      </w:r>
      <w:r>
        <w:rPr>
          <w:sz w:val="24"/>
          <w:szCs w:val="24"/>
        </w:rPr>
        <w:t>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2.8.3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2.8.4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2.8.5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2.8.6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5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I 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proofErr w:type="gramStart"/>
      <w:r>
        <w:rPr>
          <w:sz w:val="24"/>
          <w:szCs w:val="24"/>
        </w:rPr>
        <w:t>3.3.1 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proofErr w:type="gram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3.3.3 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3.3.4 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 xml:space="preserve">3.3.5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plasti</w:t>
      </w:r>
      <w:r>
        <w:rPr>
          <w:spacing w:val="15"/>
          <w:sz w:val="24"/>
          <w:szCs w:val="24"/>
        </w:rPr>
        <w:t>c</w:t>
      </w:r>
      <w:r>
        <w:rPr>
          <w:sz w:val="24"/>
          <w:szCs w:val="24"/>
        </w:rPr>
        <w:t>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>3.6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967"/>
        <w:rPr>
          <w:sz w:val="24"/>
          <w:szCs w:val="24"/>
        </w:rPr>
      </w:pPr>
      <w:r>
        <w:rPr>
          <w:sz w:val="24"/>
          <w:szCs w:val="24"/>
        </w:rPr>
        <w:t>3.6.1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murnian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68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88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 xml:space="preserve">3.7.1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19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988"/>
        <w:rPr>
          <w:sz w:val="24"/>
          <w:szCs w:val="24"/>
        </w:rPr>
      </w:pPr>
      <w:r>
        <w:rPr>
          <w:sz w:val="24"/>
          <w:szCs w:val="24"/>
        </w:rPr>
        <w:t xml:space="preserve">3.7.2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256"/>
        <w:rPr>
          <w:sz w:val="24"/>
          <w:szCs w:val="24"/>
        </w:rPr>
      </w:pPr>
      <w:r>
        <w:rPr>
          <w:sz w:val="24"/>
          <w:szCs w:val="24"/>
        </w:rPr>
        <w:t>3.8 Alur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548"/>
        <w:rPr>
          <w:sz w:val="24"/>
          <w:szCs w:val="24"/>
        </w:rPr>
        <w:sectPr w:rsidR="00E72D64">
          <w:pgSz w:w="12240" w:h="15840"/>
          <w:pgMar w:top="1480" w:right="1720" w:bottom="280" w:left="172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E72D64" w:rsidRDefault="00E72D64">
      <w:pPr>
        <w:spacing w:before="2" w:line="180" w:lineRule="exact"/>
        <w:rPr>
          <w:sz w:val="19"/>
          <w:szCs w:val="19"/>
        </w:rPr>
      </w:pPr>
    </w:p>
    <w:p w:rsidR="00E72D64" w:rsidRDefault="00805283">
      <w:pPr>
        <w:spacing w:before="29"/>
        <w:ind w:left="1218" w:right="722"/>
        <w:jc w:val="center"/>
        <w:rPr>
          <w:sz w:val="24"/>
          <w:szCs w:val="24"/>
        </w:rPr>
      </w:pPr>
      <w:r>
        <w:rPr>
          <w:sz w:val="24"/>
          <w:szCs w:val="24"/>
        </w:rPr>
        <w:t>4.1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30" w:right="722"/>
        <w:jc w:val="center"/>
        <w:rPr>
          <w:sz w:val="24"/>
          <w:szCs w:val="24"/>
        </w:rPr>
      </w:pPr>
      <w:r>
        <w:rPr>
          <w:sz w:val="24"/>
          <w:szCs w:val="24"/>
        </w:rPr>
        <w:t>4.2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spacing w:line="396" w:lineRule="auto"/>
        <w:ind w:left="2250" w:right="1062" w:hanging="569"/>
        <w:rPr>
          <w:sz w:val="24"/>
          <w:szCs w:val="24"/>
        </w:rPr>
      </w:pPr>
      <w:r>
        <w:rPr>
          <w:sz w:val="24"/>
          <w:szCs w:val="24"/>
        </w:rPr>
        <w:t>4.2.1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proofErr w:type="gramStart"/>
      <w:r>
        <w:rPr>
          <w:sz w:val="24"/>
          <w:szCs w:val="24"/>
        </w:rPr>
        <w:t>,d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</w:p>
    <w:p w:rsidR="00E72D64" w:rsidRDefault="00805283">
      <w:pPr>
        <w:spacing w:before="4"/>
        <w:ind w:left="225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4.2.1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4.2.2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1" w:line="180" w:lineRule="exact"/>
        <w:rPr>
          <w:sz w:val="18"/>
          <w:szCs w:val="18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4.2.3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masuk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E72D64" w:rsidRDefault="00E72D64">
      <w:pPr>
        <w:spacing w:before="7" w:line="120" w:lineRule="exact"/>
        <w:rPr>
          <w:sz w:val="13"/>
          <w:szCs w:val="13"/>
        </w:rPr>
      </w:pPr>
    </w:p>
    <w:p w:rsidR="00E72D64" w:rsidRDefault="00805283">
      <w:pPr>
        <w:ind w:left="1230" w:right="722"/>
        <w:jc w:val="center"/>
        <w:rPr>
          <w:sz w:val="24"/>
          <w:szCs w:val="24"/>
        </w:rPr>
      </w:pPr>
      <w:r>
        <w:rPr>
          <w:sz w:val="24"/>
          <w:szCs w:val="24"/>
        </w:rPr>
        <w:t>4.3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spacing w:line="396" w:lineRule="auto"/>
        <w:ind w:left="2534" w:right="1459" w:hanging="545"/>
        <w:rPr>
          <w:sz w:val="24"/>
          <w:szCs w:val="24"/>
        </w:rPr>
      </w:pPr>
      <w:r>
        <w:rPr>
          <w:sz w:val="24"/>
          <w:szCs w:val="24"/>
        </w:rPr>
        <w:t>4.3.1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ktor,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</w:p>
    <w:p w:rsidR="00E72D64" w:rsidRDefault="00805283">
      <w:pPr>
        <w:spacing w:before="4"/>
        <w:ind w:left="2534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ke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</w:t>
      </w:r>
      <w:r>
        <w:rPr>
          <w:spacing w:val="-31"/>
          <w:sz w:val="22"/>
          <w:szCs w:val="22"/>
        </w:rPr>
        <w:t xml:space="preserve"> </w:t>
      </w:r>
      <w:r>
        <w:rPr>
          <w:sz w:val="24"/>
          <w:szCs w:val="24"/>
        </w:rPr>
        <w:t>26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.1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sor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3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.2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.3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masuk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72D64" w:rsidRDefault="00E72D64">
      <w:pPr>
        <w:spacing w:before="9" w:line="120" w:lineRule="exact"/>
        <w:rPr>
          <w:sz w:val="13"/>
          <w:szCs w:val="13"/>
        </w:rPr>
      </w:pPr>
    </w:p>
    <w:p w:rsidR="00E72D64" w:rsidRDefault="00805283">
      <w:pPr>
        <w:ind w:left="1230" w:right="722"/>
        <w:jc w:val="center"/>
        <w:rPr>
          <w:sz w:val="24"/>
          <w:szCs w:val="24"/>
        </w:rPr>
      </w:pPr>
      <w:r>
        <w:rPr>
          <w:sz w:val="24"/>
          <w:szCs w:val="24"/>
        </w:rPr>
        <w:t>4.4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  <w:proofErr w:type="gramEnd"/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72D64" w:rsidRDefault="00E72D64">
      <w:pPr>
        <w:spacing w:before="18" w:line="280" w:lineRule="exact"/>
        <w:rPr>
          <w:sz w:val="28"/>
          <w:szCs w:val="28"/>
        </w:rPr>
      </w:pPr>
    </w:p>
    <w:p w:rsidR="00E72D64" w:rsidRDefault="00805283">
      <w:pPr>
        <w:spacing w:line="394" w:lineRule="auto"/>
        <w:ind w:left="1968" w:right="1434"/>
        <w:jc w:val="center"/>
        <w:rPr>
          <w:sz w:val="24"/>
          <w:szCs w:val="24"/>
        </w:rPr>
      </w:pPr>
      <w:r>
        <w:rPr>
          <w:sz w:val="24"/>
          <w:szCs w:val="24"/>
        </w:rPr>
        <w:t>4.4.1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</w:p>
    <w:p w:rsidR="00E72D64" w:rsidRDefault="00805283">
      <w:pPr>
        <w:spacing w:before="6"/>
        <w:ind w:left="2534"/>
        <w:rPr>
          <w:sz w:val="24"/>
          <w:szCs w:val="24"/>
        </w:rPr>
        <w:sectPr w:rsidR="00E72D64">
          <w:pgSz w:w="12240" w:h="15840"/>
          <w:pgMar w:top="1480" w:right="1720" w:bottom="280" w:left="172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E72D64" w:rsidRDefault="00E72D64">
      <w:pPr>
        <w:spacing w:before="2" w:line="180" w:lineRule="exact"/>
        <w:rPr>
          <w:sz w:val="19"/>
          <w:szCs w:val="19"/>
        </w:rPr>
      </w:pPr>
    </w:p>
    <w:p w:rsidR="00E72D64" w:rsidRDefault="00805283">
      <w:pPr>
        <w:spacing w:before="29"/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4.4.1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.2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.3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masuk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E72D64" w:rsidRDefault="00E72D64">
      <w:pPr>
        <w:spacing w:before="7" w:line="120" w:lineRule="exact"/>
        <w:rPr>
          <w:sz w:val="13"/>
          <w:szCs w:val="13"/>
        </w:rPr>
      </w:pPr>
    </w:p>
    <w:p w:rsidR="00E72D64" w:rsidRDefault="00805283">
      <w:pPr>
        <w:ind w:left="1230" w:right="722"/>
        <w:jc w:val="center"/>
        <w:rPr>
          <w:sz w:val="24"/>
          <w:szCs w:val="24"/>
        </w:rPr>
      </w:pPr>
      <w:r>
        <w:rPr>
          <w:sz w:val="24"/>
          <w:szCs w:val="24"/>
        </w:rPr>
        <w:t>4.5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72D64" w:rsidRDefault="00E72D64">
      <w:pPr>
        <w:spacing w:before="18" w:line="280" w:lineRule="exact"/>
        <w:rPr>
          <w:sz w:val="28"/>
          <w:szCs w:val="28"/>
        </w:rPr>
      </w:pPr>
    </w:p>
    <w:p w:rsidR="00E72D64" w:rsidRDefault="00805283">
      <w:pPr>
        <w:spacing w:line="396" w:lineRule="auto"/>
        <w:ind w:left="1968" w:right="1434"/>
        <w:jc w:val="center"/>
        <w:rPr>
          <w:sz w:val="24"/>
          <w:szCs w:val="24"/>
        </w:rPr>
      </w:pPr>
      <w:r>
        <w:rPr>
          <w:sz w:val="24"/>
          <w:szCs w:val="24"/>
        </w:rPr>
        <w:t>4.5.1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</w:p>
    <w:p w:rsidR="00E72D64" w:rsidRDefault="00805283">
      <w:pPr>
        <w:spacing w:before="4"/>
        <w:ind w:left="2534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.1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.2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 xml:space="preserve">.3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masuk &amp;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E72D64" w:rsidRDefault="00E72D64">
      <w:pPr>
        <w:spacing w:before="7" w:line="160" w:lineRule="exact"/>
        <w:rPr>
          <w:sz w:val="17"/>
          <w:szCs w:val="17"/>
        </w:rPr>
      </w:pPr>
    </w:p>
    <w:p w:rsidR="00E72D64" w:rsidRDefault="00E72D64">
      <w:pPr>
        <w:spacing w:line="200" w:lineRule="exact"/>
      </w:pPr>
    </w:p>
    <w:p w:rsidR="00E72D64" w:rsidRDefault="00805283">
      <w:pPr>
        <w:ind w:left="1230" w:right="722"/>
        <w:jc w:val="center"/>
        <w:rPr>
          <w:sz w:val="24"/>
          <w:szCs w:val="24"/>
        </w:rPr>
      </w:pPr>
      <w:r>
        <w:rPr>
          <w:sz w:val="24"/>
          <w:szCs w:val="24"/>
        </w:rPr>
        <w:t>4.6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E72D64" w:rsidRDefault="00E72D64">
      <w:pPr>
        <w:spacing w:before="18" w:line="280" w:lineRule="exact"/>
        <w:rPr>
          <w:sz w:val="28"/>
          <w:szCs w:val="28"/>
        </w:rPr>
      </w:pPr>
    </w:p>
    <w:p w:rsidR="00E72D64" w:rsidRDefault="00805283">
      <w:pPr>
        <w:spacing w:line="498" w:lineRule="auto"/>
        <w:ind w:left="2534" w:right="1455" w:hanging="545"/>
        <w:rPr>
          <w:sz w:val="24"/>
          <w:szCs w:val="24"/>
        </w:rPr>
      </w:pPr>
      <w:r>
        <w:rPr>
          <w:sz w:val="24"/>
          <w:szCs w:val="24"/>
        </w:rPr>
        <w:t>4.6.1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ktor,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</w:p>
    <w:p w:rsidR="00E72D64" w:rsidRDefault="00805283">
      <w:pPr>
        <w:spacing w:before="11"/>
        <w:ind w:left="2534"/>
        <w:rPr>
          <w:sz w:val="24"/>
          <w:szCs w:val="24"/>
        </w:rPr>
        <w:sectPr w:rsidR="00E72D64">
          <w:pgSz w:w="12240" w:h="15840"/>
          <w:pgMar w:top="1480" w:right="1720" w:bottom="280" w:left="172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E72D64" w:rsidRDefault="00E72D64">
      <w:pPr>
        <w:spacing w:before="2" w:line="180" w:lineRule="exact"/>
        <w:rPr>
          <w:sz w:val="19"/>
          <w:szCs w:val="19"/>
        </w:rPr>
      </w:pPr>
    </w:p>
    <w:p w:rsidR="00E72D64" w:rsidRDefault="00805283">
      <w:pPr>
        <w:spacing w:before="29"/>
        <w:ind w:left="1643" w:right="1934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.1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sor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8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.2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line="180" w:lineRule="exact"/>
        <w:rPr>
          <w:sz w:val="18"/>
          <w:szCs w:val="18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641" w:right="1980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.3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fik 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masuk 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3100"/>
        <w:rPr>
          <w:sz w:val="24"/>
          <w:szCs w:val="24"/>
        </w:rPr>
      </w:pP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E72D64" w:rsidRDefault="00E72D64">
      <w:pPr>
        <w:spacing w:before="7" w:line="160" w:lineRule="exact"/>
        <w:rPr>
          <w:sz w:val="17"/>
          <w:szCs w:val="17"/>
        </w:rPr>
      </w:pPr>
    </w:p>
    <w:p w:rsidR="00E72D64" w:rsidRDefault="00E72D64">
      <w:pPr>
        <w:spacing w:line="200" w:lineRule="exact"/>
      </w:pPr>
    </w:p>
    <w:p w:rsidR="00E72D64" w:rsidRDefault="00805283">
      <w:pPr>
        <w:ind w:left="1256"/>
        <w:rPr>
          <w:sz w:val="24"/>
          <w:szCs w:val="24"/>
        </w:rPr>
      </w:pPr>
      <w:r>
        <w:rPr>
          <w:sz w:val="24"/>
          <w:szCs w:val="24"/>
        </w:rPr>
        <w:t>4.7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Se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E72D64" w:rsidRDefault="00E72D64">
      <w:pPr>
        <w:spacing w:before="8" w:line="160" w:lineRule="exact"/>
        <w:rPr>
          <w:sz w:val="17"/>
          <w:szCs w:val="17"/>
        </w:rPr>
      </w:pPr>
    </w:p>
    <w:p w:rsidR="00E72D64" w:rsidRDefault="00805283">
      <w:pPr>
        <w:ind w:left="1256"/>
        <w:rPr>
          <w:sz w:val="24"/>
          <w:szCs w:val="24"/>
        </w:rPr>
      </w:pPr>
      <w:r>
        <w:rPr>
          <w:sz w:val="24"/>
          <w:szCs w:val="24"/>
        </w:rPr>
        <w:t>4.8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murnian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E72D64" w:rsidRDefault="00E72D64">
      <w:pPr>
        <w:spacing w:before="9" w:line="160" w:lineRule="exact"/>
        <w:rPr>
          <w:sz w:val="17"/>
          <w:szCs w:val="17"/>
        </w:rPr>
      </w:pPr>
    </w:p>
    <w:p w:rsidR="00E72D64" w:rsidRDefault="00E72D64">
      <w:pPr>
        <w:spacing w:line="200" w:lineRule="exact"/>
      </w:pPr>
    </w:p>
    <w:p w:rsidR="00E72D64" w:rsidRDefault="00805283">
      <w:pPr>
        <w:ind w:left="510" w:right="72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E72D64" w:rsidRDefault="00E72D64">
      <w:pPr>
        <w:spacing w:before="7" w:line="120" w:lineRule="exact"/>
        <w:rPr>
          <w:sz w:val="13"/>
          <w:szCs w:val="13"/>
        </w:rPr>
      </w:pPr>
    </w:p>
    <w:p w:rsidR="00E72D64" w:rsidRDefault="00805283">
      <w:pPr>
        <w:ind w:left="1256"/>
        <w:rPr>
          <w:sz w:val="24"/>
          <w:szCs w:val="24"/>
        </w:rPr>
      </w:pPr>
      <w:r>
        <w:rPr>
          <w:sz w:val="24"/>
          <w:szCs w:val="24"/>
        </w:rPr>
        <w:t>5.1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E72D64" w:rsidRDefault="00E72D64">
      <w:pPr>
        <w:spacing w:before="18" w:line="280" w:lineRule="exact"/>
        <w:rPr>
          <w:sz w:val="28"/>
          <w:szCs w:val="28"/>
        </w:rPr>
      </w:pPr>
    </w:p>
    <w:p w:rsidR="00E72D64" w:rsidRDefault="00805283">
      <w:pPr>
        <w:ind w:left="1256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805283" w:rsidRDefault="00805283">
      <w:pPr>
        <w:ind w:left="1256"/>
        <w:rPr>
          <w:sz w:val="24"/>
          <w:szCs w:val="24"/>
        </w:rPr>
      </w:pPr>
      <w:bookmarkStart w:id="0" w:name="_GoBack"/>
      <w:bookmarkEnd w:id="0"/>
    </w:p>
    <w:sectPr w:rsidR="00805283" w:rsidSect="0080528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841"/>
    <w:multiLevelType w:val="multilevel"/>
    <w:tmpl w:val="32A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2D64"/>
    <w:rsid w:val="00805283"/>
    <w:rsid w:val="00E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2018-03-14T00:52:00Z</dcterms:created>
  <dcterms:modified xsi:type="dcterms:W3CDTF">2018-03-14T00:53:00Z</dcterms:modified>
</cp:coreProperties>
</file>