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C" w:rsidRDefault="00085AEC">
      <w:pPr>
        <w:spacing w:before="8" w:line="180" w:lineRule="exact"/>
        <w:rPr>
          <w:sz w:val="18"/>
          <w:szCs w:val="18"/>
        </w:rPr>
      </w:pPr>
    </w:p>
    <w:p w:rsidR="00085AEC" w:rsidRDefault="00401997">
      <w:pPr>
        <w:spacing w:before="24"/>
        <w:ind w:left="3711" w:right="314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085AEC" w:rsidRDefault="00085AEC">
      <w:pPr>
        <w:spacing w:line="200" w:lineRule="exact"/>
      </w:pPr>
    </w:p>
    <w:p w:rsidR="00085AEC" w:rsidRDefault="00085AEC">
      <w:pPr>
        <w:spacing w:line="200" w:lineRule="exact"/>
      </w:pPr>
    </w:p>
    <w:p w:rsidR="00085AEC" w:rsidRDefault="00085AEC">
      <w:pPr>
        <w:spacing w:before="7" w:line="280" w:lineRule="exact"/>
        <w:rPr>
          <w:sz w:val="28"/>
          <w:szCs w:val="28"/>
        </w:rPr>
      </w:pPr>
    </w:p>
    <w:p w:rsidR="00085AEC" w:rsidRDefault="00401997">
      <w:pPr>
        <w:spacing w:line="360" w:lineRule="auto"/>
        <w:ind w:left="588" w:right="82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>I</w:t>
      </w:r>
      <w:r>
        <w:rPr>
          <w:sz w:val="24"/>
          <w:szCs w:val="24"/>
        </w:rPr>
        <w:t xml:space="preserve">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z w:val="24"/>
          <w:szCs w:val="24"/>
        </w:rPr>
        <w:t xml:space="preserve">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 xml:space="preserve">BAB I.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085AEC" w:rsidRDefault="00401997">
      <w:pPr>
        <w:spacing w:before="1"/>
        <w:ind w:left="970" w:right="286"/>
        <w:jc w:val="center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85AEC" w:rsidRDefault="00085AEC">
      <w:pPr>
        <w:spacing w:before="7" w:line="120" w:lineRule="exact"/>
        <w:rPr>
          <w:sz w:val="13"/>
          <w:szCs w:val="13"/>
        </w:rPr>
      </w:pPr>
    </w:p>
    <w:p w:rsidR="00085AEC" w:rsidRDefault="00401997">
      <w:pPr>
        <w:ind w:left="970" w:right="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85AEC" w:rsidRDefault="00085AEC">
      <w:pPr>
        <w:spacing w:before="9" w:line="120" w:lineRule="exact"/>
        <w:rPr>
          <w:sz w:val="13"/>
          <w:szCs w:val="13"/>
        </w:rPr>
      </w:pPr>
    </w:p>
    <w:p w:rsidR="00085AEC" w:rsidRDefault="00401997">
      <w:pPr>
        <w:ind w:left="970" w:right="286"/>
        <w:jc w:val="center"/>
        <w:rPr>
          <w:sz w:val="24"/>
          <w:szCs w:val="24"/>
        </w:rPr>
      </w:pPr>
      <w:r>
        <w:rPr>
          <w:sz w:val="24"/>
          <w:szCs w:val="24"/>
        </w:rPr>
        <w:t>1.3.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85AEC" w:rsidRDefault="00085AEC">
      <w:pPr>
        <w:spacing w:before="7" w:line="120" w:lineRule="exact"/>
        <w:rPr>
          <w:sz w:val="13"/>
          <w:szCs w:val="13"/>
        </w:rPr>
      </w:pPr>
    </w:p>
    <w:p w:rsidR="00085AEC" w:rsidRDefault="00401997">
      <w:pPr>
        <w:ind w:left="970" w:right="286"/>
        <w:jc w:val="center"/>
        <w:rPr>
          <w:sz w:val="24"/>
          <w:szCs w:val="24"/>
        </w:rPr>
      </w:pPr>
      <w:r>
        <w:rPr>
          <w:sz w:val="24"/>
          <w:szCs w:val="24"/>
        </w:rPr>
        <w:t>1.4.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85AEC" w:rsidRDefault="00085AEC">
      <w:pPr>
        <w:spacing w:before="9" w:line="120" w:lineRule="exact"/>
        <w:rPr>
          <w:sz w:val="13"/>
          <w:szCs w:val="13"/>
        </w:rPr>
      </w:pPr>
    </w:p>
    <w:p w:rsidR="00085AEC" w:rsidRDefault="00401997">
      <w:pPr>
        <w:ind w:left="970" w:right="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85AEC" w:rsidRDefault="00085AEC">
      <w:pPr>
        <w:spacing w:before="7" w:line="120" w:lineRule="exact"/>
        <w:rPr>
          <w:sz w:val="13"/>
          <w:szCs w:val="13"/>
        </w:rPr>
      </w:pPr>
    </w:p>
    <w:p w:rsidR="00085AEC" w:rsidRDefault="00401997">
      <w:pPr>
        <w:ind w:left="970" w:right="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poran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85AEC" w:rsidRDefault="00085AEC">
      <w:pPr>
        <w:spacing w:before="4" w:line="140" w:lineRule="exact"/>
        <w:rPr>
          <w:sz w:val="14"/>
          <w:szCs w:val="14"/>
        </w:rPr>
      </w:pPr>
    </w:p>
    <w:p w:rsidR="00085AEC" w:rsidRDefault="0040199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II.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085AEC" w:rsidRDefault="00085AEC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480"/>
      </w:tblGrid>
      <w:tr w:rsidR="00085AEC">
        <w:trPr>
          <w:trHeight w:hRule="exact" w:val="428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hulu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5AEC">
        <w:trPr>
          <w:trHeight w:hRule="exact" w:val="414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Mi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5AEC">
        <w:trPr>
          <w:trHeight w:hRule="exact" w:val="414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AEC">
        <w:trPr>
          <w:trHeight w:hRule="exact" w:val="414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iroli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AEC">
        <w:trPr>
          <w:trHeight w:hRule="exact" w:val="414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Atsir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5AEC">
        <w:trPr>
          <w:trHeight w:hRule="exact" w:val="414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proofErr w:type="gramStart"/>
            <w:r>
              <w:rPr>
                <w:sz w:val="24"/>
                <w:szCs w:val="24"/>
              </w:rPr>
              <w:t>. 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Atsir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5AEC">
        <w:trPr>
          <w:trHeight w:hRule="exact" w:val="414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proofErr w:type="gramStart"/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162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5AEC">
        <w:trPr>
          <w:trHeight w:hRule="exact" w:val="428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lor</w:t>
            </w:r>
            <w:proofErr w:type="gramEnd"/>
            <w:r>
              <w:rPr>
                <w:sz w:val="24"/>
                <w:szCs w:val="24"/>
              </w:rPr>
              <w:t>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85AEC" w:rsidRDefault="00085AEC">
      <w:pPr>
        <w:sectPr w:rsidR="00085AEC">
          <w:headerReference w:type="default" r:id="rId8"/>
          <w:footerReference w:type="default" r:id="rId9"/>
          <w:pgSz w:w="11920" w:h="16860"/>
          <w:pgMar w:top="1580" w:right="1680" w:bottom="280" w:left="1680" w:header="0" w:footer="1030" w:gutter="0"/>
          <w:pgNumType w:start="10"/>
          <w:cols w:space="720"/>
        </w:sectPr>
      </w:pPr>
    </w:p>
    <w:p w:rsidR="00085AEC" w:rsidRDefault="00085AEC">
      <w:pPr>
        <w:spacing w:line="200" w:lineRule="exact"/>
      </w:pPr>
    </w:p>
    <w:p w:rsidR="00085AEC" w:rsidRDefault="00085AEC">
      <w:pPr>
        <w:spacing w:line="200" w:lineRule="exact"/>
      </w:pPr>
    </w:p>
    <w:p w:rsidR="00085AEC" w:rsidRDefault="00085AEC">
      <w:pPr>
        <w:spacing w:before="13" w:line="200" w:lineRule="exact"/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469"/>
      </w:tblGrid>
      <w:tr w:rsidR="00085AEC">
        <w:trPr>
          <w:trHeight w:hRule="exact" w:val="426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konduks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5AEC">
        <w:trPr>
          <w:trHeight w:hRule="exact" w:val="414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5AEC">
        <w:trPr>
          <w:trHeight w:hRule="exact" w:val="414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2.11.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5AEC">
        <w:trPr>
          <w:trHeight w:hRule="exact" w:val="414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2.12. </w:t>
            </w:r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85AEC">
        <w:trPr>
          <w:trHeight w:hRule="exact" w:val="428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2.13. </w:t>
            </w:r>
            <w:proofErr w:type="gramStart"/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fisien</w:t>
            </w:r>
            <w:proofErr w:type="gram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lor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085AEC" w:rsidRDefault="00401997">
      <w:pPr>
        <w:spacing w:before="46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III. 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ETODO</w:t>
      </w:r>
      <w:r>
        <w:rPr>
          <w:b/>
          <w:spacing w:val="-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OG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</w:p>
    <w:p w:rsidR="00085AEC" w:rsidRDefault="00085AEC">
      <w:pPr>
        <w:spacing w:line="60" w:lineRule="exact"/>
        <w:rPr>
          <w:sz w:val="7"/>
          <w:szCs w:val="7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0"/>
        <w:gridCol w:w="504"/>
      </w:tblGrid>
      <w:tr w:rsidR="00085AEC">
        <w:trPr>
          <w:trHeight w:hRule="exact" w:val="427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5AEC">
        <w:trPr>
          <w:trHeight w:hRule="exact" w:val="414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mpat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5AEC">
        <w:trPr>
          <w:trHeight w:hRule="exact" w:val="414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5AEC">
        <w:trPr>
          <w:trHeight w:hRule="exact" w:val="414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85AEC">
        <w:trPr>
          <w:trHeight w:hRule="exact" w:val="414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proofErr w:type="gramStart"/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mbuat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Atsiri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85AEC">
        <w:trPr>
          <w:trHeight w:hRule="exact" w:val="414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lasi...............................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5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85AEC">
        <w:trPr>
          <w:trHeight w:hRule="exact" w:val="428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85AEC" w:rsidRDefault="00085AEC">
      <w:pPr>
        <w:spacing w:before="19" w:line="200" w:lineRule="exact"/>
      </w:pPr>
    </w:p>
    <w:p w:rsidR="00085AEC" w:rsidRDefault="00401997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IV.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085AEC" w:rsidRDefault="00085AEC">
      <w:pPr>
        <w:spacing w:before="2" w:line="120" w:lineRule="exact"/>
        <w:rPr>
          <w:sz w:val="13"/>
          <w:szCs w:val="13"/>
        </w:rPr>
      </w:pPr>
    </w:p>
    <w:p w:rsidR="00085AEC" w:rsidRDefault="00401997">
      <w:pPr>
        <w:ind w:left="1008"/>
        <w:rPr>
          <w:sz w:val="24"/>
          <w:szCs w:val="24"/>
        </w:rPr>
      </w:pPr>
      <w:r>
        <w:rPr>
          <w:sz w:val="24"/>
          <w:szCs w:val="24"/>
        </w:rPr>
        <w:t>4.1.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085AEC" w:rsidRDefault="00085AEC">
      <w:pPr>
        <w:spacing w:before="4" w:line="140" w:lineRule="exact"/>
        <w:rPr>
          <w:sz w:val="14"/>
          <w:szCs w:val="14"/>
        </w:rPr>
      </w:pPr>
    </w:p>
    <w:p w:rsidR="00085AEC" w:rsidRDefault="00401997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V.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AN</w:t>
      </w:r>
    </w:p>
    <w:p w:rsidR="00085AEC" w:rsidRDefault="00085AEC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3"/>
        <w:gridCol w:w="520"/>
      </w:tblGrid>
      <w:tr w:rsidR="00085AEC">
        <w:trPr>
          <w:trHeight w:hRule="exact" w:val="428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69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85AEC">
        <w:trPr>
          <w:trHeight w:hRule="exact" w:val="413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6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85AEC">
        <w:trPr>
          <w:trHeight w:hRule="exact" w:val="42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4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AKA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85AEC" w:rsidRDefault="00401997">
            <w:pPr>
              <w:spacing w:before="54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085AEC" w:rsidRDefault="00085AEC">
      <w:pPr>
        <w:spacing w:before="7" w:line="140" w:lineRule="exact"/>
        <w:rPr>
          <w:sz w:val="15"/>
          <w:szCs w:val="15"/>
        </w:rPr>
      </w:pPr>
    </w:p>
    <w:p w:rsidR="00085AEC" w:rsidRDefault="00401997">
      <w:pPr>
        <w:spacing w:before="29"/>
        <w:ind w:left="588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FF588C" w:rsidRDefault="00FF588C">
      <w:pPr>
        <w:spacing w:before="29"/>
        <w:ind w:left="588"/>
        <w:rPr>
          <w:b/>
          <w:sz w:val="24"/>
          <w:szCs w:val="24"/>
        </w:rPr>
      </w:pPr>
      <w:bookmarkStart w:id="0" w:name="_GoBack"/>
      <w:bookmarkEnd w:id="0"/>
    </w:p>
    <w:sectPr w:rsidR="00FF588C" w:rsidSect="00FF588C">
      <w:headerReference w:type="default" r:id="rId10"/>
      <w:footerReference w:type="default" r:id="rId11"/>
      <w:pgSz w:w="11920" w:h="16860"/>
      <w:pgMar w:top="1580" w:right="1680" w:bottom="280" w:left="1680" w:header="0" w:footer="103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97" w:rsidRDefault="00401997">
      <w:r>
        <w:separator/>
      </w:r>
    </w:p>
  </w:endnote>
  <w:endnote w:type="continuationSeparator" w:id="0">
    <w:p w:rsidR="00401997" w:rsidRDefault="0040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EC" w:rsidRDefault="0040199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6.8pt;margin-top:779.5pt;width:10pt;height:14pt;z-index:-10590;mso-position-horizontal-relative:page;mso-position-vertical-relative:page" filled="f" stroked="f">
          <v:textbox inset="0,0,0,0">
            <w:txbxContent>
              <w:p w:rsidR="00085AEC" w:rsidRDefault="0040199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F588C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EC" w:rsidRDefault="00085A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97" w:rsidRDefault="00401997">
      <w:r>
        <w:separator/>
      </w:r>
    </w:p>
  </w:footnote>
  <w:footnote w:type="continuationSeparator" w:id="0">
    <w:p w:rsidR="00401997" w:rsidRDefault="0040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EC" w:rsidRDefault="00085AE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EC" w:rsidRDefault="00085AE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A33"/>
    <w:multiLevelType w:val="multilevel"/>
    <w:tmpl w:val="6C8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AEC"/>
    <w:rsid w:val="00085AEC"/>
    <w:rsid w:val="00401997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2018-03-14T01:36:00Z</dcterms:created>
  <dcterms:modified xsi:type="dcterms:W3CDTF">2018-03-14T01:37:00Z</dcterms:modified>
</cp:coreProperties>
</file>