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4E" w:rsidRDefault="0002184E">
      <w:pPr>
        <w:spacing w:before="9" w:line="160" w:lineRule="exact"/>
        <w:rPr>
          <w:sz w:val="16"/>
          <w:szCs w:val="16"/>
        </w:rPr>
      </w:pPr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before="7" w:line="200" w:lineRule="exact"/>
      </w:pPr>
    </w:p>
    <w:p w:rsidR="0002184E" w:rsidRDefault="0034395F">
      <w:pPr>
        <w:spacing w:before="29" w:line="484" w:lineRule="auto"/>
        <w:ind w:left="3602" w:right="3138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02184E" w:rsidRDefault="0002184E">
      <w:pPr>
        <w:spacing w:before="5" w:line="180" w:lineRule="exact"/>
        <w:rPr>
          <w:sz w:val="18"/>
          <w:szCs w:val="18"/>
        </w:rPr>
      </w:pPr>
    </w:p>
    <w:p w:rsidR="0002184E" w:rsidRDefault="0002184E">
      <w:pPr>
        <w:spacing w:line="200" w:lineRule="exact"/>
      </w:pPr>
    </w:p>
    <w:p w:rsidR="0002184E" w:rsidRDefault="0034395F">
      <w:pPr>
        <w:ind w:left="588" w:right="584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02184E" w:rsidRDefault="0002184E">
      <w:pPr>
        <w:spacing w:before="2" w:line="120" w:lineRule="exact"/>
        <w:rPr>
          <w:sz w:val="13"/>
          <w:szCs w:val="13"/>
        </w:rPr>
      </w:pPr>
    </w:p>
    <w:p w:rsidR="0002184E" w:rsidRDefault="0034395F">
      <w:pPr>
        <w:spacing w:line="354" w:lineRule="auto"/>
        <w:ind w:left="588" w:right="71" w:firstLine="56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disamping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 (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lobal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rmin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bumi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mar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1 </w:t>
      </w:r>
      <w:r>
        <w:rPr>
          <w:spacing w:val="20"/>
          <w:position w:val="11"/>
          <w:sz w:val="16"/>
          <w:szCs w:val="16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proofErr w:type="gram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</w:p>
    <w:p w:rsidR="0002184E" w:rsidRDefault="0034395F">
      <w:pPr>
        <w:spacing w:line="260" w:lineRule="exact"/>
        <w:ind w:left="588" w:right="83"/>
        <w:jc w:val="both"/>
        <w:rPr>
          <w:sz w:val="24"/>
          <w:szCs w:val="24"/>
        </w:rPr>
      </w:pPr>
      <w:r>
        <w:rPr>
          <w:sz w:val="24"/>
          <w:szCs w:val="24"/>
        </w:rPr>
        <w:t>1970,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omi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</w:p>
    <w:p w:rsidR="0002184E" w:rsidRDefault="0002184E">
      <w:pPr>
        <w:spacing w:before="9" w:line="120" w:lineRule="exact"/>
        <w:rPr>
          <w:sz w:val="13"/>
          <w:szCs w:val="13"/>
        </w:rPr>
      </w:pPr>
    </w:p>
    <w:p w:rsidR="0002184E" w:rsidRDefault="0034395F">
      <w:pPr>
        <w:spacing w:line="348" w:lineRule="auto"/>
        <w:ind w:left="588" w:right="7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kota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kota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</w:t>
      </w:r>
      <w:r>
        <w:rPr>
          <w:spacing w:val="1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position w:val="11"/>
          <w:sz w:val="16"/>
          <w:szCs w:val="16"/>
        </w:rPr>
        <w:t>2</w:t>
      </w:r>
      <w:r>
        <w:rPr>
          <w:spacing w:val="23"/>
          <w:position w:val="11"/>
          <w:sz w:val="16"/>
          <w:szCs w:val="16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olusi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proofErr w:type="spell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umbang</w:t>
      </w:r>
      <w:proofErr w:type="spellEnd"/>
    </w:p>
    <w:p w:rsidR="0002184E" w:rsidRDefault="0034395F">
      <w:pPr>
        <w:spacing w:before="16" w:line="351" w:lineRule="auto"/>
        <w:ind w:left="588"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70%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rbonmono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sid</w:t>
      </w:r>
      <w:proofErr w:type="spellEnd"/>
      <w:r>
        <w:rPr>
          <w:spacing w:val="2"/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O) 99%, </w:t>
      </w:r>
      <w:proofErr w:type="spellStart"/>
      <w:r>
        <w:rPr>
          <w:sz w:val="24"/>
          <w:szCs w:val="24"/>
        </w:rPr>
        <w:t>hidrok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on</w:t>
      </w:r>
      <w:proofErr w:type="spellEnd"/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89%,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NOX)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73%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rtikul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mah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m,su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fur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oksida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rtikel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3 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jadi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rmotor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robo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:rsidR="0002184E" w:rsidRDefault="0034395F">
      <w:pPr>
        <w:spacing w:before="14" w:line="360" w:lineRule="auto"/>
        <w:ind w:left="588" w:right="80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rbuka</w:t>
      </w:r>
      <w:proofErr w:type="spell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kosistem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color w:val="0000FF"/>
          <w:spacing w:val="-4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"http://www.ebiologi.com/" \h </w:instrText>
      </w:r>
      <w:r>
        <w:fldChar w:fldCharType="separate"/>
      </w:r>
      <w:proofErr w:type="spellStart"/>
      <w:r>
        <w:rPr>
          <w:color w:val="0000FF"/>
          <w:sz w:val="24"/>
          <w:szCs w:val="24"/>
          <w:u w:val="single" w:color="0000FF"/>
        </w:rPr>
        <w:t>bio</w:t>
      </w:r>
      <w:r>
        <w:rPr>
          <w:color w:val="0000FF"/>
          <w:spacing w:val="1"/>
          <w:sz w:val="24"/>
          <w:szCs w:val="24"/>
          <w:u w:val="single" w:color="0000FF"/>
        </w:rPr>
        <w:t>l</w:t>
      </w:r>
      <w:r>
        <w:rPr>
          <w:color w:val="0000FF"/>
          <w:sz w:val="24"/>
          <w:szCs w:val="24"/>
          <w:u w:val="single" w:color="0000FF"/>
        </w:rPr>
        <w:t>o</w:t>
      </w:r>
      <w:r>
        <w:rPr>
          <w:color w:val="0000FF"/>
          <w:spacing w:val="-2"/>
          <w:sz w:val="24"/>
          <w:szCs w:val="24"/>
          <w:u w:val="single" w:color="0000FF"/>
        </w:rPr>
        <w:t>g</w:t>
      </w:r>
      <w:r>
        <w:rPr>
          <w:color w:val="0000FF"/>
          <w:spacing w:val="1"/>
          <w:sz w:val="24"/>
          <w:szCs w:val="24"/>
          <w:u w:val="single" w:color="0000FF"/>
        </w:rPr>
        <w:t>i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fldChar w:fldCharType="end"/>
      </w:r>
      <w:r>
        <w:rPr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ia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lapis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ra</w:t>
      </w:r>
      <w:proofErr w:type="spellEnd"/>
      <w:r>
        <w:rPr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bumi</w:t>
      </w:r>
      <w:proofErr w:type="spellEnd"/>
      <w:r>
        <w:rPr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lam</w:t>
      </w:r>
      <w:proofErr w:type="spellEnd"/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proofErr w:type="spellEnd"/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bisa</w:t>
      </w:r>
      <w:proofErr w:type="spellEnd"/>
      <w:r>
        <w:rPr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tan</w:t>
      </w:r>
      <w:proofErr w:type="spellEnd"/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luruh</w:t>
      </w:r>
      <w:proofErr w:type="spellEnd"/>
      <w:r>
        <w:rPr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mponen</w:t>
      </w:r>
      <w:proofErr w:type="spellEnd"/>
    </w:p>
    <w:p w:rsidR="0002184E" w:rsidRDefault="0034395F">
      <w:pPr>
        <w:spacing w:before="3" w:line="260" w:lineRule="exact"/>
        <w:ind w:left="588" w:right="86"/>
        <w:jc w:val="both"/>
        <w:rPr>
          <w:sz w:val="24"/>
          <w:szCs w:val="24"/>
        </w:rPr>
      </w:pPr>
      <w:r>
        <w:pict>
          <v:group id="_x0000_s3137" style="position:absolute;left:0;text-align:left;margin-left:113.4pt;margin-top:26.25pt;width:2in;height:0;z-index:-15450;mso-position-horizontal-relative:page" coordorigin="2268,525" coordsize="2880,0">
            <v:shape id="_x0000_s3138" style="position:absolute;left:2268;top:525;width:2880;height:0" coordorigin="2268,525" coordsize="2880,0" path="m2268,525r2881,e" filled="f" strokeweight=".82pt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4"/>
          <w:szCs w:val="24"/>
        </w:rPr>
        <w:t>bio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ik</w:t>
      </w:r>
      <w:proofErr w:type="spellEnd"/>
      <w:proofErr w:type="gramEnd"/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usun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kosist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proofErr w:type="spellEnd"/>
      <w:r>
        <w:rPr>
          <w:position w:val="-1"/>
          <w:sz w:val="24"/>
          <w:szCs w:val="24"/>
        </w:rPr>
        <w:t>,</w:t>
      </w:r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ga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inda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usak</w:t>
      </w:r>
      <w:proofErr w:type="spellEnd"/>
    </w:p>
    <w:p w:rsidR="0002184E" w:rsidRDefault="0002184E">
      <w:pPr>
        <w:spacing w:before="6" w:line="280" w:lineRule="exact"/>
        <w:rPr>
          <w:sz w:val="28"/>
          <w:szCs w:val="28"/>
        </w:rPr>
      </w:pPr>
    </w:p>
    <w:p w:rsidR="0002184E" w:rsidRDefault="0034395F">
      <w:pPr>
        <w:spacing w:before="71" w:line="200" w:lineRule="exact"/>
        <w:ind w:left="588" w:right="90" w:firstLine="480"/>
        <w:rPr>
          <w:sz w:val="18"/>
          <w:szCs w:val="18"/>
        </w:rPr>
      </w:pPr>
      <w:proofErr w:type="gramStart"/>
      <w:r>
        <w:rPr>
          <w:position w:val="8"/>
          <w:sz w:val="12"/>
          <w:szCs w:val="12"/>
        </w:rPr>
        <w:t>1</w:t>
      </w:r>
      <w:proofErr w:type="spellStart"/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tatist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</w:t>
      </w:r>
      <w:proofErr w:type="spellEnd"/>
      <w:r>
        <w:rPr>
          <w:sz w:val="18"/>
          <w:szCs w:val="18"/>
        </w:rPr>
        <w:t xml:space="preserve"> 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1"/>
          <w:sz w:val="18"/>
          <w:szCs w:val="18"/>
        </w:rPr>
        <w:t>PS</w:t>
      </w:r>
      <w:r>
        <w:rPr>
          <w:sz w:val="18"/>
          <w:szCs w:val="18"/>
        </w:rPr>
        <w:t xml:space="preserve">). </w:t>
      </w:r>
      <w:r>
        <w:rPr>
          <w:spacing w:val="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 xml:space="preserve">). </w:t>
      </w:r>
      <w:r>
        <w:rPr>
          <w:spacing w:val="15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stics 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si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 xml:space="preserve">, 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 xml:space="preserve">f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 xml:space="preserve">r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ve</w:t>
      </w:r>
      <w:r>
        <w:rPr>
          <w:i/>
          <w:spacing w:val="1"/>
          <w:sz w:val="18"/>
          <w:szCs w:val="18"/>
        </w:rPr>
        <w:t>h</w:t>
      </w:r>
      <w:r>
        <w:rPr>
          <w:i/>
          <w:sz w:val="18"/>
          <w:szCs w:val="18"/>
        </w:rPr>
        <w:t>icl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s 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 xml:space="preserve">y 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ty</w:t>
      </w:r>
      <w:r>
        <w:rPr>
          <w:i/>
          <w:spacing w:val="-2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s, I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sia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9</w:t>
      </w:r>
      <w:r>
        <w:rPr>
          <w:i/>
          <w:spacing w:val="1"/>
          <w:sz w:val="18"/>
          <w:szCs w:val="18"/>
        </w:rPr>
        <w:t>8</w:t>
      </w:r>
      <w:r>
        <w:rPr>
          <w:i/>
          <w:spacing w:val="2"/>
          <w:sz w:val="18"/>
          <w:szCs w:val="18"/>
        </w:rPr>
        <w:t>9</w:t>
      </w:r>
      <w:r>
        <w:rPr>
          <w:i/>
          <w:spacing w:val="-2"/>
          <w:sz w:val="18"/>
          <w:szCs w:val="18"/>
        </w:rPr>
        <w:t>-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3</w:t>
      </w:r>
      <w:r>
        <w:rPr>
          <w:i/>
          <w:spacing w:val="1"/>
          <w:sz w:val="18"/>
          <w:szCs w:val="18"/>
        </w:rPr>
        <w:t>,</w:t>
      </w:r>
      <w:r>
        <w:rPr>
          <w:spacing w:val="-1"/>
          <w:sz w:val="18"/>
          <w:szCs w:val="18"/>
        </w:rPr>
        <w:t>.</w:t>
      </w:r>
      <w:r>
        <w:rPr>
          <w:spacing w:val="2"/>
          <w:sz w:val="18"/>
          <w:szCs w:val="18"/>
        </w:rPr>
        <w:t>[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]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hyperlink r:id="rId8">
        <w:r>
          <w:rPr>
            <w:color w:val="006FC0"/>
            <w:spacing w:val="1"/>
            <w:sz w:val="18"/>
            <w:szCs w:val="18"/>
          </w:rPr>
          <w:t>h</w:t>
        </w:r>
        <w:r>
          <w:rPr>
            <w:color w:val="006FC0"/>
            <w:sz w:val="18"/>
            <w:szCs w:val="18"/>
          </w:rPr>
          <w:t>t</w:t>
        </w:r>
        <w:r>
          <w:rPr>
            <w:color w:val="006FC0"/>
            <w:spacing w:val="1"/>
            <w:sz w:val="18"/>
            <w:szCs w:val="18"/>
          </w:rPr>
          <w:t>tp</w:t>
        </w:r>
        <w:r>
          <w:rPr>
            <w:color w:val="006FC0"/>
            <w:sz w:val="18"/>
            <w:szCs w:val="18"/>
          </w:rPr>
          <w:t>:</w:t>
        </w:r>
        <w:r>
          <w:rPr>
            <w:color w:val="006FC0"/>
            <w:spacing w:val="1"/>
            <w:sz w:val="18"/>
            <w:szCs w:val="18"/>
          </w:rPr>
          <w:t>/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-2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w</w:t>
        </w:r>
        <w:r>
          <w:rPr>
            <w:color w:val="006FC0"/>
            <w:spacing w:val="-3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.</w:t>
        </w:r>
        <w:r>
          <w:rPr>
            <w:color w:val="006FC0"/>
            <w:spacing w:val="1"/>
            <w:sz w:val="18"/>
            <w:szCs w:val="18"/>
          </w:rPr>
          <w:t>bp</w:t>
        </w:r>
        <w:r>
          <w:rPr>
            <w:color w:val="006FC0"/>
            <w:sz w:val="18"/>
            <w:szCs w:val="18"/>
          </w:rPr>
          <w:t>s.</w:t>
        </w:r>
        <w:r>
          <w:rPr>
            <w:color w:val="006FC0"/>
            <w:spacing w:val="-1"/>
            <w:sz w:val="18"/>
            <w:szCs w:val="18"/>
          </w:rPr>
          <w:t>g</w:t>
        </w:r>
        <w:r>
          <w:rPr>
            <w:color w:val="006FC0"/>
            <w:spacing w:val="1"/>
            <w:sz w:val="18"/>
            <w:szCs w:val="18"/>
          </w:rPr>
          <w:t>o</w:t>
        </w:r>
        <w:r>
          <w:rPr>
            <w:color w:val="006FC0"/>
            <w:sz w:val="18"/>
            <w:szCs w:val="18"/>
          </w:rPr>
          <w:t>.i</w:t>
        </w:r>
        <w:r>
          <w:rPr>
            <w:color w:val="006FC0"/>
            <w:spacing w:val="1"/>
            <w:sz w:val="18"/>
            <w:szCs w:val="18"/>
          </w:rPr>
          <w:t>d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l</w:t>
        </w:r>
        <w:r>
          <w:rPr>
            <w:color w:val="006FC0"/>
            <w:sz w:val="18"/>
            <w:szCs w:val="18"/>
          </w:rPr>
          <w:t>i</w:t>
        </w:r>
        <w:r>
          <w:rPr>
            <w:color w:val="006FC0"/>
            <w:spacing w:val="1"/>
            <w:sz w:val="18"/>
            <w:szCs w:val="18"/>
          </w:rPr>
          <w:t>n</w:t>
        </w:r>
        <w:r>
          <w:rPr>
            <w:color w:val="006FC0"/>
            <w:spacing w:val="-1"/>
            <w:sz w:val="18"/>
            <w:szCs w:val="18"/>
          </w:rPr>
          <w:t>k</w:t>
        </w:r>
        <w:r>
          <w:rPr>
            <w:color w:val="006FC0"/>
            <w:spacing w:val="-2"/>
            <w:sz w:val="18"/>
            <w:szCs w:val="18"/>
          </w:rPr>
          <w:t>T</w:t>
        </w:r>
        <w:r>
          <w:rPr>
            <w:color w:val="006FC0"/>
            <w:spacing w:val="-1"/>
            <w:sz w:val="18"/>
            <w:szCs w:val="18"/>
          </w:rPr>
          <w:t>a</w:t>
        </w:r>
        <w:r>
          <w:rPr>
            <w:color w:val="006FC0"/>
            <w:spacing w:val="1"/>
            <w:sz w:val="18"/>
            <w:szCs w:val="18"/>
          </w:rPr>
          <w:t>b</w:t>
        </w:r>
        <w:r>
          <w:rPr>
            <w:color w:val="006FC0"/>
            <w:spacing w:val="-1"/>
            <w:sz w:val="18"/>
            <w:szCs w:val="18"/>
          </w:rPr>
          <w:t>e</w:t>
        </w:r>
        <w:r>
          <w:rPr>
            <w:color w:val="006FC0"/>
            <w:sz w:val="18"/>
            <w:szCs w:val="18"/>
          </w:rPr>
          <w:t>l</w:t>
        </w:r>
        <w:r>
          <w:rPr>
            <w:color w:val="006FC0"/>
            <w:spacing w:val="1"/>
            <w:sz w:val="18"/>
            <w:szCs w:val="18"/>
          </w:rPr>
          <w:t>S</w:t>
        </w:r>
        <w:r>
          <w:rPr>
            <w:color w:val="006FC0"/>
            <w:sz w:val="18"/>
            <w:szCs w:val="18"/>
          </w:rPr>
          <w:t>tats/</w:t>
        </w:r>
        <w:r>
          <w:rPr>
            <w:color w:val="006FC0"/>
            <w:spacing w:val="-1"/>
            <w:sz w:val="18"/>
            <w:szCs w:val="18"/>
          </w:rPr>
          <w:t>v</w:t>
        </w:r>
        <w:r>
          <w:rPr>
            <w:color w:val="006FC0"/>
            <w:sz w:val="18"/>
            <w:szCs w:val="18"/>
          </w:rPr>
          <w:t>ie</w:t>
        </w:r>
        <w:r>
          <w:rPr>
            <w:color w:val="006FC0"/>
            <w:spacing w:val="-3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id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14</w:t>
        </w:r>
        <w:r>
          <w:rPr>
            <w:color w:val="006FC0"/>
            <w:spacing w:val="-1"/>
            <w:sz w:val="18"/>
            <w:szCs w:val="18"/>
          </w:rPr>
          <w:t>1</w:t>
        </w:r>
        <w:r>
          <w:rPr>
            <w:color w:val="006FC0"/>
            <w:sz w:val="18"/>
            <w:szCs w:val="18"/>
          </w:rPr>
          <w:t>3</w:t>
        </w:r>
      </w:hyperlink>
    </w:p>
    <w:p w:rsidR="0002184E" w:rsidRDefault="0002184E">
      <w:pPr>
        <w:spacing w:before="8" w:line="120" w:lineRule="exact"/>
        <w:rPr>
          <w:sz w:val="13"/>
          <w:szCs w:val="13"/>
        </w:rPr>
      </w:pPr>
    </w:p>
    <w:p w:rsidR="0002184E" w:rsidRDefault="0034395F">
      <w:pPr>
        <w:ind w:left="1068"/>
        <w:rPr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proofErr w:type="spellStart"/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to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gaz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2013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.</w:t>
      </w:r>
      <w:r>
        <w:rPr>
          <w:spacing w:val="4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ce</w:t>
      </w:r>
      <w:r>
        <w:rPr>
          <w:i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proofErr w:type="spellEnd"/>
    </w:p>
    <w:p w:rsidR="0002184E" w:rsidRDefault="0034395F">
      <w:pPr>
        <w:spacing w:before="16"/>
        <w:ind w:left="588"/>
        <w:rPr>
          <w:sz w:val="18"/>
          <w:szCs w:val="18"/>
        </w:rPr>
      </w:pP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da</w:t>
      </w:r>
      <w:r>
        <w:rPr>
          <w:i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[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3"/>
          <w:sz w:val="18"/>
          <w:szCs w:val="18"/>
        </w:rPr>
        <w:t>e</w:t>
      </w:r>
      <w:r>
        <w:rPr>
          <w:spacing w:val="2"/>
          <w:sz w:val="18"/>
          <w:szCs w:val="18"/>
        </w:rPr>
        <w:t>]</w:t>
      </w:r>
      <w:r>
        <w:rPr>
          <w:spacing w:val="-1"/>
          <w:sz w:val="18"/>
          <w:szCs w:val="18"/>
        </w:rPr>
        <w:t>.</w:t>
      </w:r>
      <w:r>
        <w:rPr>
          <w:color w:val="006FC0"/>
          <w:spacing w:val="1"/>
          <w:sz w:val="18"/>
          <w:szCs w:val="18"/>
        </w:rPr>
        <w:t>h</w:t>
      </w:r>
      <w:r>
        <w:rPr>
          <w:color w:val="006FC0"/>
          <w:sz w:val="18"/>
          <w:szCs w:val="18"/>
        </w:rPr>
        <w:t>t</w:t>
      </w:r>
      <w:r>
        <w:rPr>
          <w:color w:val="006FC0"/>
          <w:spacing w:val="-2"/>
          <w:sz w:val="18"/>
          <w:szCs w:val="18"/>
        </w:rPr>
        <w:t>t</w:t>
      </w:r>
      <w:r>
        <w:rPr>
          <w:color w:val="006FC0"/>
          <w:spacing w:val="1"/>
          <w:sz w:val="18"/>
          <w:szCs w:val="18"/>
        </w:rPr>
        <w:t>p</w:t>
      </w:r>
      <w:r>
        <w:rPr>
          <w:color w:val="006FC0"/>
          <w:sz w:val="18"/>
          <w:szCs w:val="18"/>
        </w:rPr>
        <w:t>s:/</w:t>
      </w:r>
      <w:r>
        <w:rPr>
          <w:color w:val="006FC0"/>
          <w:spacing w:val="1"/>
          <w:sz w:val="18"/>
          <w:szCs w:val="18"/>
        </w:rPr>
        <w:t>/</w:t>
      </w:r>
      <w:r>
        <w:rPr>
          <w:color w:val="006FC0"/>
          <w:spacing w:val="-1"/>
          <w:sz w:val="18"/>
          <w:szCs w:val="18"/>
        </w:rPr>
        <w:t>d</w:t>
      </w:r>
      <w:r>
        <w:rPr>
          <w:color w:val="006FC0"/>
          <w:spacing w:val="1"/>
          <w:sz w:val="18"/>
          <w:szCs w:val="18"/>
        </w:rPr>
        <w:t>o</w:t>
      </w:r>
      <w:r>
        <w:rPr>
          <w:color w:val="006FC0"/>
          <w:sz w:val="18"/>
          <w:szCs w:val="18"/>
        </w:rPr>
        <w:t>i</w:t>
      </w:r>
      <w:r>
        <w:rPr>
          <w:color w:val="006FC0"/>
          <w:spacing w:val="-1"/>
          <w:sz w:val="18"/>
          <w:szCs w:val="18"/>
        </w:rPr>
        <w:t>.</w:t>
      </w:r>
      <w:r>
        <w:rPr>
          <w:color w:val="006FC0"/>
          <w:spacing w:val="1"/>
          <w:sz w:val="18"/>
          <w:szCs w:val="18"/>
        </w:rPr>
        <w:t>o</w:t>
      </w:r>
      <w:r>
        <w:rPr>
          <w:color w:val="006FC0"/>
          <w:sz w:val="18"/>
          <w:szCs w:val="18"/>
        </w:rPr>
        <w:t>r</w:t>
      </w:r>
      <w:r>
        <w:rPr>
          <w:color w:val="006FC0"/>
          <w:spacing w:val="-1"/>
          <w:sz w:val="18"/>
          <w:szCs w:val="18"/>
        </w:rPr>
        <w:t>g</w:t>
      </w:r>
      <w:r>
        <w:rPr>
          <w:color w:val="006FC0"/>
          <w:sz w:val="18"/>
          <w:szCs w:val="18"/>
        </w:rPr>
        <w:t>/</w:t>
      </w:r>
      <w:r>
        <w:rPr>
          <w:color w:val="006FC0"/>
          <w:spacing w:val="1"/>
          <w:sz w:val="18"/>
          <w:szCs w:val="18"/>
        </w:rPr>
        <w:t>h</w:t>
      </w:r>
      <w:r>
        <w:rPr>
          <w:color w:val="006FC0"/>
          <w:sz w:val="18"/>
          <w:szCs w:val="18"/>
        </w:rPr>
        <w:t>t</w:t>
      </w:r>
      <w:r>
        <w:rPr>
          <w:color w:val="006FC0"/>
          <w:spacing w:val="-2"/>
          <w:sz w:val="18"/>
          <w:szCs w:val="18"/>
        </w:rPr>
        <w:t>t</w:t>
      </w:r>
      <w:r>
        <w:rPr>
          <w:color w:val="006FC0"/>
          <w:spacing w:val="1"/>
          <w:sz w:val="18"/>
          <w:szCs w:val="18"/>
        </w:rPr>
        <w:t>p</w:t>
      </w:r>
      <w:hyperlink r:id="rId9">
        <w:r>
          <w:rPr>
            <w:color w:val="006FC0"/>
            <w:sz w:val="18"/>
            <w:szCs w:val="18"/>
          </w:rPr>
          <w:t>s:/</w:t>
        </w:r>
        <w:r>
          <w:rPr>
            <w:color w:val="006FC0"/>
            <w:spacing w:val="1"/>
            <w:sz w:val="18"/>
            <w:szCs w:val="18"/>
          </w:rPr>
          <w:t>/</w:t>
        </w:r>
        <w:r>
          <w:rPr>
            <w:color w:val="006FC0"/>
            <w:sz w:val="18"/>
            <w:szCs w:val="18"/>
          </w:rPr>
          <w:t>w</w:t>
        </w:r>
        <w:r>
          <w:rPr>
            <w:color w:val="006FC0"/>
            <w:spacing w:val="-1"/>
            <w:sz w:val="18"/>
            <w:szCs w:val="18"/>
          </w:rPr>
          <w:t>w</w:t>
        </w:r>
        <w:r>
          <w:rPr>
            <w:color w:val="006FC0"/>
            <w:spacing w:val="-3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.</w:t>
        </w:r>
        <w:r>
          <w:rPr>
            <w:color w:val="006FC0"/>
            <w:spacing w:val="-1"/>
            <w:sz w:val="18"/>
            <w:szCs w:val="18"/>
          </w:rPr>
          <w:t>g</w:t>
        </w:r>
        <w:r>
          <w:rPr>
            <w:color w:val="006FC0"/>
            <w:spacing w:val="1"/>
            <w:sz w:val="18"/>
            <w:szCs w:val="18"/>
          </w:rPr>
          <w:t>oo</w:t>
        </w:r>
        <w:r>
          <w:rPr>
            <w:color w:val="006FC0"/>
            <w:spacing w:val="-1"/>
            <w:sz w:val="18"/>
            <w:szCs w:val="18"/>
          </w:rPr>
          <w:t>g</w:t>
        </w:r>
        <w:r>
          <w:rPr>
            <w:color w:val="006FC0"/>
            <w:sz w:val="18"/>
            <w:szCs w:val="18"/>
          </w:rPr>
          <w:t>le.c</w:t>
        </w:r>
        <w:r>
          <w:rPr>
            <w:color w:val="006FC0"/>
            <w:spacing w:val="1"/>
            <w:sz w:val="18"/>
            <w:szCs w:val="18"/>
          </w:rPr>
          <w:t>o</w:t>
        </w:r>
        <w:r>
          <w:rPr>
            <w:color w:val="006FC0"/>
            <w:spacing w:val="-3"/>
            <w:sz w:val="18"/>
            <w:szCs w:val="18"/>
          </w:rPr>
          <w:t>m</w:t>
        </w:r>
        <w:r>
          <w:rPr>
            <w:color w:val="006FC0"/>
            <w:spacing w:val="3"/>
            <w:sz w:val="18"/>
            <w:szCs w:val="18"/>
          </w:rPr>
          <w:t>/</w:t>
        </w:r>
        <w:r>
          <w:rPr>
            <w:color w:val="006FC0"/>
            <w:sz w:val="18"/>
            <w:szCs w:val="18"/>
          </w:rPr>
          <w:t>s</w:t>
        </w:r>
        <w:r>
          <w:rPr>
            <w:color w:val="006FC0"/>
            <w:spacing w:val="-1"/>
            <w:sz w:val="18"/>
            <w:szCs w:val="18"/>
          </w:rPr>
          <w:t>ea</w:t>
        </w:r>
        <w:r>
          <w:rPr>
            <w:color w:val="006FC0"/>
            <w:sz w:val="18"/>
            <w:szCs w:val="18"/>
          </w:rPr>
          <w:t>r</w:t>
        </w:r>
        <w:r>
          <w:rPr>
            <w:color w:val="006FC0"/>
            <w:spacing w:val="-1"/>
            <w:sz w:val="18"/>
            <w:szCs w:val="18"/>
          </w:rPr>
          <w:t>c</w:t>
        </w:r>
        <w:r>
          <w:rPr>
            <w:color w:val="006FC0"/>
            <w:spacing w:val="1"/>
            <w:sz w:val="18"/>
            <w:szCs w:val="18"/>
          </w:rPr>
          <w:t>h</w:t>
        </w:r>
      </w:hyperlink>
      <w:proofErr w:type="gramStart"/>
      <w:r>
        <w:rPr>
          <w:color w:val="006FC0"/>
          <w:spacing w:val="-1"/>
          <w:sz w:val="18"/>
          <w:szCs w:val="18"/>
        </w:rPr>
        <w:t>?c</w:t>
      </w:r>
      <w:r>
        <w:rPr>
          <w:color w:val="006FC0"/>
          <w:sz w:val="18"/>
          <w:szCs w:val="18"/>
        </w:rPr>
        <w:t>l</w:t>
      </w:r>
      <w:r>
        <w:rPr>
          <w:color w:val="006FC0"/>
          <w:spacing w:val="1"/>
          <w:sz w:val="18"/>
          <w:szCs w:val="18"/>
        </w:rPr>
        <w:t>ien</w:t>
      </w:r>
      <w:r>
        <w:rPr>
          <w:color w:val="006FC0"/>
          <w:sz w:val="18"/>
          <w:szCs w:val="18"/>
        </w:rPr>
        <w:t>t</w:t>
      </w:r>
      <w:proofErr w:type="gramEnd"/>
      <w:r>
        <w:rPr>
          <w:color w:val="006FC0"/>
          <w:sz w:val="18"/>
          <w:szCs w:val="18"/>
        </w:rPr>
        <w:t>=</w:t>
      </w:r>
      <w:r>
        <w:rPr>
          <w:color w:val="006FC0"/>
          <w:spacing w:val="-3"/>
          <w:sz w:val="18"/>
          <w:szCs w:val="18"/>
        </w:rPr>
        <w:t>f</w:t>
      </w:r>
      <w:r>
        <w:rPr>
          <w:color w:val="006FC0"/>
          <w:sz w:val="18"/>
          <w:szCs w:val="18"/>
        </w:rPr>
        <w:t>ir</w:t>
      </w:r>
      <w:r>
        <w:rPr>
          <w:color w:val="006FC0"/>
          <w:spacing w:val="2"/>
          <w:sz w:val="18"/>
          <w:szCs w:val="18"/>
        </w:rPr>
        <w:t>e</w:t>
      </w:r>
      <w:r>
        <w:rPr>
          <w:color w:val="006FC0"/>
          <w:spacing w:val="-2"/>
          <w:sz w:val="18"/>
          <w:szCs w:val="18"/>
        </w:rPr>
        <w:t>f</w:t>
      </w:r>
      <w:r>
        <w:rPr>
          <w:color w:val="006FC0"/>
          <w:spacing w:val="1"/>
          <w:sz w:val="18"/>
          <w:szCs w:val="18"/>
        </w:rPr>
        <w:t>o</w:t>
      </w:r>
      <w:r>
        <w:rPr>
          <w:color w:val="006FC0"/>
          <w:spacing w:val="3"/>
          <w:sz w:val="18"/>
          <w:szCs w:val="18"/>
        </w:rPr>
        <w:t>x</w:t>
      </w:r>
      <w:r>
        <w:rPr>
          <w:color w:val="006FC0"/>
          <w:sz w:val="18"/>
          <w:szCs w:val="18"/>
        </w:rPr>
        <w:t>-</w:t>
      </w:r>
      <w:r>
        <w:rPr>
          <w:color w:val="006FC0"/>
          <w:spacing w:val="1"/>
          <w:sz w:val="18"/>
          <w:szCs w:val="18"/>
        </w:rPr>
        <w:t>b</w:t>
      </w:r>
      <w:r>
        <w:rPr>
          <w:color w:val="006FC0"/>
          <w:spacing w:val="-1"/>
          <w:sz w:val="18"/>
          <w:szCs w:val="18"/>
        </w:rPr>
        <w:t>&amp;</w:t>
      </w:r>
      <w:r>
        <w:rPr>
          <w:color w:val="006FC0"/>
          <w:spacing w:val="1"/>
          <w:sz w:val="18"/>
          <w:szCs w:val="18"/>
        </w:rPr>
        <w:t>q</w:t>
      </w:r>
      <w:r>
        <w:rPr>
          <w:color w:val="006FC0"/>
          <w:spacing w:val="-1"/>
          <w:sz w:val="18"/>
          <w:szCs w:val="18"/>
        </w:rPr>
        <w:t>=</w:t>
      </w:r>
      <w:r>
        <w:rPr>
          <w:color w:val="006FC0"/>
          <w:sz w:val="18"/>
          <w:szCs w:val="18"/>
        </w:rPr>
        <w:t>O</w:t>
      </w:r>
      <w:r>
        <w:rPr>
          <w:color w:val="006FC0"/>
          <w:spacing w:val="-2"/>
          <w:sz w:val="18"/>
          <w:szCs w:val="18"/>
        </w:rPr>
        <w:t>k</w:t>
      </w:r>
      <w:r>
        <w:rPr>
          <w:color w:val="006FC0"/>
          <w:sz w:val="18"/>
          <w:szCs w:val="18"/>
        </w:rPr>
        <w:t>t</w:t>
      </w:r>
      <w:r>
        <w:rPr>
          <w:color w:val="006FC0"/>
          <w:spacing w:val="1"/>
          <w:sz w:val="18"/>
          <w:szCs w:val="18"/>
        </w:rPr>
        <w:t>o+</w:t>
      </w:r>
      <w:r>
        <w:rPr>
          <w:color w:val="006FC0"/>
          <w:spacing w:val="-3"/>
          <w:sz w:val="18"/>
          <w:szCs w:val="18"/>
        </w:rPr>
        <w:t>m</w:t>
      </w:r>
      <w:r>
        <w:rPr>
          <w:color w:val="006FC0"/>
          <w:spacing w:val="1"/>
          <w:sz w:val="18"/>
          <w:szCs w:val="18"/>
        </w:rPr>
        <w:t>a</w:t>
      </w:r>
      <w:r>
        <w:rPr>
          <w:color w:val="006FC0"/>
          <w:spacing w:val="-1"/>
          <w:sz w:val="18"/>
          <w:szCs w:val="18"/>
        </w:rPr>
        <w:t>gaz</w:t>
      </w:r>
      <w:r>
        <w:rPr>
          <w:color w:val="006FC0"/>
          <w:sz w:val="18"/>
          <w:szCs w:val="18"/>
        </w:rPr>
        <w:t>i</w:t>
      </w:r>
      <w:r>
        <w:rPr>
          <w:color w:val="006FC0"/>
          <w:spacing w:val="1"/>
          <w:sz w:val="18"/>
          <w:szCs w:val="18"/>
        </w:rPr>
        <w:t>ne</w:t>
      </w:r>
      <w:r>
        <w:rPr>
          <w:color w:val="006FC0"/>
          <w:spacing w:val="-1"/>
          <w:sz w:val="18"/>
          <w:szCs w:val="18"/>
        </w:rPr>
        <w:t>+</w:t>
      </w:r>
      <w:r>
        <w:rPr>
          <w:color w:val="006FC0"/>
          <w:sz w:val="18"/>
          <w:szCs w:val="18"/>
        </w:rPr>
        <w:t>(</w:t>
      </w:r>
      <w:r>
        <w:rPr>
          <w:color w:val="006FC0"/>
          <w:spacing w:val="1"/>
          <w:sz w:val="18"/>
          <w:szCs w:val="18"/>
        </w:rPr>
        <w:t>20</w:t>
      </w:r>
      <w:r>
        <w:rPr>
          <w:color w:val="006FC0"/>
          <w:spacing w:val="-1"/>
          <w:sz w:val="18"/>
          <w:szCs w:val="18"/>
        </w:rPr>
        <w:t>1</w:t>
      </w:r>
      <w:r>
        <w:rPr>
          <w:color w:val="006FC0"/>
          <w:spacing w:val="1"/>
          <w:sz w:val="18"/>
          <w:szCs w:val="18"/>
        </w:rPr>
        <w:t>3</w:t>
      </w:r>
      <w:r>
        <w:rPr>
          <w:color w:val="006FC0"/>
          <w:sz w:val="18"/>
          <w:szCs w:val="18"/>
        </w:rPr>
        <w:t>)</w:t>
      </w:r>
    </w:p>
    <w:p w:rsidR="0002184E" w:rsidRDefault="0034395F">
      <w:pPr>
        <w:spacing w:before="34" w:line="220" w:lineRule="exact"/>
        <w:ind w:left="1068" w:right="82"/>
        <w:rPr>
          <w:sz w:val="18"/>
          <w:szCs w:val="18"/>
        </w:rPr>
        <w:sectPr w:rsidR="0002184E">
          <w:headerReference w:type="default" r:id="rId10"/>
          <w:footerReference w:type="default" r:id="rId11"/>
          <w:pgSz w:w="11920" w:h="16840"/>
          <w:pgMar w:top="980" w:right="1580" w:bottom="280" w:left="1680" w:header="743" w:footer="1085" w:gutter="0"/>
          <w:pgNumType w:start="1"/>
          <w:cols w:space="720"/>
        </w:sectPr>
      </w:pPr>
      <w:proofErr w:type="gram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3</w:t>
      </w:r>
      <w:r>
        <w:rPr>
          <w:sz w:val="18"/>
          <w:szCs w:val="18"/>
        </w:rPr>
        <w:t>Er</w:t>
      </w:r>
      <w:r>
        <w:rPr>
          <w:spacing w:val="-2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.    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20</w:t>
      </w:r>
      <w:r>
        <w:rPr>
          <w:spacing w:val="-1"/>
          <w:sz w:val="18"/>
          <w:szCs w:val="18"/>
        </w:rPr>
        <w:t>0</w:t>
      </w:r>
      <w:r>
        <w:rPr>
          <w:spacing w:val="1"/>
          <w:sz w:val="18"/>
          <w:szCs w:val="18"/>
        </w:rPr>
        <w:t>9</w:t>
      </w:r>
      <w:r>
        <w:rPr>
          <w:sz w:val="18"/>
          <w:szCs w:val="18"/>
        </w:rPr>
        <w:t>).</w:t>
      </w:r>
      <w:proofErr w:type="gramEnd"/>
      <w:r>
        <w:rPr>
          <w:sz w:val="18"/>
          <w:szCs w:val="18"/>
        </w:rPr>
        <w:t xml:space="preserve">    </w:t>
      </w:r>
      <w:r>
        <w:rPr>
          <w:spacing w:val="34"/>
          <w:sz w:val="18"/>
          <w:szCs w:val="18"/>
        </w:rPr>
        <w:t xml:space="preserve"> </w:t>
      </w:r>
      <w:proofErr w:type="spellStart"/>
      <w:proofErr w:type="gramStart"/>
      <w:r>
        <w:rPr>
          <w:i/>
          <w:spacing w:val="-1"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u</w:t>
      </w:r>
      <w:r>
        <w:rPr>
          <w:i/>
          <w:sz w:val="18"/>
          <w:szCs w:val="18"/>
        </w:rPr>
        <w:t>si</w:t>
      </w:r>
      <w:proofErr w:type="spellEnd"/>
      <w:proofErr w:type="gramEnd"/>
      <w:r>
        <w:rPr>
          <w:i/>
          <w:sz w:val="18"/>
          <w:szCs w:val="18"/>
        </w:rPr>
        <w:t xml:space="preserve">    </w:t>
      </w:r>
      <w:r>
        <w:rPr>
          <w:i/>
          <w:spacing w:val="29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ra</w:t>
      </w:r>
      <w:proofErr w:type="spellEnd"/>
      <w:r>
        <w:rPr>
          <w:i/>
          <w:sz w:val="18"/>
          <w:szCs w:val="18"/>
        </w:rPr>
        <w:t xml:space="preserve">    </w:t>
      </w:r>
      <w:r>
        <w:rPr>
          <w:i/>
          <w:spacing w:val="32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ri</w:t>
      </w:r>
      <w:proofErr w:type="spellEnd"/>
      <w:r>
        <w:rPr>
          <w:i/>
          <w:sz w:val="18"/>
          <w:szCs w:val="18"/>
        </w:rPr>
        <w:t xml:space="preserve">    </w:t>
      </w:r>
      <w:r>
        <w:rPr>
          <w:i/>
          <w:spacing w:val="31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ke</w:t>
      </w:r>
      <w:r>
        <w:rPr>
          <w:i/>
          <w:spacing w:val="1"/>
          <w:sz w:val="18"/>
          <w:szCs w:val="18"/>
        </w:rPr>
        <w:t>nda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</w:t>
      </w:r>
      <w:proofErr w:type="spellEnd"/>
      <w:r>
        <w:rPr>
          <w:i/>
          <w:sz w:val="18"/>
          <w:szCs w:val="18"/>
        </w:rPr>
        <w:t xml:space="preserve">    </w:t>
      </w:r>
      <w:r>
        <w:rPr>
          <w:i/>
          <w:spacing w:val="33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3"/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.    </w:t>
      </w:r>
      <w:r>
        <w:rPr>
          <w:spacing w:val="3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[</w:t>
      </w:r>
      <w:proofErr w:type="gramStart"/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proofErr w:type="gramEnd"/>
      <w:r>
        <w:rPr>
          <w:sz w:val="18"/>
          <w:szCs w:val="18"/>
        </w:rPr>
        <w:t>]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 xml:space="preserve">d    </w:t>
      </w:r>
      <w:r>
        <w:rPr>
          <w:spacing w:val="3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hyperlink r:id="rId12">
        <w:r>
          <w:rPr>
            <w:color w:val="006FC0"/>
            <w:spacing w:val="1"/>
            <w:sz w:val="18"/>
            <w:szCs w:val="18"/>
          </w:rPr>
          <w:t>h</w:t>
        </w:r>
        <w:r>
          <w:rPr>
            <w:color w:val="006FC0"/>
            <w:sz w:val="18"/>
            <w:szCs w:val="18"/>
          </w:rPr>
          <w:t>t</w:t>
        </w:r>
        <w:r>
          <w:rPr>
            <w:color w:val="006FC0"/>
            <w:spacing w:val="1"/>
            <w:sz w:val="18"/>
            <w:szCs w:val="18"/>
          </w:rPr>
          <w:t>tp</w:t>
        </w:r>
        <w:r>
          <w:rPr>
            <w:color w:val="006FC0"/>
            <w:spacing w:val="-2"/>
            <w:sz w:val="18"/>
            <w:szCs w:val="18"/>
          </w:rPr>
          <w:t>: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/</w:t>
        </w:r>
        <w:r>
          <w:rPr>
            <w:color w:val="006FC0"/>
            <w:sz w:val="18"/>
            <w:szCs w:val="18"/>
          </w:rPr>
          <w:t>w</w:t>
        </w:r>
        <w:r>
          <w:rPr>
            <w:color w:val="006FC0"/>
            <w:spacing w:val="-1"/>
            <w:sz w:val="18"/>
            <w:szCs w:val="18"/>
          </w:rPr>
          <w:t>w</w:t>
        </w:r>
        <w:r>
          <w:rPr>
            <w:color w:val="006FC0"/>
            <w:spacing w:val="-3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.</w:t>
        </w:r>
        <w:r>
          <w:rPr>
            <w:color w:val="006FC0"/>
            <w:spacing w:val="-1"/>
            <w:sz w:val="18"/>
            <w:szCs w:val="18"/>
          </w:rPr>
          <w:t>ve</w:t>
        </w:r>
        <w:r>
          <w:rPr>
            <w:color w:val="006FC0"/>
            <w:spacing w:val="1"/>
            <w:sz w:val="18"/>
            <w:szCs w:val="18"/>
          </w:rPr>
          <w:t>dc</w:t>
        </w:r>
        <w:r>
          <w:rPr>
            <w:color w:val="006FC0"/>
            <w:spacing w:val="-1"/>
            <w:sz w:val="18"/>
            <w:szCs w:val="18"/>
          </w:rPr>
          <w:t>ma</w:t>
        </w:r>
        <w:r>
          <w:rPr>
            <w:color w:val="006FC0"/>
            <w:sz w:val="18"/>
            <w:szCs w:val="18"/>
          </w:rPr>
          <w:t>la</w:t>
        </w:r>
        <w:r>
          <w:rPr>
            <w:color w:val="006FC0"/>
            <w:spacing w:val="1"/>
            <w:sz w:val="18"/>
            <w:szCs w:val="18"/>
          </w:rPr>
          <w:t>n</w:t>
        </w:r>
        <w:r>
          <w:rPr>
            <w:color w:val="006FC0"/>
            <w:spacing w:val="-1"/>
            <w:sz w:val="18"/>
            <w:szCs w:val="18"/>
          </w:rPr>
          <w:t>g</w:t>
        </w:r>
        <w:r>
          <w:rPr>
            <w:color w:val="006FC0"/>
            <w:sz w:val="18"/>
            <w:szCs w:val="18"/>
          </w:rPr>
          <w:t>.</w:t>
        </w:r>
        <w:r>
          <w:rPr>
            <w:color w:val="006FC0"/>
            <w:spacing w:val="-1"/>
            <w:sz w:val="18"/>
            <w:szCs w:val="18"/>
          </w:rPr>
          <w:t>c</w:t>
        </w:r>
        <w:r>
          <w:rPr>
            <w:color w:val="006FC0"/>
            <w:spacing w:val="3"/>
            <w:sz w:val="18"/>
            <w:szCs w:val="18"/>
          </w:rPr>
          <w:t>o</w:t>
        </w:r>
        <w:r>
          <w:rPr>
            <w:color w:val="006FC0"/>
            <w:sz w:val="18"/>
            <w:szCs w:val="18"/>
          </w:rPr>
          <w:t>m</w:t>
        </w:r>
      </w:hyperlink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before="4" w:line="280" w:lineRule="exact"/>
        <w:rPr>
          <w:sz w:val="28"/>
          <w:szCs w:val="28"/>
        </w:rPr>
      </w:pPr>
    </w:p>
    <w:p w:rsidR="0002184E" w:rsidRDefault="0034395F">
      <w:pPr>
        <w:spacing w:before="29" w:line="360" w:lineRule="auto"/>
        <w:ind w:left="588" w:right="7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polusi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lpot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kit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nduduk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ikasi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).</w:t>
      </w:r>
      <w:proofErr w:type="gramEnd"/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oniu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muncul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</w:p>
    <w:p w:rsidR="0002184E" w:rsidRDefault="0034395F">
      <w:pPr>
        <w:spacing w:line="280" w:lineRule="exact"/>
        <w:ind w:left="588" w:right="81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4 </w:t>
      </w:r>
      <w:r>
        <w:rPr>
          <w:spacing w:val="36"/>
          <w:position w:val="11"/>
          <w:sz w:val="16"/>
          <w:szCs w:val="16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02184E" w:rsidRDefault="0002184E">
      <w:pPr>
        <w:spacing w:before="7" w:line="120" w:lineRule="exact"/>
        <w:rPr>
          <w:sz w:val="13"/>
          <w:szCs w:val="13"/>
        </w:rPr>
      </w:pPr>
    </w:p>
    <w:p w:rsidR="0002184E" w:rsidRDefault="0034395F">
      <w:pPr>
        <w:spacing w:line="360" w:lineRule="auto"/>
        <w:ind w:left="588" w:right="7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Sa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Earth”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United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En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ironm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Program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hidup</w:t>
      </w:r>
      <w:proofErr w:type="spellEnd"/>
      <w:r>
        <w:rPr>
          <w:sz w:val="24"/>
          <w:szCs w:val="24"/>
        </w:rPr>
        <w:t>.</w:t>
      </w:r>
    </w:p>
    <w:p w:rsidR="0002184E" w:rsidRDefault="0034395F">
      <w:pPr>
        <w:spacing w:before="3" w:line="360" w:lineRule="auto"/>
        <w:ind w:left="588" w:right="7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manusia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konomi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kosistem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sta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less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ste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gas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tor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125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osfir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0,015,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0,020,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0,025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]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di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filter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0,015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]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m]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O)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low</w:t>
      </w:r>
      <w:r>
        <w:rPr>
          <w:i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3,90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middle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6,39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high</w:t>
      </w:r>
      <w:r>
        <w:rPr>
          <w:i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9,64%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O)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ndisi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low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1,06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middle</w:t>
      </w:r>
    </w:p>
    <w:p w:rsidR="0002184E" w:rsidRDefault="0034395F">
      <w:pPr>
        <w:spacing w:before="4" w:line="260" w:lineRule="exact"/>
        <w:ind w:left="588" w:right="83"/>
        <w:jc w:val="both"/>
        <w:rPr>
          <w:sz w:val="24"/>
          <w:szCs w:val="24"/>
        </w:rPr>
      </w:pPr>
      <w:r>
        <w:pict>
          <v:group id="_x0000_s3135" style="position:absolute;left:0;text-align:left;margin-left:113.4pt;margin-top:58.55pt;width:2in;height:0;z-index:-15449;mso-position-horizontal-relative:page" coordorigin="2268,1171" coordsize="2880,0">
            <v:shape id="_x0000_s3136" style="position:absolute;left:2268;top:1171;width:2880;height:0" coordorigin="2268,1171" coordsize="2880,0" path="m2268,1171r2881,e" filled="f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5</w:t>
      </w:r>
      <w:proofErr w:type="gramStart"/>
      <w:r>
        <w:rPr>
          <w:position w:val="-1"/>
          <w:sz w:val="24"/>
          <w:szCs w:val="24"/>
        </w:rPr>
        <w:t>,79</w:t>
      </w:r>
      <w:proofErr w:type="gramEnd"/>
      <w:r>
        <w:rPr>
          <w:position w:val="-1"/>
          <w:sz w:val="24"/>
          <w:szCs w:val="24"/>
        </w:rPr>
        <w:t>%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kondisi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high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5,85%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CO</w:t>
      </w:r>
      <w:r>
        <w:rPr>
          <w:spacing w:val="2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)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tanpa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ter</w:t>
      </w:r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kondisi</w:t>
      </w:r>
      <w:proofErr w:type="spellEnd"/>
      <w:r>
        <w:rPr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low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4,10</w:t>
      </w:r>
      <w:r>
        <w:rPr>
          <w:spacing w:val="-1"/>
          <w:position w:val="-1"/>
          <w:sz w:val="24"/>
          <w:szCs w:val="24"/>
        </w:rPr>
        <w:t>%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kondisi</w:t>
      </w:r>
      <w:proofErr w:type="spellEnd"/>
    </w:p>
    <w:p w:rsidR="0002184E" w:rsidRDefault="0002184E">
      <w:pPr>
        <w:spacing w:before="5" w:line="120" w:lineRule="exact"/>
        <w:rPr>
          <w:sz w:val="13"/>
          <w:szCs w:val="13"/>
        </w:rPr>
      </w:pPr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34395F">
      <w:pPr>
        <w:spacing w:before="71" w:line="200" w:lineRule="exact"/>
        <w:ind w:left="588" w:right="616" w:firstLine="480"/>
        <w:rPr>
          <w:sz w:val="18"/>
          <w:szCs w:val="18"/>
        </w:rPr>
        <w:sectPr w:rsidR="0002184E">
          <w:pgSz w:w="11920" w:h="16840"/>
          <w:pgMar w:top="980" w:right="1580" w:bottom="280" w:left="1680" w:header="743" w:footer="1085" w:gutter="0"/>
          <w:cols w:space="720"/>
        </w:sectPr>
      </w:pPr>
      <w:proofErr w:type="gramStart"/>
      <w:r>
        <w:rPr>
          <w:position w:val="8"/>
          <w:sz w:val="12"/>
          <w:szCs w:val="12"/>
        </w:rPr>
        <w:t>4</w:t>
      </w:r>
      <w:proofErr w:type="spellStart"/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tatist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k</w:t>
      </w:r>
      <w:proofErr w:type="spellEnd"/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2"/>
          <w:sz w:val="18"/>
          <w:szCs w:val="18"/>
        </w:rPr>
        <w:t>B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)</w:t>
      </w:r>
      <w:r>
        <w:rPr>
          <w:sz w:val="18"/>
          <w:szCs w:val="18"/>
        </w:rPr>
        <w:t>.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2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1</w:t>
      </w:r>
      <w:r>
        <w:rPr>
          <w:spacing w:val="1"/>
          <w:sz w:val="18"/>
          <w:szCs w:val="18"/>
        </w:rPr>
        <w:t>4</w:t>
      </w:r>
      <w:r>
        <w:rPr>
          <w:sz w:val="18"/>
          <w:szCs w:val="18"/>
        </w:rPr>
        <w:t>).</w:t>
      </w:r>
      <w:r>
        <w:rPr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ics I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2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 v</w:t>
      </w:r>
      <w:r>
        <w:rPr>
          <w:i/>
          <w:spacing w:val="-1"/>
          <w:sz w:val="18"/>
          <w:szCs w:val="18"/>
        </w:rPr>
        <w:t>eh</w:t>
      </w:r>
      <w:r>
        <w:rPr>
          <w:i/>
          <w:sz w:val="18"/>
          <w:szCs w:val="18"/>
        </w:rPr>
        <w:t>icl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s 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 xml:space="preserve">y </w:t>
      </w:r>
      <w:proofErr w:type="spellStart"/>
      <w:r>
        <w:rPr>
          <w:i/>
          <w:sz w:val="18"/>
          <w:szCs w:val="18"/>
        </w:rPr>
        <w:t>ty</w:t>
      </w:r>
      <w:r>
        <w:rPr>
          <w:i/>
          <w:spacing w:val="1"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proofErr w:type="gramStart"/>
      <w:r>
        <w:rPr>
          <w:i/>
          <w:sz w:val="18"/>
          <w:szCs w:val="18"/>
        </w:rPr>
        <w:t>,I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sia</w:t>
      </w:r>
      <w:proofErr w:type="spellEnd"/>
      <w:proofErr w:type="gramEnd"/>
      <w:r>
        <w:rPr>
          <w:i/>
          <w:spacing w:val="-1"/>
          <w:sz w:val="18"/>
          <w:szCs w:val="18"/>
        </w:rPr>
        <w:t xml:space="preserve"> 1</w:t>
      </w:r>
      <w:r>
        <w:rPr>
          <w:i/>
          <w:spacing w:val="1"/>
          <w:sz w:val="18"/>
          <w:szCs w:val="18"/>
        </w:rPr>
        <w:t>9</w:t>
      </w:r>
      <w:r>
        <w:rPr>
          <w:i/>
          <w:spacing w:val="-1"/>
          <w:sz w:val="18"/>
          <w:szCs w:val="18"/>
        </w:rPr>
        <w:t>8</w:t>
      </w:r>
      <w:r>
        <w:rPr>
          <w:i/>
          <w:spacing w:val="2"/>
          <w:sz w:val="18"/>
          <w:szCs w:val="18"/>
        </w:rPr>
        <w:t>9</w:t>
      </w:r>
      <w:r>
        <w:rPr>
          <w:i/>
          <w:sz w:val="18"/>
          <w:szCs w:val="18"/>
        </w:rPr>
        <w:t>-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3</w:t>
      </w:r>
      <w:r>
        <w:rPr>
          <w:i/>
          <w:spacing w:val="2"/>
          <w:sz w:val="18"/>
          <w:szCs w:val="18"/>
        </w:rPr>
        <w:t>,</w:t>
      </w:r>
      <w:r>
        <w:rPr>
          <w:spacing w:val="-2"/>
          <w:sz w:val="18"/>
          <w:szCs w:val="18"/>
        </w:rPr>
        <w:t>.</w:t>
      </w:r>
      <w:r>
        <w:rPr>
          <w:sz w:val="18"/>
          <w:szCs w:val="18"/>
        </w:rPr>
        <w:t>[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]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ie</w:t>
      </w:r>
      <w:r>
        <w:rPr>
          <w:spacing w:val="-2"/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2"/>
          <w:sz w:val="18"/>
          <w:szCs w:val="18"/>
        </w:rPr>
        <w:t xml:space="preserve"> </w:t>
      </w:r>
      <w:hyperlink r:id="rId13">
        <w:r>
          <w:rPr>
            <w:color w:val="006FC0"/>
            <w:spacing w:val="1"/>
            <w:sz w:val="18"/>
            <w:szCs w:val="18"/>
          </w:rPr>
          <w:t>h</w:t>
        </w:r>
        <w:r>
          <w:rPr>
            <w:color w:val="006FC0"/>
            <w:sz w:val="18"/>
            <w:szCs w:val="18"/>
          </w:rPr>
          <w:t>t</w:t>
        </w:r>
        <w:r>
          <w:rPr>
            <w:color w:val="006FC0"/>
            <w:spacing w:val="1"/>
            <w:sz w:val="18"/>
            <w:szCs w:val="18"/>
          </w:rPr>
          <w:t>tp</w:t>
        </w:r>
        <w:r>
          <w:rPr>
            <w:color w:val="006FC0"/>
            <w:sz w:val="18"/>
            <w:szCs w:val="18"/>
          </w:rPr>
          <w:t>:</w:t>
        </w:r>
        <w:r>
          <w:rPr>
            <w:color w:val="006FC0"/>
            <w:spacing w:val="1"/>
            <w:sz w:val="18"/>
            <w:szCs w:val="18"/>
          </w:rPr>
          <w:t>/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-2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w</w:t>
        </w:r>
        <w:r>
          <w:rPr>
            <w:color w:val="006FC0"/>
            <w:spacing w:val="-3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.</w:t>
        </w:r>
        <w:r>
          <w:rPr>
            <w:color w:val="006FC0"/>
            <w:spacing w:val="1"/>
            <w:sz w:val="18"/>
            <w:szCs w:val="18"/>
          </w:rPr>
          <w:t>bp</w:t>
        </w:r>
        <w:r>
          <w:rPr>
            <w:color w:val="006FC0"/>
            <w:sz w:val="18"/>
            <w:szCs w:val="18"/>
          </w:rPr>
          <w:t>s.</w:t>
        </w:r>
        <w:r>
          <w:rPr>
            <w:color w:val="006FC0"/>
            <w:spacing w:val="-1"/>
            <w:sz w:val="18"/>
            <w:szCs w:val="18"/>
          </w:rPr>
          <w:t>g</w:t>
        </w:r>
        <w:r>
          <w:rPr>
            <w:color w:val="006FC0"/>
            <w:spacing w:val="1"/>
            <w:sz w:val="18"/>
            <w:szCs w:val="18"/>
          </w:rPr>
          <w:t>o</w:t>
        </w:r>
        <w:r>
          <w:rPr>
            <w:color w:val="006FC0"/>
            <w:sz w:val="18"/>
            <w:szCs w:val="18"/>
          </w:rPr>
          <w:t>.i</w:t>
        </w:r>
        <w:r>
          <w:rPr>
            <w:color w:val="006FC0"/>
            <w:spacing w:val="-1"/>
            <w:sz w:val="18"/>
            <w:szCs w:val="18"/>
          </w:rPr>
          <w:t>d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l</w:t>
        </w:r>
        <w:r>
          <w:rPr>
            <w:color w:val="006FC0"/>
            <w:sz w:val="18"/>
            <w:szCs w:val="18"/>
          </w:rPr>
          <w:t>i</w:t>
        </w:r>
        <w:r>
          <w:rPr>
            <w:color w:val="006FC0"/>
            <w:spacing w:val="1"/>
            <w:sz w:val="18"/>
            <w:szCs w:val="18"/>
          </w:rPr>
          <w:t>n</w:t>
        </w:r>
        <w:r>
          <w:rPr>
            <w:color w:val="006FC0"/>
            <w:spacing w:val="-1"/>
            <w:sz w:val="18"/>
            <w:szCs w:val="18"/>
          </w:rPr>
          <w:t>k</w:t>
        </w:r>
        <w:r>
          <w:rPr>
            <w:color w:val="006FC0"/>
            <w:spacing w:val="-2"/>
            <w:sz w:val="18"/>
            <w:szCs w:val="18"/>
          </w:rPr>
          <w:t>T</w:t>
        </w:r>
        <w:r>
          <w:rPr>
            <w:color w:val="006FC0"/>
            <w:spacing w:val="-1"/>
            <w:sz w:val="18"/>
            <w:szCs w:val="18"/>
          </w:rPr>
          <w:t>a</w:t>
        </w:r>
        <w:r>
          <w:rPr>
            <w:color w:val="006FC0"/>
            <w:spacing w:val="1"/>
            <w:sz w:val="18"/>
            <w:szCs w:val="18"/>
          </w:rPr>
          <w:t>b</w:t>
        </w:r>
        <w:r>
          <w:rPr>
            <w:color w:val="006FC0"/>
            <w:spacing w:val="-1"/>
            <w:sz w:val="18"/>
            <w:szCs w:val="18"/>
          </w:rPr>
          <w:t>e</w:t>
        </w:r>
        <w:r>
          <w:rPr>
            <w:color w:val="006FC0"/>
            <w:sz w:val="18"/>
            <w:szCs w:val="18"/>
          </w:rPr>
          <w:t>l</w:t>
        </w:r>
        <w:r>
          <w:rPr>
            <w:color w:val="006FC0"/>
            <w:spacing w:val="1"/>
            <w:sz w:val="18"/>
            <w:szCs w:val="18"/>
          </w:rPr>
          <w:t>S</w:t>
        </w:r>
        <w:r>
          <w:rPr>
            <w:color w:val="006FC0"/>
            <w:sz w:val="18"/>
            <w:szCs w:val="18"/>
          </w:rPr>
          <w:t>tats/</w:t>
        </w:r>
        <w:r>
          <w:rPr>
            <w:color w:val="006FC0"/>
            <w:spacing w:val="-1"/>
            <w:sz w:val="18"/>
            <w:szCs w:val="18"/>
          </w:rPr>
          <w:t>v</w:t>
        </w:r>
        <w:r>
          <w:rPr>
            <w:color w:val="006FC0"/>
            <w:sz w:val="18"/>
            <w:szCs w:val="18"/>
          </w:rPr>
          <w:t>ie</w:t>
        </w:r>
        <w:r>
          <w:rPr>
            <w:color w:val="006FC0"/>
            <w:spacing w:val="-3"/>
            <w:sz w:val="18"/>
            <w:szCs w:val="18"/>
          </w:rPr>
          <w:t>w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id</w:t>
        </w:r>
        <w:r>
          <w:rPr>
            <w:color w:val="006FC0"/>
            <w:sz w:val="18"/>
            <w:szCs w:val="18"/>
          </w:rPr>
          <w:t>/</w:t>
        </w:r>
        <w:r>
          <w:rPr>
            <w:color w:val="006FC0"/>
            <w:spacing w:val="1"/>
            <w:sz w:val="18"/>
            <w:szCs w:val="18"/>
          </w:rPr>
          <w:t>141</w:t>
        </w:r>
        <w:r>
          <w:rPr>
            <w:color w:val="006FC0"/>
            <w:sz w:val="18"/>
            <w:szCs w:val="18"/>
          </w:rPr>
          <w:t>3</w:t>
        </w:r>
      </w:hyperlink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before="4" w:line="280" w:lineRule="exact"/>
        <w:rPr>
          <w:sz w:val="28"/>
          <w:szCs w:val="28"/>
        </w:rPr>
      </w:pPr>
    </w:p>
    <w:p w:rsidR="0002184E" w:rsidRDefault="0034395F">
      <w:pPr>
        <w:spacing w:before="29"/>
        <w:ind w:left="588" w:right="82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middle</w:t>
      </w:r>
      <w:proofErr w:type="gramEnd"/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3,93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gh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6,50%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O2)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w</w:t>
      </w:r>
    </w:p>
    <w:p w:rsidR="0002184E" w:rsidRDefault="0002184E">
      <w:pPr>
        <w:spacing w:before="7" w:line="120" w:lineRule="exact"/>
        <w:rPr>
          <w:sz w:val="13"/>
          <w:szCs w:val="13"/>
        </w:rPr>
      </w:pPr>
    </w:p>
    <w:p w:rsidR="0002184E" w:rsidRDefault="0034395F">
      <w:pPr>
        <w:ind w:left="588" w:right="312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,73</w:t>
      </w:r>
      <w:proofErr w:type="gramEnd"/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middle </w:t>
      </w:r>
      <w:r>
        <w:rPr>
          <w:sz w:val="24"/>
          <w:szCs w:val="24"/>
        </w:rPr>
        <w:t>3,30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high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3,63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02184E" w:rsidRDefault="0002184E">
      <w:pPr>
        <w:spacing w:before="9" w:line="120" w:lineRule="exact"/>
        <w:rPr>
          <w:sz w:val="13"/>
          <w:szCs w:val="13"/>
        </w:rPr>
      </w:pPr>
    </w:p>
    <w:p w:rsidR="0002184E" w:rsidRDefault="0034395F">
      <w:pPr>
        <w:spacing w:line="359" w:lineRule="auto"/>
        <w:ind w:left="588" w:right="84" w:firstLine="720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proofErr w:type="spellEnd"/>
      <w:r>
        <w:rPr>
          <w:sz w:val="24"/>
          <w:szCs w:val="24"/>
        </w:rPr>
        <w:t xml:space="preserve"> :</w:t>
      </w:r>
    </w:p>
    <w:p w:rsidR="0002184E" w:rsidRDefault="0034395F">
      <w:pPr>
        <w:spacing w:before="12" w:line="359" w:lineRule="auto"/>
        <w:ind w:left="588" w:right="75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tuk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lat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M 2,5 </w:t>
      </w:r>
      <w:r>
        <w:rPr>
          <w:b/>
          <w:i/>
          <w:sz w:val="24"/>
          <w:szCs w:val="24"/>
        </w:rPr>
        <w:t>(</w:t>
      </w:r>
      <w:r>
        <w:rPr>
          <w:b/>
          <w:i/>
          <w:spacing w:val="-1"/>
          <w:sz w:val="24"/>
          <w:szCs w:val="24"/>
        </w:rPr>
        <w:t>P</w:t>
      </w:r>
      <w:r>
        <w:rPr>
          <w:b/>
          <w:i/>
          <w:sz w:val="24"/>
          <w:szCs w:val="24"/>
        </w:rPr>
        <w:t>art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e Matter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2,5</w:t>
      </w:r>
      <w:r>
        <w:rPr>
          <w:b/>
          <w:i/>
          <w:sz w:val="24"/>
          <w:szCs w:val="24"/>
        </w:rPr>
        <w:t>)</w:t>
      </w:r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rtikel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diaplikasikan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36%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M2.5.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juk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is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isi</w:t>
      </w:r>
      <w:proofErr w:type="spell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7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talis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Cata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Con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rter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siensi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Cata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 Co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rte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usus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(2)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duksi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z w:val="24"/>
          <w:szCs w:val="24"/>
        </w:rPr>
        <w:t>juaga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lp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un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if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lay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agai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filt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gas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bu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polusi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bsorbsi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>,56</w:t>
      </w:r>
      <w:proofErr w:type="gramEnd"/>
    </w:p>
    <w:p w:rsidR="0002184E" w:rsidRDefault="0034395F">
      <w:pPr>
        <w:spacing w:before="6" w:line="359" w:lineRule="auto"/>
        <w:ind w:left="588" w:right="8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47,41%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1,23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43,11%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48,87%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disamping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O2)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81,29%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607,19%</w:t>
      </w:r>
    </w:p>
    <w:p w:rsidR="0002184E" w:rsidRDefault="0002184E">
      <w:pPr>
        <w:spacing w:before="11" w:line="200" w:lineRule="exact"/>
      </w:pPr>
    </w:p>
    <w:p w:rsidR="0002184E" w:rsidRDefault="0034395F">
      <w:pPr>
        <w:ind w:left="588" w:right="53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02184E" w:rsidRDefault="0002184E">
      <w:pPr>
        <w:spacing w:before="5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ind w:left="1117" w:right="382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2184E" w:rsidRDefault="0002184E">
      <w:pPr>
        <w:spacing w:before="7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tabs>
          <w:tab w:val="left" w:pos="1140"/>
        </w:tabs>
        <w:spacing w:line="360" w:lineRule="auto"/>
        <w:ind w:left="1155" w:right="83" w:hanging="56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:rsidR="0002184E" w:rsidRDefault="0034395F">
      <w:pPr>
        <w:tabs>
          <w:tab w:val="left" w:pos="1140"/>
        </w:tabs>
        <w:spacing w:before="3" w:line="360" w:lineRule="auto"/>
        <w:ind w:left="1155" w:right="78" w:hanging="566"/>
        <w:rPr>
          <w:sz w:val="24"/>
          <w:szCs w:val="24"/>
        </w:rPr>
        <w:sectPr w:rsidR="0002184E">
          <w:pgSz w:w="11920" w:h="16840"/>
          <w:pgMar w:top="980" w:right="1580" w:bottom="280" w:left="1680" w:header="743" w:footer="1085" w:gutter="0"/>
          <w:cols w:space="720"/>
        </w:sect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Emisi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uki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2008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filter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filte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before="7" w:line="280" w:lineRule="exact"/>
        <w:rPr>
          <w:sz w:val="28"/>
          <w:szCs w:val="28"/>
        </w:rPr>
      </w:pPr>
    </w:p>
    <w:p w:rsidR="0002184E" w:rsidRDefault="0034395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</w:p>
    <w:p w:rsidR="0002184E" w:rsidRDefault="0002184E">
      <w:pPr>
        <w:spacing w:before="4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h</w:t>
      </w:r>
      <w:proofErr w:type="spellEnd"/>
      <w:r>
        <w:rPr>
          <w:sz w:val="24"/>
          <w:szCs w:val="24"/>
        </w:rPr>
        <w:t>:</w:t>
      </w:r>
    </w:p>
    <w:p w:rsidR="0002184E" w:rsidRDefault="0002184E">
      <w:pPr>
        <w:spacing w:before="9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tabs>
          <w:tab w:val="left" w:pos="1140"/>
        </w:tabs>
        <w:spacing w:line="359" w:lineRule="auto"/>
        <w:ind w:left="115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02184E" w:rsidRDefault="0002184E">
      <w:pPr>
        <w:spacing w:before="7" w:line="240" w:lineRule="exact"/>
        <w:rPr>
          <w:sz w:val="24"/>
          <w:szCs w:val="24"/>
        </w:rPr>
      </w:pPr>
    </w:p>
    <w:p w:rsidR="0002184E" w:rsidRDefault="0034395F">
      <w:pPr>
        <w:tabs>
          <w:tab w:val="left" w:pos="1140"/>
        </w:tabs>
        <w:spacing w:line="359" w:lineRule="auto"/>
        <w:ind w:left="1155" w:right="85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duksi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filt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filt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184E" w:rsidRDefault="0002184E">
      <w:pPr>
        <w:spacing w:before="13" w:line="240" w:lineRule="exact"/>
        <w:rPr>
          <w:sz w:val="24"/>
          <w:szCs w:val="24"/>
        </w:rPr>
      </w:pPr>
    </w:p>
    <w:p w:rsidR="0002184E" w:rsidRDefault="003439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Hasil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proofErr w:type="spellEnd"/>
    </w:p>
    <w:p w:rsidR="0002184E" w:rsidRDefault="0002184E">
      <w:pPr>
        <w:spacing w:before="2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tabs>
          <w:tab w:val="left" w:pos="1140"/>
        </w:tabs>
        <w:spacing w:line="360" w:lineRule="auto"/>
        <w:ind w:left="1155" w:right="81" w:hanging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</w:t>
      </w:r>
      <w:proofErr w:type="spellEnd"/>
    </w:p>
    <w:p w:rsidR="0002184E" w:rsidRDefault="0002184E">
      <w:pPr>
        <w:spacing w:before="3" w:line="240" w:lineRule="exact"/>
        <w:rPr>
          <w:sz w:val="24"/>
          <w:szCs w:val="24"/>
        </w:rPr>
      </w:pPr>
    </w:p>
    <w:p w:rsidR="0002184E" w:rsidRDefault="0034395F">
      <w:pPr>
        <w:tabs>
          <w:tab w:val="left" w:pos="1140"/>
        </w:tabs>
        <w:spacing w:line="360" w:lineRule="auto"/>
        <w:ind w:left="1155" w:right="85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</w:p>
    <w:p w:rsidR="0002184E" w:rsidRDefault="0002184E">
      <w:pPr>
        <w:spacing w:before="8" w:line="240" w:lineRule="exact"/>
        <w:rPr>
          <w:sz w:val="24"/>
          <w:szCs w:val="24"/>
        </w:rPr>
      </w:pPr>
    </w:p>
    <w:p w:rsidR="0002184E" w:rsidRDefault="0034395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  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</w:p>
    <w:p w:rsidR="0002184E" w:rsidRDefault="0002184E">
      <w:pPr>
        <w:spacing w:before="4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ind w:left="1155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02184E" w:rsidRDefault="0002184E">
      <w:pPr>
        <w:spacing w:before="7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02184E" w:rsidRDefault="0002184E">
      <w:pPr>
        <w:spacing w:before="9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tabs>
          <w:tab w:val="left" w:pos="1140"/>
        </w:tabs>
        <w:spacing w:line="360" w:lineRule="auto"/>
        <w:ind w:left="1155" w:right="77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(CO</w:t>
      </w:r>
      <w:proofErr w:type="gramStart"/>
      <w:r>
        <w:rPr>
          <w:sz w:val="24"/>
          <w:szCs w:val="24"/>
        </w:rPr>
        <w:t>,CO</w:t>
      </w:r>
      <w:r>
        <w:rPr>
          <w:spacing w:val="3"/>
          <w:sz w:val="24"/>
          <w:szCs w:val="24"/>
        </w:rPr>
        <w:t>2</w:t>
      </w:r>
      <w:proofErr w:type="gramEnd"/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>5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c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r.</w:t>
      </w:r>
    </w:p>
    <w:p w:rsidR="0002184E" w:rsidRDefault="0002184E">
      <w:pPr>
        <w:spacing w:before="5" w:line="240" w:lineRule="exact"/>
        <w:rPr>
          <w:sz w:val="24"/>
          <w:szCs w:val="24"/>
        </w:rPr>
      </w:pPr>
    </w:p>
    <w:p w:rsidR="0002184E" w:rsidRDefault="00343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</w:p>
    <w:p w:rsidR="0002184E" w:rsidRDefault="0002184E">
      <w:pPr>
        <w:spacing w:before="7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ind w:left="588"/>
        <w:rPr>
          <w:sz w:val="24"/>
          <w:szCs w:val="24"/>
        </w:rPr>
        <w:sectPr w:rsidR="0002184E">
          <w:pgSz w:w="11920" w:h="16840"/>
          <w:pgMar w:top="980" w:right="1580" w:bottom="280" w:left="1680" w:header="743" w:footer="1085" w:gutter="0"/>
          <w:cols w:space="720"/>
        </w:sect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</w:p>
    <w:p w:rsidR="0002184E" w:rsidRDefault="0002184E">
      <w:pPr>
        <w:spacing w:line="200" w:lineRule="exact"/>
      </w:pPr>
    </w:p>
    <w:p w:rsidR="0002184E" w:rsidRDefault="0002184E">
      <w:pPr>
        <w:spacing w:line="200" w:lineRule="exact"/>
      </w:pPr>
    </w:p>
    <w:p w:rsidR="0002184E" w:rsidRDefault="0002184E">
      <w:pPr>
        <w:spacing w:before="9" w:line="280" w:lineRule="exact"/>
        <w:rPr>
          <w:sz w:val="28"/>
          <w:szCs w:val="28"/>
        </w:rPr>
      </w:pPr>
    </w:p>
    <w:p w:rsidR="0002184E" w:rsidRDefault="0034395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san</w:t>
      </w:r>
      <w:proofErr w:type="spellEnd"/>
    </w:p>
    <w:p w:rsidR="0002184E" w:rsidRDefault="0002184E">
      <w:pPr>
        <w:spacing w:before="2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spacing w:line="360" w:lineRule="auto"/>
        <w:ind w:left="1155" w:right="82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:rsidR="0002184E" w:rsidRDefault="0002184E">
      <w:pPr>
        <w:spacing w:before="3" w:line="240" w:lineRule="exact"/>
        <w:rPr>
          <w:sz w:val="24"/>
          <w:szCs w:val="24"/>
        </w:rPr>
      </w:pPr>
    </w:p>
    <w:p w:rsidR="0002184E" w:rsidRDefault="00343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2184E" w:rsidRDefault="0002184E">
      <w:pPr>
        <w:spacing w:before="9" w:line="160" w:lineRule="exact"/>
        <w:rPr>
          <w:sz w:val="17"/>
          <w:szCs w:val="17"/>
        </w:rPr>
      </w:pPr>
    </w:p>
    <w:p w:rsidR="0002184E" w:rsidRDefault="0002184E">
      <w:pPr>
        <w:spacing w:line="200" w:lineRule="exact"/>
      </w:pPr>
    </w:p>
    <w:p w:rsidR="0002184E" w:rsidRDefault="0034395F">
      <w:pPr>
        <w:spacing w:line="360" w:lineRule="auto"/>
        <w:ind w:left="1155" w:right="82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  <w:proofErr w:type="gramEnd"/>
    </w:p>
    <w:p w:rsidR="0002184E" w:rsidRDefault="0034395F">
      <w:pPr>
        <w:spacing w:before="3"/>
        <w:ind w:left="94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02184E" w:rsidRDefault="0002184E">
      <w:pPr>
        <w:spacing w:before="9" w:line="120" w:lineRule="exact"/>
        <w:rPr>
          <w:sz w:val="13"/>
          <w:szCs w:val="13"/>
        </w:rPr>
      </w:pPr>
    </w:p>
    <w:p w:rsidR="0002184E" w:rsidRDefault="0034395F">
      <w:pPr>
        <w:spacing w:line="359" w:lineRule="auto"/>
        <w:ind w:left="1155" w:right="78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induksi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</w:p>
    <w:p w:rsidR="0002184E" w:rsidRDefault="0002184E">
      <w:pPr>
        <w:spacing w:before="5" w:line="160" w:lineRule="exact"/>
        <w:rPr>
          <w:sz w:val="16"/>
          <w:szCs w:val="16"/>
        </w:rPr>
      </w:pPr>
    </w:p>
    <w:p w:rsidR="0002184E" w:rsidRDefault="00343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02184E" w:rsidRDefault="0002184E">
      <w:pPr>
        <w:spacing w:before="9" w:line="120" w:lineRule="exact"/>
        <w:rPr>
          <w:sz w:val="13"/>
          <w:szCs w:val="13"/>
        </w:rPr>
      </w:pPr>
    </w:p>
    <w:p w:rsidR="0002184E" w:rsidRDefault="0034395F">
      <w:pPr>
        <w:ind w:left="1155" w:right="616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proofErr w:type="gramEnd"/>
    </w:p>
    <w:p w:rsidR="0002184E" w:rsidRDefault="0002184E">
      <w:pPr>
        <w:spacing w:before="7" w:line="120" w:lineRule="exact"/>
        <w:rPr>
          <w:sz w:val="13"/>
          <w:szCs w:val="13"/>
        </w:rPr>
      </w:pPr>
    </w:p>
    <w:p w:rsidR="0002184E" w:rsidRDefault="0034395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02184E" w:rsidRDefault="0002184E">
      <w:pPr>
        <w:spacing w:before="9" w:line="120" w:lineRule="exact"/>
        <w:rPr>
          <w:sz w:val="13"/>
          <w:szCs w:val="13"/>
        </w:rPr>
      </w:pPr>
    </w:p>
    <w:p w:rsidR="0002184E" w:rsidRDefault="0034395F">
      <w:pPr>
        <w:spacing w:line="359" w:lineRule="auto"/>
        <w:ind w:left="1155" w:right="82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fik</w:t>
      </w:r>
      <w:proofErr w:type="spellEnd"/>
    </w:p>
    <w:p w:rsidR="0002184E" w:rsidRDefault="0034395F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2184E" w:rsidRDefault="0002184E">
      <w:pPr>
        <w:spacing w:before="7" w:line="120" w:lineRule="exact"/>
        <w:rPr>
          <w:sz w:val="13"/>
          <w:szCs w:val="13"/>
        </w:rPr>
      </w:pPr>
    </w:p>
    <w:p w:rsidR="0002184E" w:rsidRDefault="0034395F">
      <w:pPr>
        <w:ind w:left="1155" w:right="84"/>
        <w:jc w:val="both"/>
        <w:rPr>
          <w:sz w:val="24"/>
          <w:szCs w:val="24"/>
        </w:rPr>
      </w:pP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</w:p>
    <w:p w:rsidR="0002184E" w:rsidRDefault="0002184E">
      <w:pPr>
        <w:spacing w:before="10" w:line="120" w:lineRule="exact"/>
        <w:rPr>
          <w:sz w:val="13"/>
          <w:szCs w:val="13"/>
        </w:rPr>
      </w:pPr>
    </w:p>
    <w:p w:rsidR="0002184E" w:rsidRDefault="0034395F">
      <w:pPr>
        <w:ind w:left="1155" w:right="28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AA3A3B" w:rsidRDefault="00AA3A3B">
      <w:pPr>
        <w:ind w:left="1155" w:right="2840"/>
        <w:jc w:val="both"/>
        <w:rPr>
          <w:sz w:val="24"/>
          <w:szCs w:val="24"/>
        </w:rPr>
      </w:pPr>
      <w:bookmarkStart w:id="0" w:name="_GoBack"/>
      <w:bookmarkEnd w:id="0"/>
    </w:p>
    <w:sectPr w:rsidR="00AA3A3B" w:rsidSect="00AA3A3B">
      <w:headerReference w:type="default" r:id="rId14"/>
      <w:footerReference w:type="default" r:id="rId15"/>
      <w:pgSz w:w="11920" w:h="16840"/>
      <w:pgMar w:top="980" w:right="1580" w:bottom="280" w:left="1680" w:header="743" w:footer="10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5F" w:rsidRDefault="0034395F">
      <w:r>
        <w:separator/>
      </w:r>
    </w:p>
  </w:endnote>
  <w:endnote w:type="continuationSeparator" w:id="0">
    <w:p w:rsidR="0034395F" w:rsidRDefault="0034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4E" w:rsidRDefault="003439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87.65pt;margin-top:776.7pt;width:123.6pt;height:11.95pt;z-index:-15443;mso-position-horizontal-relative:page;mso-position-vertical-relative:page" filled="f" stroked="f">
          <v:textbox inset="0,0,0,0">
            <w:txbxContent>
              <w:p w:rsidR="0002184E" w:rsidRDefault="0034395F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</w:rPr>
                  <w:t>olitekn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3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M</w:t>
                </w:r>
                <w:r>
                  <w:rPr>
                    <w:rFonts w:ascii="Arial" w:eastAsia="Arial" w:hAnsi="Arial" w:cs="Arial"/>
                    <w:b/>
                  </w:rPr>
                  <w:t>anado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4E" w:rsidRDefault="0002184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5F" w:rsidRDefault="0034395F">
      <w:r>
        <w:separator/>
      </w:r>
    </w:p>
  </w:footnote>
  <w:footnote w:type="continuationSeparator" w:id="0">
    <w:p w:rsidR="0034395F" w:rsidRDefault="0034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4E" w:rsidRDefault="003439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96.35pt;margin-top:36.15pt;width:16pt;height:14pt;z-index:-15444;mso-position-horizontal-relative:page;mso-position-vertical-relative:page" filled="f" stroked="f">
          <v:textbox inset="0,0,0,0">
            <w:txbxContent>
              <w:p w:rsidR="0002184E" w:rsidRDefault="0034395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A3A3B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4E" w:rsidRDefault="0002184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575A"/>
    <w:multiLevelType w:val="multilevel"/>
    <w:tmpl w:val="DD18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313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84E"/>
    <w:rsid w:val="0002184E"/>
    <w:rsid w:val="0034395F"/>
    <w:rsid w:val="00A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go.id/linkTabelStats/view/id/1413" TargetMode="External"/><Relationship Id="rId13" Type="http://schemas.openxmlformats.org/officeDocument/2006/relationships/hyperlink" Target="http://www.bps.go.id/linkTabelStats/view/id/14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edcmalan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2018-03-19T03:10:00Z</dcterms:created>
  <dcterms:modified xsi:type="dcterms:W3CDTF">2018-03-19T03:11:00Z</dcterms:modified>
</cp:coreProperties>
</file>