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B" w:rsidRDefault="005C72CB">
      <w:pPr>
        <w:spacing w:before="9" w:line="160" w:lineRule="exact"/>
        <w:rPr>
          <w:sz w:val="16"/>
          <w:szCs w:val="16"/>
        </w:rPr>
      </w:pPr>
    </w:p>
    <w:p w:rsidR="005C72CB" w:rsidRDefault="005C72CB">
      <w:pPr>
        <w:spacing w:line="200" w:lineRule="exact"/>
      </w:pPr>
    </w:p>
    <w:p w:rsidR="005C72CB" w:rsidRDefault="009B683C">
      <w:pPr>
        <w:ind w:left="3829" w:right="33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C72CB" w:rsidRDefault="005C72CB">
      <w:pPr>
        <w:spacing w:line="200" w:lineRule="exact"/>
      </w:pPr>
    </w:p>
    <w:p w:rsidR="005C72CB" w:rsidRDefault="005C72CB">
      <w:pPr>
        <w:spacing w:line="200" w:lineRule="exact"/>
      </w:pPr>
    </w:p>
    <w:p w:rsidR="005C72CB" w:rsidRDefault="005C72CB">
      <w:pPr>
        <w:spacing w:before="14" w:line="260" w:lineRule="exact"/>
        <w:rPr>
          <w:sz w:val="26"/>
          <w:szCs w:val="26"/>
        </w:rPr>
      </w:pPr>
    </w:p>
    <w:p w:rsidR="005C72CB" w:rsidRDefault="009B683C">
      <w:pPr>
        <w:spacing w:line="379" w:lineRule="auto"/>
        <w:ind w:left="588" w:right="62"/>
        <w:rPr>
          <w:sz w:val="24"/>
          <w:szCs w:val="24"/>
        </w:rPr>
      </w:pP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L</w:t>
      </w:r>
      <w:r>
        <w:rPr>
          <w:b/>
          <w:sz w:val="24"/>
          <w:szCs w:val="24"/>
        </w:rPr>
        <w:t>…………………………..………………………………..i 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UL 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</w:t>
      </w:r>
      <w:r>
        <w:rPr>
          <w:b/>
          <w:spacing w:val="1"/>
          <w:sz w:val="24"/>
          <w:szCs w:val="24"/>
        </w:rPr>
        <w:t>…</w:t>
      </w:r>
      <w:r>
        <w:rPr>
          <w:b/>
          <w:sz w:val="24"/>
          <w:szCs w:val="24"/>
        </w:rPr>
        <w:t>.………………………ii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……..i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 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………………………iv 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KRI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…………………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………v 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BLI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I UNTUK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ENTINGAN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KADE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…………………</w:t>
      </w:r>
      <w:r>
        <w:rPr>
          <w:b/>
          <w:spacing w:val="1"/>
          <w:sz w:val="24"/>
          <w:szCs w:val="24"/>
        </w:rPr>
        <w:t>…</w:t>
      </w:r>
      <w:r>
        <w:rPr>
          <w:b/>
          <w:sz w:val="24"/>
          <w:szCs w:val="24"/>
        </w:rPr>
        <w:t xml:space="preserve">..vi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3"/>
          <w:sz w:val="24"/>
          <w:szCs w:val="24"/>
        </w:rPr>
        <w:t>R</w:t>
      </w:r>
      <w:r>
        <w:rPr>
          <w:b/>
          <w:sz w:val="24"/>
          <w:szCs w:val="24"/>
        </w:rPr>
        <w:t>………………………………………………………..…vii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SI</w:t>
      </w:r>
      <w:r>
        <w:rPr>
          <w:b/>
          <w:sz w:val="24"/>
          <w:szCs w:val="24"/>
        </w:rPr>
        <w:t>……………………………………….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………………………….vi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……………………………………………………...x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……………………...……………………..xi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………………………….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……………………………..xii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NOTAS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………………………..…………………………………...xi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 BAB 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………………………...……………………………..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1</w:t>
      </w:r>
    </w:p>
    <w:p w:rsidR="005C72CB" w:rsidRDefault="009B683C">
      <w:pPr>
        <w:spacing w:line="200" w:lineRule="exact"/>
        <w:ind w:left="809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1.1      </w:t>
      </w:r>
      <w:r>
        <w:rPr>
          <w:spacing w:val="-3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 xml:space="preserve"> </w:t>
      </w:r>
      <w:proofErr w:type="gramStart"/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la</w:t>
      </w:r>
      <w:r>
        <w:rPr>
          <w:spacing w:val="2"/>
          <w:position w:val="1"/>
          <w:sz w:val="24"/>
          <w:szCs w:val="24"/>
        </w:rPr>
        <w:t>k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.........................................................................................</w:t>
      </w:r>
      <w:proofErr w:type="gramEnd"/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</w:t>
      </w:r>
    </w:p>
    <w:p w:rsidR="005C72CB" w:rsidRDefault="009B683C">
      <w:pPr>
        <w:spacing w:before="98"/>
        <w:ind w:left="809"/>
        <w:rPr>
          <w:sz w:val="24"/>
          <w:szCs w:val="24"/>
        </w:rPr>
      </w:pPr>
      <w:r>
        <w:rPr>
          <w:sz w:val="24"/>
          <w:szCs w:val="24"/>
        </w:rPr>
        <w:t xml:space="preserve">1.2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5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809"/>
        <w:rPr>
          <w:sz w:val="24"/>
          <w:szCs w:val="24"/>
        </w:rPr>
      </w:pPr>
      <w:r>
        <w:rPr>
          <w:sz w:val="24"/>
          <w:szCs w:val="24"/>
        </w:rPr>
        <w:t>1.3    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809"/>
        <w:rPr>
          <w:sz w:val="24"/>
          <w:szCs w:val="24"/>
        </w:rPr>
      </w:pPr>
      <w:r>
        <w:rPr>
          <w:sz w:val="24"/>
          <w:szCs w:val="24"/>
        </w:rPr>
        <w:t>1.4      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C72CB" w:rsidRDefault="009B683C">
      <w:pPr>
        <w:spacing w:before="98"/>
        <w:ind w:left="809"/>
        <w:rPr>
          <w:sz w:val="24"/>
          <w:szCs w:val="24"/>
        </w:rPr>
      </w:pPr>
      <w:r>
        <w:rPr>
          <w:sz w:val="24"/>
          <w:szCs w:val="24"/>
        </w:rPr>
        <w:t xml:space="preserve">1.5   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1.6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5C72CB" w:rsidRDefault="005C72CB">
      <w:pPr>
        <w:spacing w:before="6" w:line="100" w:lineRule="exact"/>
        <w:rPr>
          <w:sz w:val="10"/>
          <w:szCs w:val="10"/>
        </w:rPr>
      </w:pPr>
    </w:p>
    <w:p w:rsidR="005C72CB" w:rsidRDefault="009B683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P</w:t>
      </w:r>
      <w:r>
        <w:rPr>
          <w:b/>
          <w:spacing w:val="1"/>
          <w:sz w:val="24"/>
          <w:szCs w:val="24"/>
        </w:rPr>
        <w:t>US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A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:rsidR="005C72CB" w:rsidRDefault="009B683C">
      <w:pPr>
        <w:spacing w:before="94"/>
        <w:ind w:left="809"/>
        <w:rPr>
          <w:sz w:val="24"/>
          <w:szCs w:val="24"/>
        </w:rPr>
      </w:pPr>
      <w:r>
        <w:rPr>
          <w:sz w:val="24"/>
          <w:szCs w:val="24"/>
        </w:rPr>
        <w:t xml:space="preserve">2.1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809"/>
        <w:rPr>
          <w:sz w:val="24"/>
          <w:szCs w:val="24"/>
        </w:rPr>
      </w:pPr>
      <w:r>
        <w:rPr>
          <w:sz w:val="24"/>
          <w:szCs w:val="24"/>
        </w:rPr>
        <w:t>2.2    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2.2.1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dan 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C72CB" w:rsidRDefault="009B683C">
      <w:pPr>
        <w:spacing w:before="98"/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2.2.2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2.2.3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 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5C72CB" w:rsidRDefault="009B683C">
      <w:pPr>
        <w:spacing w:before="98"/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2.2.5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2.2.6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</w:t>
      </w:r>
      <w:r>
        <w:rPr>
          <w:spacing w:val="13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1028"/>
        <w:rPr>
          <w:sz w:val="24"/>
          <w:szCs w:val="24"/>
        </w:rPr>
      </w:pPr>
      <w:r>
        <w:rPr>
          <w:sz w:val="24"/>
          <w:szCs w:val="24"/>
        </w:rPr>
        <w:t>2.2.7 Emisi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5C72CB" w:rsidRDefault="005C72CB">
      <w:pPr>
        <w:spacing w:before="3" w:line="100" w:lineRule="exact"/>
        <w:rPr>
          <w:sz w:val="10"/>
          <w:szCs w:val="10"/>
        </w:rPr>
      </w:pPr>
    </w:p>
    <w:p w:rsidR="005C72CB" w:rsidRDefault="009B683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II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ETODE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2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</w:p>
    <w:p w:rsidR="005C72CB" w:rsidRDefault="009B683C">
      <w:pPr>
        <w:spacing w:before="96"/>
        <w:ind w:left="809"/>
        <w:rPr>
          <w:sz w:val="24"/>
          <w:szCs w:val="24"/>
        </w:rPr>
        <w:sectPr w:rsidR="005C72CB">
          <w:headerReference w:type="default" r:id="rId8"/>
          <w:footerReference w:type="default" r:id="rId9"/>
          <w:pgSz w:w="11920" w:h="16840"/>
          <w:pgMar w:top="1560" w:right="1600" w:bottom="280" w:left="1680" w:header="0" w:footer="1040" w:gutter="0"/>
          <w:pgNumType w:start="8"/>
          <w:cols w:space="720"/>
        </w:sectPr>
      </w:pPr>
      <w:r>
        <w:rPr>
          <w:sz w:val="24"/>
          <w:szCs w:val="24"/>
        </w:rPr>
        <w:t xml:space="preserve">3.1    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pe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5C72CB" w:rsidRDefault="005C72CB">
      <w:pPr>
        <w:spacing w:before="6" w:line="100" w:lineRule="exact"/>
        <w:rPr>
          <w:sz w:val="11"/>
          <w:szCs w:val="11"/>
        </w:rPr>
      </w:pPr>
    </w:p>
    <w:p w:rsidR="005C72CB" w:rsidRDefault="009B683C">
      <w:pPr>
        <w:ind w:left="1028"/>
        <w:rPr>
          <w:sz w:val="24"/>
          <w:szCs w:val="24"/>
        </w:rPr>
      </w:pPr>
      <w:r>
        <w:rPr>
          <w:sz w:val="24"/>
          <w:szCs w:val="24"/>
        </w:rPr>
        <w:t>3.1.1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5C72CB" w:rsidRDefault="009B683C">
      <w:pPr>
        <w:spacing w:before="98"/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3.1.2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proofErr w:type="gramStart"/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8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sifikasi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R125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c 201</w:t>
      </w:r>
      <w:r>
        <w:rPr>
          <w:spacing w:val="12"/>
          <w:sz w:val="24"/>
          <w:szCs w:val="24"/>
        </w:rPr>
        <w:t>7</w:t>
      </w:r>
      <w:r>
        <w:rPr>
          <w:sz w:val="24"/>
          <w:szCs w:val="24"/>
        </w:rPr>
        <w:t>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3.3   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5C72CB" w:rsidRDefault="009B683C">
      <w:pPr>
        <w:spacing w:before="98"/>
        <w:ind w:left="1028"/>
        <w:rPr>
          <w:sz w:val="24"/>
          <w:szCs w:val="24"/>
        </w:rPr>
      </w:pPr>
      <w:r>
        <w:rPr>
          <w:sz w:val="24"/>
          <w:szCs w:val="24"/>
        </w:rPr>
        <w:t>3.3.1 Alur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809"/>
        <w:rPr>
          <w:sz w:val="24"/>
          <w:szCs w:val="24"/>
        </w:rPr>
      </w:pPr>
      <w:r>
        <w:rPr>
          <w:sz w:val="24"/>
          <w:szCs w:val="24"/>
        </w:rPr>
        <w:t>3.3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3.3.1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5C72CB" w:rsidRDefault="009B683C">
      <w:pPr>
        <w:spacing w:before="98"/>
        <w:ind w:left="1028"/>
        <w:rPr>
          <w:sz w:val="24"/>
          <w:szCs w:val="24"/>
        </w:rPr>
      </w:pPr>
      <w:r>
        <w:rPr>
          <w:sz w:val="24"/>
          <w:szCs w:val="24"/>
        </w:rPr>
        <w:t xml:space="preserve">3.3.2    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809"/>
        <w:rPr>
          <w:sz w:val="24"/>
          <w:szCs w:val="24"/>
        </w:rPr>
      </w:pPr>
      <w:r>
        <w:rPr>
          <w:sz w:val="24"/>
          <w:szCs w:val="24"/>
        </w:rPr>
        <w:t>3.4  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5C72CB" w:rsidRDefault="005C72CB">
      <w:pPr>
        <w:spacing w:before="6" w:line="100" w:lineRule="exact"/>
        <w:rPr>
          <w:sz w:val="10"/>
          <w:szCs w:val="10"/>
        </w:rPr>
      </w:pPr>
    </w:p>
    <w:p w:rsidR="005C72CB" w:rsidRDefault="009B683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IVHA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11"/>
          <w:sz w:val="24"/>
          <w:szCs w:val="24"/>
        </w:rPr>
        <w:t>A</w:t>
      </w:r>
      <w:r>
        <w:rPr>
          <w:b/>
          <w:sz w:val="24"/>
          <w:szCs w:val="24"/>
        </w:rPr>
        <w:t>...........................................................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</w:p>
    <w:p w:rsidR="005C72CB" w:rsidRDefault="009B683C">
      <w:pPr>
        <w:spacing w:before="93"/>
        <w:ind w:left="809"/>
        <w:rPr>
          <w:sz w:val="24"/>
          <w:szCs w:val="24"/>
        </w:rPr>
      </w:pPr>
      <w:r>
        <w:rPr>
          <w:sz w:val="24"/>
          <w:szCs w:val="24"/>
        </w:rPr>
        <w:t>4.1   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1028"/>
        <w:rPr>
          <w:sz w:val="24"/>
          <w:szCs w:val="24"/>
        </w:rPr>
      </w:pPr>
      <w:r>
        <w:rPr>
          <w:sz w:val="24"/>
          <w:szCs w:val="24"/>
        </w:rPr>
        <w:t>4.1.1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5C72CB" w:rsidRDefault="005C72CB">
      <w:pPr>
        <w:spacing w:before="6" w:line="100" w:lineRule="exact"/>
        <w:rPr>
          <w:sz w:val="10"/>
          <w:szCs w:val="10"/>
        </w:rPr>
      </w:pPr>
    </w:p>
    <w:p w:rsidR="005C72CB" w:rsidRDefault="009B683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V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3"/>
          <w:sz w:val="24"/>
          <w:szCs w:val="24"/>
        </w:rPr>
        <w:t>P</w:t>
      </w:r>
      <w:r>
        <w:rPr>
          <w:b/>
          <w:sz w:val="24"/>
          <w:szCs w:val="24"/>
        </w:rPr>
        <w:t>................................................................................................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</w:p>
    <w:p w:rsidR="005C72CB" w:rsidRDefault="009B683C">
      <w:pPr>
        <w:spacing w:before="93"/>
        <w:ind w:left="809"/>
        <w:rPr>
          <w:sz w:val="24"/>
          <w:szCs w:val="24"/>
        </w:rPr>
      </w:pPr>
      <w:r>
        <w:rPr>
          <w:sz w:val="24"/>
          <w:szCs w:val="24"/>
        </w:rPr>
        <w:t>5.1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5C72CB" w:rsidRDefault="005C72CB">
      <w:pPr>
        <w:spacing w:before="1" w:line="100" w:lineRule="exact"/>
        <w:rPr>
          <w:sz w:val="10"/>
          <w:szCs w:val="10"/>
        </w:rPr>
      </w:pPr>
    </w:p>
    <w:p w:rsidR="005C72CB" w:rsidRDefault="009B683C">
      <w:pPr>
        <w:ind w:left="809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5C72CB" w:rsidRDefault="005C72CB">
      <w:pPr>
        <w:spacing w:before="6" w:line="100" w:lineRule="exact"/>
        <w:rPr>
          <w:sz w:val="10"/>
          <w:szCs w:val="10"/>
        </w:rPr>
      </w:pPr>
    </w:p>
    <w:p w:rsidR="005C72CB" w:rsidRDefault="009B683C">
      <w:pPr>
        <w:ind w:left="588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</w:p>
    <w:p w:rsidR="00BC1A3B" w:rsidRDefault="00BC1A3B">
      <w:pPr>
        <w:ind w:left="588"/>
        <w:rPr>
          <w:b/>
          <w:sz w:val="24"/>
          <w:szCs w:val="24"/>
        </w:rPr>
      </w:pPr>
      <w:bookmarkStart w:id="0" w:name="_GoBack"/>
      <w:bookmarkEnd w:id="0"/>
    </w:p>
    <w:sectPr w:rsidR="00BC1A3B" w:rsidSect="00BC1A3B">
      <w:headerReference w:type="default" r:id="rId10"/>
      <w:footerReference w:type="default" r:id="rId11"/>
      <w:pgSz w:w="11920" w:h="16840"/>
      <w:pgMar w:top="1560" w:right="1600" w:bottom="280" w:left="1680" w:header="0" w:footer="104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3C" w:rsidRDefault="009B683C">
      <w:r>
        <w:separator/>
      </w:r>
    </w:p>
  </w:endnote>
  <w:endnote w:type="continuationSeparator" w:id="0">
    <w:p w:rsidR="009B683C" w:rsidRDefault="009B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CB" w:rsidRDefault="009B683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02pt;margin-top:778.95pt;width:20.05pt;height:14pt;z-index:-15449;mso-position-horizontal-relative:page;mso-position-vertical-relative:page" filled="f" stroked="f">
          <v:textbox inset="0,0,0,0">
            <w:txbxContent>
              <w:p w:rsidR="005C72CB" w:rsidRDefault="009B683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C1A3B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C1A3B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CB" w:rsidRDefault="005C72C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3C" w:rsidRDefault="009B683C">
      <w:r>
        <w:separator/>
      </w:r>
    </w:p>
  </w:footnote>
  <w:footnote w:type="continuationSeparator" w:id="0">
    <w:p w:rsidR="009B683C" w:rsidRDefault="009B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CB" w:rsidRDefault="005C72CB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CB" w:rsidRDefault="005C72C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71D7"/>
    <w:multiLevelType w:val="multilevel"/>
    <w:tmpl w:val="3222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2CB"/>
    <w:rsid w:val="005C72CB"/>
    <w:rsid w:val="009B683C"/>
    <w:rsid w:val="00B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2018-03-19T03:11:00Z</dcterms:created>
  <dcterms:modified xsi:type="dcterms:W3CDTF">2018-03-19T03:12:00Z</dcterms:modified>
</cp:coreProperties>
</file>