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6" w:rsidRDefault="00C52296">
      <w:pPr>
        <w:spacing w:line="200" w:lineRule="exact"/>
      </w:pPr>
    </w:p>
    <w:p w:rsidR="00C52296" w:rsidRDefault="00203CA9">
      <w:pPr>
        <w:spacing w:before="18"/>
        <w:ind w:left="3593" w:right="3128"/>
        <w:jc w:val="center"/>
        <w:rPr>
          <w:sz w:val="32"/>
          <w:szCs w:val="32"/>
        </w:rPr>
      </w:pPr>
      <w:r>
        <w:rPr>
          <w:b/>
          <w:sz w:val="32"/>
          <w:szCs w:val="32"/>
        </w:rPr>
        <w:t>DAFT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R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ISI</w:t>
      </w:r>
    </w:p>
    <w:p w:rsidR="00C52296" w:rsidRDefault="00C52296">
      <w:pPr>
        <w:spacing w:before="10" w:line="160" w:lineRule="exact"/>
        <w:rPr>
          <w:sz w:val="16"/>
          <w:szCs w:val="16"/>
        </w:rPr>
      </w:pPr>
    </w:p>
    <w:p w:rsidR="00C52296" w:rsidRDefault="00203CA9">
      <w:pPr>
        <w:spacing w:line="464" w:lineRule="auto"/>
        <w:ind w:left="588" w:right="56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  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AR................................................................................  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..................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KEPEN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...................................  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  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 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   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ix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  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52296" w:rsidRDefault="00203CA9">
      <w:pPr>
        <w:spacing w:before="10"/>
        <w:ind w:left="1270" w:right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      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270" w:right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      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     2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1270" w:right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1.3      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n................................................................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270" w:right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1.4      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1270" w:right="698"/>
        <w:jc w:val="center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 xml:space="preserve">    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270" w:right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    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n.........................................................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ASAN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270" w:right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       </w:t>
      </w:r>
      <w:proofErr w:type="spellStart"/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lator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1270" w:right="69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2.2      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lator</w:t>
      </w:r>
      <w:proofErr w:type="gramEnd"/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270" w:right="69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       </w:t>
      </w:r>
      <w:proofErr w:type="spellStart"/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Turbin</w:t>
      </w:r>
      <w:proofErr w:type="spell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lator</w:t>
      </w:r>
      <w:proofErr w:type="gramEnd"/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1270" w:right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2.4       </w:t>
      </w:r>
      <w:proofErr w:type="spellStart"/>
      <w:r>
        <w:rPr>
          <w:sz w:val="24"/>
          <w:szCs w:val="24"/>
        </w:rPr>
        <w:t>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>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270" w:right="698"/>
        <w:jc w:val="center"/>
        <w:rPr>
          <w:sz w:val="24"/>
          <w:szCs w:val="24"/>
        </w:rPr>
        <w:sectPr w:rsidR="00C52296">
          <w:headerReference w:type="default" r:id="rId8"/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2.5       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   9</w:t>
      </w:r>
    </w:p>
    <w:p w:rsidR="00C52296" w:rsidRDefault="00C52296">
      <w:pPr>
        <w:spacing w:line="200" w:lineRule="exact"/>
      </w:pPr>
    </w:p>
    <w:p w:rsidR="00C52296" w:rsidRDefault="00C52296">
      <w:pPr>
        <w:spacing w:line="200" w:lineRule="exact"/>
      </w:pPr>
    </w:p>
    <w:p w:rsidR="00C52296" w:rsidRDefault="00C52296">
      <w:pPr>
        <w:spacing w:before="6" w:line="280" w:lineRule="exact"/>
        <w:rPr>
          <w:sz w:val="28"/>
          <w:szCs w:val="28"/>
        </w:rPr>
      </w:pPr>
    </w:p>
    <w:p w:rsidR="00C52296" w:rsidRDefault="00203CA9">
      <w:pPr>
        <w:spacing w:before="29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2.6      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DE PE</w:t>
      </w:r>
      <w:r>
        <w:rPr>
          <w:spacing w:val="2"/>
          <w:sz w:val="24"/>
          <w:szCs w:val="24"/>
        </w:rPr>
        <w:t>NE</w:t>
      </w:r>
      <w:r>
        <w:rPr>
          <w:spacing w:val="-3"/>
          <w:sz w:val="24"/>
          <w:szCs w:val="24"/>
        </w:rPr>
        <w:t>LI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3.1      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Di </w:t>
      </w:r>
      <w:proofErr w:type="spellStart"/>
      <w:proofErr w:type="gramStart"/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........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3.2     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3.3    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t...................................................................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3.4     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   23</w:t>
      </w:r>
    </w:p>
    <w:p w:rsidR="00C52296" w:rsidRDefault="00C52296">
      <w:pPr>
        <w:spacing w:before="20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3.5     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sional...........................................................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3.6    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   27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3.7      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3.8       </w:t>
      </w:r>
      <w:proofErr w:type="spellStart"/>
      <w:r>
        <w:rPr>
          <w:sz w:val="24"/>
          <w:szCs w:val="24"/>
        </w:rPr>
        <w:t>Alur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n....................................................................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proofErr w:type="spellStart"/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ta/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4.1      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n...................................................................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C52296" w:rsidRDefault="00C52296">
      <w:pPr>
        <w:spacing w:before="20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4.1.1 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4.1.2 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.............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4.1.3 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>4.1.4   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SARAN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>5.1    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pulan..........................................................................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C52296" w:rsidRDefault="00C52296">
      <w:pPr>
        <w:spacing w:before="17" w:line="240" w:lineRule="exact"/>
        <w:rPr>
          <w:sz w:val="24"/>
          <w:szCs w:val="24"/>
        </w:rPr>
      </w:pPr>
    </w:p>
    <w:p w:rsidR="00C52296" w:rsidRDefault="00203CA9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5.2    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C52296" w:rsidRDefault="00C52296">
      <w:pPr>
        <w:spacing w:before="19" w:line="240" w:lineRule="exact"/>
        <w:rPr>
          <w:sz w:val="24"/>
          <w:szCs w:val="24"/>
        </w:rPr>
      </w:pPr>
    </w:p>
    <w:p w:rsidR="00C52296" w:rsidRDefault="00203CA9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Pus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 w:rsidR="00C92198">
        <w:rPr>
          <w:sz w:val="24"/>
          <w:szCs w:val="24"/>
        </w:rPr>
        <w:t xml:space="preserve"> </w:t>
      </w:r>
    </w:p>
    <w:p w:rsidR="00C92198" w:rsidRDefault="00C92198">
      <w:pPr>
        <w:ind w:left="588"/>
        <w:rPr>
          <w:sz w:val="24"/>
          <w:szCs w:val="24"/>
        </w:rPr>
      </w:pPr>
      <w:bookmarkStart w:id="0" w:name="_GoBack"/>
      <w:bookmarkEnd w:id="0"/>
    </w:p>
    <w:sectPr w:rsidR="00C92198" w:rsidSect="00C92198">
      <w:headerReference w:type="default" r:id="rId9"/>
      <w:pgSz w:w="11920" w:h="16840"/>
      <w:pgMar w:top="980" w:right="1580" w:bottom="280" w:left="1680" w:header="761" w:footer="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A9" w:rsidRDefault="00203CA9">
      <w:r>
        <w:separator/>
      </w:r>
    </w:p>
  </w:endnote>
  <w:endnote w:type="continuationSeparator" w:id="0">
    <w:p w:rsidR="00203CA9" w:rsidRDefault="0020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A9" w:rsidRDefault="00203CA9">
      <w:r>
        <w:separator/>
      </w:r>
    </w:p>
  </w:footnote>
  <w:footnote w:type="continuationSeparator" w:id="0">
    <w:p w:rsidR="00203CA9" w:rsidRDefault="0020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96" w:rsidRDefault="00203CA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pt;margin-top:37.05pt;width:11.35pt;height:13.05pt;z-index:-251658752;mso-position-horizontal-relative:page;mso-position-vertical-relative:page" filled="f" stroked="f">
          <v:textbox inset="0,0,0,0">
            <w:txbxContent>
              <w:p w:rsidR="00C52296" w:rsidRDefault="00203CA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92198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203CA9"/>
  <w:p w:rsidR="00C52296" w:rsidRDefault="00203CA9">
    <w:pPr>
      <w:spacing w:line="200" w:lineRule="exact"/>
    </w:pPr>
    <w:r>
      <w:pict>
        <v:shape id="_x0000_s2053" type="#_x0000_t202" style="position:absolute;margin-left:495.75pt;margin-top:37.05pt;width:16.6pt;height:13.05pt;z-index:-251659776;mso-position-horizontal-relative:page;mso-position-vertical-relative:page" filled="f" stroked="f">
          <v:textbox inset="0,0,0,0">
            <w:txbxContent>
              <w:p w:rsidR="00C52296" w:rsidRDefault="00203CA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92198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92198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92198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96" w:rsidRDefault="00203CA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pt;margin-top:37.05pt;width:14.4pt;height:13.05pt;z-index:-251655680;mso-position-horizontal-relative:page;mso-position-vertical-relative:page" filled="f" stroked="f">
          <v:textbox inset="0,0,0,0">
            <w:txbxContent>
              <w:p w:rsidR="00C52296" w:rsidRDefault="00203CA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xiii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BEC"/>
    <w:multiLevelType w:val="multilevel"/>
    <w:tmpl w:val="D506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296"/>
    <w:rsid w:val="00203CA9"/>
    <w:rsid w:val="00C52296"/>
    <w:rsid w:val="00C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2018-03-20T00:44:00Z</dcterms:created>
  <dcterms:modified xsi:type="dcterms:W3CDTF">2018-03-20T00:45:00Z</dcterms:modified>
</cp:coreProperties>
</file>