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76" w:rsidRDefault="00BA2376">
      <w:pPr>
        <w:spacing w:before="3" w:line="120" w:lineRule="exact"/>
        <w:rPr>
          <w:sz w:val="12"/>
          <w:szCs w:val="12"/>
        </w:rPr>
      </w:pPr>
    </w:p>
    <w:p w:rsidR="00BA2376" w:rsidRDefault="00BA2376">
      <w:pPr>
        <w:ind w:left="3444"/>
      </w:pPr>
    </w:p>
    <w:p w:rsidR="00BA2376" w:rsidRDefault="00BA2376">
      <w:pPr>
        <w:spacing w:before="9" w:line="120" w:lineRule="exact"/>
        <w:rPr>
          <w:sz w:val="12"/>
          <w:szCs w:val="12"/>
        </w:rPr>
      </w:pPr>
    </w:p>
    <w:p w:rsidR="00BA2376" w:rsidRDefault="00BA2376">
      <w:pPr>
        <w:spacing w:before="1" w:line="120" w:lineRule="exact"/>
        <w:rPr>
          <w:sz w:val="12"/>
          <w:szCs w:val="12"/>
        </w:rPr>
      </w:pPr>
    </w:p>
    <w:p w:rsidR="00BA2376" w:rsidRDefault="005A7246">
      <w:pPr>
        <w:ind w:left="3301" w:right="-6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</w:p>
    <w:p w:rsidR="00BA2376" w:rsidRDefault="005A7246">
      <w:pPr>
        <w:spacing w:line="200" w:lineRule="exact"/>
      </w:pPr>
      <w:r>
        <w:br w:type="column"/>
      </w:r>
    </w:p>
    <w:p w:rsidR="00BA2376" w:rsidRDefault="00BA2376">
      <w:pPr>
        <w:spacing w:line="200" w:lineRule="exact"/>
      </w:pPr>
    </w:p>
    <w:p w:rsidR="00BA2376" w:rsidRDefault="00BA2376">
      <w:pPr>
        <w:spacing w:line="200" w:lineRule="exact"/>
      </w:pPr>
    </w:p>
    <w:p w:rsidR="00BA2376" w:rsidRDefault="005A7246">
      <w:pPr>
        <w:spacing w:line="260" w:lineRule="exact"/>
        <w:rPr>
          <w:sz w:val="24"/>
          <w:szCs w:val="24"/>
        </w:rPr>
        <w:sectPr w:rsidR="00BA2376">
          <w:footerReference w:type="default" r:id="rId8"/>
          <w:pgSz w:w="11920" w:h="16840"/>
          <w:pgMar w:top="1560" w:right="1600" w:bottom="280" w:left="1680" w:header="0" w:footer="1047" w:gutter="0"/>
          <w:cols w:num="2" w:space="720" w:equalWidth="0">
            <w:col w:w="5815" w:space="1795"/>
            <w:col w:w="1030"/>
          </w:cols>
        </w:sectPr>
      </w:pP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BA2376" w:rsidRDefault="00BA2376">
      <w:pPr>
        <w:spacing w:before="2" w:line="140" w:lineRule="exact"/>
        <w:rPr>
          <w:sz w:val="14"/>
          <w:szCs w:val="14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2.1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nous fib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omposi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BA2376" w:rsidRDefault="00BA2376">
      <w:pPr>
        <w:spacing w:before="9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2.2 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fib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omposi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……………………………………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BA2376" w:rsidRDefault="00BA2376">
      <w:pPr>
        <w:spacing w:before="7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2.3 :</w:t>
      </w:r>
      <w:proofErr w:type="gramEnd"/>
      <w:r>
        <w:rPr>
          <w:sz w:val="24"/>
          <w:szCs w:val="24"/>
        </w:rPr>
        <w:t xml:space="preserve"> Chopp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omposi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……………………….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BA2376" w:rsidRDefault="00BA2376">
      <w:pPr>
        <w:spacing w:before="9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2.4 :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brid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mposi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………………………………………….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BA2376" w:rsidRDefault="00BA2376">
      <w:pPr>
        <w:spacing w:before="7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2.5 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Composi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…………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………………………..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BA2376" w:rsidRDefault="00BA2376">
      <w:pPr>
        <w:spacing w:before="10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2.6 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Composi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…………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………………………..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BA2376" w:rsidRDefault="00BA2376">
      <w:pPr>
        <w:spacing w:before="7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3.1 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……………………….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BA2376" w:rsidRDefault="00BA2376">
      <w:pPr>
        <w:spacing w:before="9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3.2 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 po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Q</w:t>
      </w:r>
      <w:r>
        <w:rPr>
          <w:sz w:val="24"/>
          <w:szCs w:val="24"/>
        </w:rPr>
        <w:t>N tipe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157…………………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BA2376" w:rsidRDefault="00BA2376">
      <w:pPr>
        <w:spacing w:before="7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3.3 :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trium Hid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oksida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OH)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BA2376" w:rsidRDefault="00BA2376">
      <w:pPr>
        <w:spacing w:before="9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3.4 :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talis ……………………………………..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BA2376" w:rsidRDefault="00BA2376">
      <w:pPr>
        <w:spacing w:before="7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3.5 :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 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………………………………………………….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BA2376" w:rsidRDefault="00BA2376">
      <w:pPr>
        <w:spacing w:before="9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3.6 :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BA2376" w:rsidRDefault="00BA2376">
      <w:pPr>
        <w:spacing w:before="7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3.7 :</w:t>
      </w:r>
      <w:proofErr w:type="gramEnd"/>
      <w:r>
        <w:rPr>
          <w:sz w:val="24"/>
          <w:szCs w:val="24"/>
        </w:rPr>
        <w:t xml:space="preserve"> Alat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hidrolik …………………………………………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BA2376" w:rsidRDefault="00BA2376">
      <w:pPr>
        <w:spacing w:before="10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3.8 :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z w:val="24"/>
          <w:szCs w:val="24"/>
        </w:rPr>
        <w:t>……………………………………………    24</w:t>
      </w:r>
    </w:p>
    <w:p w:rsidR="00BA2376" w:rsidRDefault="00BA2376">
      <w:pPr>
        <w:spacing w:before="7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3.9 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omposit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…………………………   24</w:t>
      </w:r>
    </w:p>
    <w:p w:rsidR="00BA2376" w:rsidRDefault="00BA2376">
      <w:pPr>
        <w:spacing w:before="9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3.10 :</w:t>
      </w:r>
      <w:proofErr w:type="gramEnd"/>
      <w:r>
        <w:rPr>
          <w:sz w:val="24"/>
          <w:szCs w:val="24"/>
        </w:rPr>
        <w:t xml:space="preserve"> 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Alir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………………………………….    27</w:t>
      </w:r>
    </w:p>
    <w:p w:rsidR="00BA2376" w:rsidRDefault="00BA2376">
      <w:pPr>
        <w:spacing w:before="7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4.1 :</w:t>
      </w:r>
      <w:proofErr w:type="gramEnd"/>
      <w:r>
        <w:rPr>
          <w:sz w:val="24"/>
          <w:szCs w:val="24"/>
        </w:rPr>
        <w:t xml:space="preserve"> 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fik Rat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</w:p>
    <w:p w:rsidR="00BA2376" w:rsidRDefault="00BA2376">
      <w:pPr>
        <w:spacing w:before="9" w:line="120" w:lineRule="exact"/>
        <w:rPr>
          <w:sz w:val="13"/>
          <w:szCs w:val="13"/>
        </w:rPr>
      </w:pPr>
    </w:p>
    <w:p w:rsidR="00BA2376" w:rsidRDefault="005A7246">
      <w:pPr>
        <w:ind w:left="1990" w:right="53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uluh (M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uluh (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….    31</w:t>
      </w:r>
    </w:p>
    <w:p w:rsidR="00BA2376" w:rsidRDefault="00BA2376">
      <w:pPr>
        <w:spacing w:before="7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mbar </w:t>
      </w:r>
      <w:proofErr w:type="gramStart"/>
      <w:r>
        <w:rPr>
          <w:sz w:val="24"/>
          <w:szCs w:val="24"/>
        </w:rPr>
        <w:t>4.2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fik Rat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</w:p>
    <w:p w:rsidR="00BA2376" w:rsidRDefault="00BA2376">
      <w:pPr>
        <w:spacing w:before="9" w:line="120" w:lineRule="exact"/>
        <w:rPr>
          <w:sz w:val="13"/>
          <w:szCs w:val="13"/>
        </w:rPr>
      </w:pPr>
    </w:p>
    <w:p w:rsidR="00BA2376" w:rsidRDefault="005A7246">
      <w:pPr>
        <w:ind w:left="200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 (Mp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 (</w:t>
      </w:r>
      <w:r>
        <w:rPr>
          <w:spacing w:val="-1"/>
          <w:sz w:val="24"/>
          <w:szCs w:val="24"/>
        </w:rPr>
        <w:t>%</w:t>
      </w:r>
      <w:r>
        <w:rPr>
          <w:spacing w:val="4"/>
          <w:sz w:val="24"/>
          <w:szCs w:val="24"/>
        </w:rPr>
        <w:t>)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  32</w:t>
      </w:r>
      <w:proofErr w:type="gramEnd"/>
    </w:p>
    <w:p w:rsidR="00BA2376" w:rsidRDefault="00BA2376">
      <w:pPr>
        <w:spacing w:before="7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4.3 :</w:t>
      </w:r>
      <w:proofErr w:type="gramEnd"/>
      <w:r>
        <w:rPr>
          <w:sz w:val="24"/>
          <w:szCs w:val="24"/>
        </w:rPr>
        <w:t xml:space="preserve"> 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fik Rat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</w:p>
    <w:p w:rsidR="00BA2376" w:rsidRDefault="00BA2376">
      <w:pPr>
        <w:spacing w:before="10" w:line="120" w:lineRule="exact"/>
        <w:rPr>
          <w:sz w:val="13"/>
          <w:szCs w:val="13"/>
        </w:rPr>
      </w:pPr>
    </w:p>
    <w:p w:rsidR="00BA2376" w:rsidRDefault="005A7246">
      <w:pPr>
        <w:ind w:left="200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%</w:t>
      </w:r>
      <w:r>
        <w:rPr>
          <w:spacing w:val="5"/>
          <w:sz w:val="24"/>
          <w:szCs w:val="24"/>
        </w:rPr>
        <w:t>)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  33</w:t>
      </w:r>
      <w:proofErr w:type="gramEnd"/>
    </w:p>
    <w:p w:rsidR="00BA2376" w:rsidRDefault="00BA2376">
      <w:pPr>
        <w:spacing w:before="7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4.6 :</w:t>
      </w:r>
      <w:proofErr w:type="gramEnd"/>
      <w:r>
        <w:rPr>
          <w:sz w:val="24"/>
          <w:szCs w:val="24"/>
        </w:rPr>
        <w:t xml:space="preserve"> 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fik Rat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</w:p>
    <w:p w:rsidR="00BA2376" w:rsidRDefault="00BA2376">
      <w:pPr>
        <w:spacing w:before="9" w:line="120" w:lineRule="exact"/>
        <w:rPr>
          <w:sz w:val="13"/>
          <w:szCs w:val="13"/>
        </w:rPr>
      </w:pPr>
    </w:p>
    <w:p w:rsidR="00BA2376" w:rsidRDefault="005A7246">
      <w:pPr>
        <w:ind w:left="1887" w:right="549"/>
        <w:jc w:val="center"/>
        <w:rPr>
          <w:sz w:val="24"/>
          <w:szCs w:val="24"/>
        </w:rPr>
        <w:sectPr w:rsidR="00BA2376">
          <w:type w:val="continuous"/>
          <w:pgSz w:w="11920" w:h="16840"/>
          <w:pgMar w:top="1560" w:right="1600" w:bottom="280" w:left="1680" w:header="720" w:footer="72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Modulus Elastisi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(Mp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)…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BA2376" w:rsidRDefault="00BA2376">
      <w:pPr>
        <w:spacing w:before="1" w:line="120" w:lineRule="exact"/>
        <w:rPr>
          <w:sz w:val="12"/>
          <w:szCs w:val="12"/>
        </w:rPr>
      </w:pPr>
    </w:p>
    <w:p w:rsidR="00BA2376" w:rsidRDefault="005A7246">
      <w:pPr>
        <w:ind w:left="352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LAM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N</w:t>
      </w:r>
    </w:p>
    <w:p w:rsidR="00BA2376" w:rsidRDefault="00BA2376">
      <w:pPr>
        <w:spacing w:line="200" w:lineRule="exact"/>
      </w:pPr>
    </w:p>
    <w:p w:rsidR="00BA2376" w:rsidRDefault="00BA2376">
      <w:pPr>
        <w:spacing w:line="200" w:lineRule="exact"/>
      </w:pPr>
    </w:p>
    <w:p w:rsidR="00BA2376" w:rsidRDefault="00BA2376">
      <w:pPr>
        <w:spacing w:before="19" w:line="220" w:lineRule="exact"/>
        <w:rPr>
          <w:sz w:val="22"/>
          <w:szCs w:val="22"/>
        </w:rPr>
      </w:pPr>
    </w:p>
    <w:p w:rsidR="00BA2376" w:rsidRDefault="005A7246">
      <w:pPr>
        <w:spacing w:line="360" w:lineRule="auto"/>
        <w:ind w:left="588" w:right="3913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1 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tensi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kripsi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 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3 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Ujian Skripsi</w:t>
      </w:r>
    </w:p>
    <w:p w:rsidR="00BA2376" w:rsidRDefault="005A7246">
      <w:pPr>
        <w:spacing w:before="6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4 :</w:t>
      </w:r>
      <w:proofErr w:type="gramEnd"/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</w:p>
    <w:p w:rsidR="00BA2376" w:rsidRDefault="00BA2376">
      <w:pPr>
        <w:spacing w:before="4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  <w:sectPr w:rsidR="00BA2376">
          <w:footerReference w:type="default" r:id="rId9"/>
          <w:pgSz w:w="11920" w:h="16840"/>
          <w:pgMar w:top="1560" w:right="1600" w:bottom="280" w:left="1680" w:header="0" w:footer="607" w:gutter="0"/>
          <w:pgNumType w:start="13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5 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rik</w:t>
      </w:r>
    </w:p>
    <w:p w:rsidR="00BA2376" w:rsidRDefault="00BA2376">
      <w:pPr>
        <w:spacing w:before="1" w:line="120" w:lineRule="exact"/>
        <w:rPr>
          <w:sz w:val="12"/>
          <w:szCs w:val="12"/>
        </w:rPr>
      </w:pPr>
    </w:p>
    <w:p w:rsidR="00BA2376" w:rsidRDefault="005A7246">
      <w:pPr>
        <w:ind w:left="218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R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OT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SINGK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BA2376" w:rsidRDefault="00BA2376">
      <w:pPr>
        <w:spacing w:before="8" w:line="100" w:lineRule="exact"/>
        <w:rPr>
          <w:sz w:val="11"/>
          <w:szCs w:val="11"/>
        </w:rPr>
      </w:pPr>
    </w:p>
    <w:p w:rsidR="00BA2376" w:rsidRDefault="00BA2376">
      <w:pPr>
        <w:spacing w:line="200" w:lineRule="exact"/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497"/>
      </w:tblGrid>
      <w:tr w:rsidR="00BA2376">
        <w:trPr>
          <w:trHeight w:hRule="exact" w:val="446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76" w:rsidRDefault="005A7246">
            <w:pPr>
              <w:spacing w:line="260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/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</w:p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76" w:rsidRDefault="005A7246">
            <w:pPr>
              <w:spacing w:line="260" w:lineRule="exact"/>
              <w:ind w:left="2510" w:right="25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</w:t>
            </w:r>
          </w:p>
        </w:tc>
      </w:tr>
      <w:tr w:rsidR="00BA2376">
        <w:trPr>
          <w:trHeight w:hRule="exact" w:val="1111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76" w:rsidRDefault="005A7246">
            <w:pPr>
              <w:spacing w:line="580" w:lineRule="exact"/>
              <w:ind w:left="1171" w:right="1185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spacing w:val="-13"/>
                <w:w w:val="94"/>
                <w:position w:val="24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67"/>
                <w:position w:val="19"/>
                <w:sz w:val="17"/>
                <w:szCs w:val="17"/>
              </w:rPr>
              <w:t>�</w:t>
            </w:r>
          </w:p>
          <w:p w:rsidR="00BA2376" w:rsidRDefault="005A7246">
            <w:pPr>
              <w:spacing w:line="120" w:lineRule="exact"/>
              <w:ind w:left="1065" w:right="1067"/>
              <w:jc w:val="center"/>
              <w:rPr>
                <w:sz w:val="24"/>
                <w:szCs w:val="24"/>
              </w:rPr>
            </w:pPr>
            <w:r>
              <w:rPr>
                <w:position w:val="3"/>
                <w:sz w:val="24"/>
                <w:szCs w:val="24"/>
              </w:rPr>
              <w:t>Mpa</w:t>
            </w:r>
          </w:p>
          <w:p w:rsidR="00BA2376" w:rsidRDefault="005A7246">
            <w:pPr>
              <w:spacing w:line="780" w:lineRule="exact"/>
              <w:ind w:left="1151" w:right="1158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pacing w:val="1"/>
                <w:w w:val="54"/>
                <w:position w:val="23"/>
                <w:sz w:val="24"/>
                <w:szCs w:val="24"/>
              </w:rPr>
              <w:t>𝑉</w:t>
            </w:r>
            <w:r>
              <w:rPr>
                <w:rFonts w:ascii="Cambria Math" w:eastAsia="Cambria Math" w:hAnsi="Cambria Math" w:cs="Cambria Math"/>
                <w:spacing w:val="1"/>
                <w:w w:val="54"/>
                <w:position w:val="23"/>
                <w:sz w:val="24"/>
                <w:szCs w:val="24"/>
              </w:rPr>
              <w:t>�</w:t>
            </w:r>
          </w:p>
          <w:p w:rsidR="00BA2376" w:rsidRDefault="005A7246">
            <w:pPr>
              <w:spacing w:line="460" w:lineRule="exact"/>
              <w:ind w:left="1173" w:right="1187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spacing w:val="-44"/>
                <w:w w:val="47"/>
                <w:position w:val="33"/>
                <w:sz w:val="24"/>
                <w:szCs w:val="24"/>
              </w:rPr>
              <w:t>𝑉</w:t>
            </w:r>
            <w:r>
              <w:rPr>
                <w:rFonts w:ascii="Cambria Math" w:eastAsia="Cambria Math" w:hAnsi="Cambria Math" w:cs="Cambria Math"/>
                <w:w w:val="45"/>
                <w:position w:val="28"/>
                <w:sz w:val="17"/>
                <w:szCs w:val="17"/>
              </w:rPr>
              <w:t>𝑓</w:t>
            </w:r>
          </w:p>
          <w:p w:rsidR="00BA2376" w:rsidRDefault="005A7246">
            <w:pPr>
              <w:spacing w:line="440" w:lineRule="exact"/>
              <w:ind w:left="1185" w:right="1196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spacing w:val="-54"/>
                <w:w w:val="47"/>
                <w:position w:val="30"/>
                <w:sz w:val="24"/>
                <w:szCs w:val="24"/>
              </w:rPr>
              <w:t>𝑉</w:t>
            </w:r>
            <w:r>
              <w:rPr>
                <w:rFonts w:ascii="Cambria Math" w:eastAsia="Cambria Math" w:hAnsi="Cambria Math" w:cs="Cambria Math"/>
                <w:w w:val="80"/>
                <w:position w:val="25"/>
                <w:sz w:val="17"/>
                <w:szCs w:val="17"/>
              </w:rPr>
              <w:t>�</w:t>
            </w:r>
          </w:p>
          <w:p w:rsidR="00BA2376" w:rsidRDefault="005A7246">
            <w:pPr>
              <w:spacing w:line="420" w:lineRule="exact"/>
              <w:ind w:left="1190" w:right="1199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spacing w:val="-54"/>
                <w:w w:val="47"/>
                <w:position w:val="29"/>
                <w:sz w:val="24"/>
                <w:szCs w:val="24"/>
              </w:rPr>
              <w:t>𝑉</w:t>
            </w:r>
            <w:r>
              <w:rPr>
                <w:rFonts w:ascii="Cambria Math" w:eastAsia="Cambria Math" w:hAnsi="Cambria Math" w:cs="Cambria Math"/>
                <w:w w:val="73"/>
                <w:position w:val="24"/>
                <w:sz w:val="17"/>
                <w:szCs w:val="17"/>
              </w:rPr>
              <w:t>�</w:t>
            </w:r>
          </w:p>
          <w:p w:rsidR="00BA2376" w:rsidRDefault="005A7246">
            <w:pPr>
              <w:spacing w:line="420" w:lineRule="exact"/>
              <w:ind w:left="1219" w:right="1224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w w:val="81"/>
                <w:position w:val="27"/>
                <w:sz w:val="24"/>
                <w:szCs w:val="24"/>
              </w:rPr>
              <w:t>�</w:t>
            </w:r>
          </w:p>
          <w:p w:rsidR="00BA2376" w:rsidRDefault="005A7246">
            <w:pPr>
              <w:spacing w:line="460" w:lineRule="exact"/>
              <w:ind w:left="1072" w:right="1080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w w:val="99"/>
                <w:position w:val="30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spacing w:val="5"/>
                <w:w w:val="99"/>
                <w:position w:val="30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99"/>
                <w:position w:val="38"/>
                <w:sz w:val="17"/>
                <w:szCs w:val="17"/>
              </w:rPr>
              <w:t>3</w:t>
            </w:r>
          </w:p>
          <w:p w:rsidR="00BA2376" w:rsidRDefault="005A7246">
            <w:pPr>
              <w:spacing w:line="400" w:lineRule="exact"/>
              <w:ind w:left="1127" w:right="1132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pacing w:val="-48"/>
                <w:w w:val="83"/>
                <w:position w:val="28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43"/>
                <w:position w:val="23"/>
                <w:sz w:val="17"/>
                <w:szCs w:val="17"/>
              </w:rPr>
              <w:t>𝑣</w:t>
            </w:r>
            <w:r>
              <w:rPr>
                <w:rFonts w:ascii="Cambria Math" w:eastAsia="Cambria Math" w:hAnsi="Cambria Math" w:cs="Cambria Math"/>
                <w:spacing w:val="-21"/>
                <w:position w:val="23"/>
                <w:sz w:val="17"/>
                <w:szCs w:val="17"/>
              </w:rPr>
              <w:t xml:space="preserve"> </w:t>
            </w:r>
            <w:r>
              <w:rPr>
                <w:rFonts w:ascii="Cambria Math" w:eastAsia="Cambria Math" w:hAnsi="Cambria Math" w:cs="Cambria Math"/>
                <w:w w:val="70"/>
                <w:position w:val="28"/>
                <w:sz w:val="24"/>
                <w:szCs w:val="24"/>
              </w:rPr>
              <w:t>�</w:t>
            </w:r>
          </w:p>
          <w:p w:rsidR="00BA2376" w:rsidRDefault="005A7246">
            <w:pPr>
              <w:spacing w:line="120" w:lineRule="exact"/>
              <w:ind w:left="1185" w:right="1192"/>
              <w:jc w:val="center"/>
              <w:rPr>
                <w:sz w:val="24"/>
                <w:szCs w:val="24"/>
              </w:rPr>
            </w:pPr>
            <w:r>
              <w:rPr>
                <w:spacing w:val="-2"/>
                <w:position w:val="3"/>
                <w:sz w:val="24"/>
                <w:szCs w:val="24"/>
              </w:rPr>
              <w:t>gr</w:t>
            </w:r>
          </w:p>
          <w:p w:rsidR="00BA2376" w:rsidRDefault="005A7246">
            <w:pPr>
              <w:spacing w:line="780" w:lineRule="exact"/>
              <w:ind w:left="938" w:right="945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spacing w:val="4"/>
                <w:w w:val="93"/>
                <w:position w:val="23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position w:val="23"/>
                <w:sz w:val="24"/>
                <w:szCs w:val="24"/>
              </w:rPr>
              <w:t>/</w:t>
            </w:r>
            <w:r>
              <w:rPr>
                <w:rFonts w:ascii="Cambria Math" w:eastAsia="Cambria Math" w:hAnsi="Cambria Math" w:cs="Cambria Math"/>
                <w:w w:val="98"/>
                <w:position w:val="23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spacing w:val="5"/>
                <w:w w:val="98"/>
                <w:position w:val="23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104"/>
                <w:position w:val="32"/>
                <w:sz w:val="17"/>
                <w:szCs w:val="17"/>
              </w:rPr>
              <w:t>3</w:t>
            </w:r>
          </w:p>
          <w:p w:rsidR="00BA2376" w:rsidRDefault="005A7246">
            <w:pPr>
              <w:spacing w:line="400" w:lineRule="exact"/>
              <w:ind w:left="1123" w:right="1137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w w:val="127"/>
                <w:position w:val="28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112"/>
                <w:position w:val="23"/>
                <w:sz w:val="17"/>
                <w:szCs w:val="17"/>
              </w:rPr>
              <w:t>ℎ</w:t>
            </w:r>
          </w:p>
          <w:p w:rsidR="00BA2376" w:rsidRDefault="005A7246">
            <w:pPr>
              <w:spacing w:line="120" w:lineRule="exact"/>
              <w:ind w:left="1099" w:right="1099"/>
              <w:jc w:val="center"/>
              <w:rPr>
                <w:sz w:val="24"/>
                <w:szCs w:val="24"/>
              </w:rPr>
            </w:pPr>
            <w:r>
              <w:rPr>
                <w:position w:val="3"/>
                <w:sz w:val="24"/>
                <w:szCs w:val="24"/>
              </w:rPr>
              <w:t>mm</w:t>
            </w:r>
          </w:p>
          <w:p w:rsidR="00BA2376" w:rsidRDefault="005A7246">
            <w:pPr>
              <w:spacing w:line="780" w:lineRule="exact"/>
              <w:ind w:left="1130" w:right="1146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w w:val="127"/>
                <w:position w:val="23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80"/>
                <w:position w:val="19"/>
                <w:sz w:val="17"/>
                <w:szCs w:val="17"/>
              </w:rPr>
              <w:t>�</w:t>
            </w:r>
          </w:p>
          <w:p w:rsidR="00BA2376" w:rsidRDefault="005A7246">
            <w:pPr>
              <w:spacing w:line="420" w:lineRule="exact"/>
              <w:ind w:left="1135" w:right="1149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w w:val="127"/>
                <w:position w:val="29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73"/>
                <w:position w:val="24"/>
                <w:sz w:val="17"/>
                <w:szCs w:val="17"/>
              </w:rPr>
              <w:t>�</w:t>
            </w:r>
          </w:p>
          <w:p w:rsidR="00BA2376" w:rsidRDefault="005A7246">
            <w:pPr>
              <w:spacing w:line="440" w:lineRule="exact"/>
              <w:ind w:left="1237" w:right="1239"/>
              <w:jc w:val="center"/>
              <w:rPr>
                <w:rFonts w:ascii="Cambria Math" w:eastAsia="Cambria Math" w:hAnsi="Cambria Math" w:cs="Cambria Math"/>
                <w:sz w:val="25"/>
                <w:szCs w:val="25"/>
              </w:rPr>
            </w:pPr>
            <w:r>
              <w:rPr>
                <w:rFonts w:ascii="Cambria Math" w:eastAsia="Cambria Math" w:hAnsi="Cambria Math" w:cs="Cambria Math"/>
                <w:w w:val="57"/>
                <w:position w:val="29"/>
                <w:sz w:val="25"/>
                <w:szCs w:val="25"/>
              </w:rPr>
              <w:t>�</w:t>
            </w:r>
          </w:p>
          <w:p w:rsidR="00BA2376" w:rsidRDefault="005A7246">
            <w:pPr>
              <w:spacing w:line="440" w:lineRule="exact"/>
              <w:ind w:left="1219" w:right="1220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w w:val="42"/>
                <w:position w:val="30"/>
                <w:sz w:val="24"/>
                <w:szCs w:val="24"/>
              </w:rPr>
              <w:t>𝑝</w:t>
            </w:r>
          </w:p>
          <w:p w:rsidR="00BA2376" w:rsidRDefault="005A7246">
            <w:pPr>
              <w:spacing w:line="440" w:lineRule="exact"/>
              <w:ind w:left="1166" w:right="1180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w w:val="34"/>
                <w:position w:val="30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spacing w:val="-4"/>
                <w:w w:val="34"/>
                <w:position w:val="30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51"/>
                <w:position w:val="25"/>
                <w:sz w:val="17"/>
                <w:szCs w:val="17"/>
              </w:rPr>
              <w:t>𝐵</w:t>
            </w:r>
          </w:p>
          <w:p w:rsidR="00BA2376" w:rsidRDefault="005A7246">
            <w:pPr>
              <w:spacing w:line="440" w:lineRule="exact"/>
              <w:ind w:left="1149" w:right="1163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w w:val="34"/>
                <w:position w:val="30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spacing w:val="-4"/>
                <w:w w:val="34"/>
                <w:position w:val="30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67"/>
                <w:position w:val="25"/>
                <w:sz w:val="17"/>
                <w:szCs w:val="17"/>
              </w:rPr>
              <w:t>𝑀</w:t>
            </w:r>
          </w:p>
          <w:p w:rsidR="00BA2376" w:rsidRDefault="005A7246">
            <w:pPr>
              <w:spacing w:line="460" w:lineRule="exact"/>
              <w:ind w:left="1171" w:right="1183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w w:val="34"/>
                <w:position w:val="33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spacing w:val="-4"/>
                <w:w w:val="34"/>
                <w:position w:val="33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48"/>
                <w:position w:val="28"/>
                <w:sz w:val="17"/>
                <w:szCs w:val="17"/>
              </w:rPr>
              <w:t>𝑦</w:t>
            </w:r>
          </w:p>
          <w:p w:rsidR="00BA2376" w:rsidRDefault="005A7246">
            <w:pPr>
              <w:spacing w:line="440" w:lineRule="exact"/>
              <w:ind w:left="1156" w:right="1171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w w:val="44"/>
                <w:position w:val="30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spacing w:val="-16"/>
                <w:w w:val="44"/>
                <w:position w:val="30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51"/>
                <w:position w:val="25"/>
                <w:sz w:val="17"/>
                <w:szCs w:val="17"/>
              </w:rPr>
              <w:t>𝐵</w:t>
            </w:r>
          </w:p>
          <w:p w:rsidR="00BA2376" w:rsidRDefault="005A7246">
            <w:pPr>
              <w:spacing w:line="420" w:lineRule="exact"/>
              <w:ind w:left="1139" w:right="1153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w w:val="44"/>
                <w:position w:val="30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spacing w:val="-16"/>
                <w:w w:val="44"/>
                <w:position w:val="30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67"/>
                <w:position w:val="25"/>
                <w:sz w:val="17"/>
                <w:szCs w:val="17"/>
              </w:rPr>
              <w:t>𝑀</w:t>
            </w:r>
          </w:p>
          <w:p w:rsidR="00BA2376" w:rsidRDefault="005A7246">
            <w:pPr>
              <w:spacing w:line="460" w:lineRule="exact"/>
              <w:ind w:left="1161" w:right="1174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w w:val="44"/>
                <w:position w:val="33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spacing w:val="-16"/>
                <w:w w:val="44"/>
                <w:position w:val="33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48"/>
                <w:position w:val="28"/>
                <w:sz w:val="17"/>
                <w:szCs w:val="17"/>
              </w:rPr>
              <w:t>𝑦</w:t>
            </w:r>
          </w:p>
          <w:p w:rsidR="00BA2376" w:rsidRDefault="005A7246">
            <w:pPr>
              <w:spacing w:line="400" w:lineRule="exact"/>
              <w:ind w:left="1173" w:right="1187"/>
              <w:jc w:val="center"/>
              <w:rPr>
                <w:rFonts w:ascii="Cambria Math" w:eastAsia="Cambria Math" w:hAnsi="Cambria Math" w:cs="Cambria Math"/>
                <w:sz w:val="17"/>
                <w:szCs w:val="17"/>
              </w:rPr>
            </w:pPr>
            <w:r>
              <w:rPr>
                <w:rFonts w:ascii="Cambria Math" w:eastAsia="Cambria Math" w:hAnsi="Cambria Math" w:cs="Cambria Math"/>
                <w:w w:val="42"/>
                <w:position w:val="28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spacing w:val="-11"/>
                <w:w w:val="42"/>
                <w:position w:val="28"/>
                <w:sz w:val="24"/>
                <w:szCs w:val="24"/>
              </w:rPr>
              <w:t>�</w:t>
            </w:r>
            <w:r>
              <w:rPr>
                <w:rFonts w:ascii="Cambria Math" w:eastAsia="Cambria Math" w:hAnsi="Cambria Math" w:cs="Cambria Math"/>
                <w:w w:val="73"/>
                <w:position w:val="23"/>
                <w:sz w:val="17"/>
                <w:szCs w:val="17"/>
              </w:rPr>
              <w:t>�</w:t>
            </w:r>
          </w:p>
          <w:p w:rsidR="00BA2376" w:rsidRDefault="005A7246">
            <w:pPr>
              <w:spacing w:line="120" w:lineRule="exact"/>
              <w:ind w:left="1185" w:right="1187"/>
              <w:jc w:val="center"/>
              <w:rPr>
                <w:sz w:val="24"/>
                <w:szCs w:val="24"/>
              </w:rPr>
            </w:pPr>
            <w:r>
              <w:rPr>
                <w:position w:val="3"/>
                <w:sz w:val="24"/>
                <w:szCs w:val="24"/>
              </w:rPr>
              <w:t>%</w:t>
            </w:r>
          </w:p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376" w:rsidRDefault="005A7246">
            <w:pPr>
              <w:spacing w:before="91" w:line="379" w:lineRule="auto"/>
              <w:ind w:left="102" w:right="3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Modulus Elastisi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 Volume komposit Volume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Volume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sin Volume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BA2376" w:rsidRDefault="005A7246">
            <w:pPr>
              <w:spacing w:before="4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tak</w:t>
            </w:r>
          </w:p>
          <w:p w:rsidR="00BA2376" w:rsidRDefault="00BA2376">
            <w:pPr>
              <w:spacing w:before="1" w:line="160" w:lineRule="exact"/>
              <w:rPr>
                <w:sz w:val="16"/>
                <w:szCs w:val="16"/>
              </w:rPr>
            </w:pPr>
          </w:p>
          <w:p w:rsidR="00BA2376" w:rsidRDefault="005A72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</w:p>
          <w:p w:rsidR="00BA2376" w:rsidRDefault="00BA2376">
            <w:pPr>
              <w:spacing w:before="1" w:line="160" w:lineRule="exact"/>
              <w:rPr>
                <w:sz w:val="16"/>
                <w:szCs w:val="16"/>
              </w:rPr>
            </w:pPr>
          </w:p>
          <w:p w:rsidR="00BA2376" w:rsidRDefault="005A7246">
            <w:pPr>
              <w:spacing w:line="379" w:lineRule="auto"/>
              <w:ind w:left="102" w:right="24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ksi volu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tuan massa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tuan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massa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  <w:p w:rsidR="00BA2376" w:rsidRDefault="005A7246">
            <w:pPr>
              <w:spacing w:before="4" w:line="379" w:lineRule="auto"/>
              <w:ind w:left="102" w:right="222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tuan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nja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m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massa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sin</w:t>
            </w:r>
          </w:p>
          <w:p w:rsidR="00BA2376" w:rsidRDefault="005A7246">
            <w:pPr>
              <w:spacing w:before="6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BA2376" w:rsidRDefault="00BA2376">
            <w:pPr>
              <w:spacing w:before="8" w:line="140" w:lineRule="exact"/>
              <w:rPr>
                <w:sz w:val="15"/>
                <w:szCs w:val="15"/>
              </w:rPr>
            </w:pPr>
          </w:p>
          <w:p w:rsidR="00BA2376" w:rsidRDefault="005A7246">
            <w:pPr>
              <w:spacing w:line="379" w:lineRule="auto"/>
              <w:ind w:left="102" w:right="2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komposit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tak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nja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lat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tak</w:t>
            </w:r>
          </w:p>
          <w:p w:rsidR="00BA2376" w:rsidRDefault="005A7246">
            <w:pPr>
              <w:spacing w:before="6" w:line="379" w:lineRule="auto"/>
              <w:ind w:left="102" w:right="3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tah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imum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h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tah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um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uh</w:t>
            </w:r>
          </w:p>
          <w:p w:rsidR="00BA2376" w:rsidRDefault="005A7246">
            <w:pPr>
              <w:spacing w:before="6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sabut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</w:p>
          <w:p w:rsidR="00BA2376" w:rsidRDefault="00BA2376">
            <w:pPr>
              <w:spacing w:before="8" w:line="140" w:lineRule="exact"/>
              <w:rPr>
                <w:sz w:val="15"/>
                <w:szCs w:val="15"/>
              </w:rPr>
            </w:pPr>
          </w:p>
          <w:p w:rsidR="00BA2376" w:rsidRDefault="005A7246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t,</w:t>
            </w:r>
            <w:r>
              <w:rPr>
                <w:spacing w:val="1"/>
                <w:sz w:val="24"/>
                <w:szCs w:val="24"/>
              </w:rPr>
              <w:t xml:space="preserve">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sin,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</w:tbl>
    <w:p w:rsidR="00BA2376" w:rsidRDefault="00BA2376">
      <w:pPr>
        <w:sectPr w:rsidR="00BA2376">
          <w:footerReference w:type="default" r:id="rId10"/>
          <w:pgSz w:w="11920" w:h="16840"/>
          <w:pgMar w:top="1560" w:right="1480" w:bottom="280" w:left="1680" w:header="0" w:footer="607" w:gutter="0"/>
          <w:pgNumType w:start="14"/>
          <w:cols w:space="720"/>
        </w:sectPr>
      </w:pPr>
    </w:p>
    <w:p w:rsidR="00BA2376" w:rsidRDefault="00BA2376">
      <w:pPr>
        <w:spacing w:before="1" w:line="120" w:lineRule="exact"/>
        <w:rPr>
          <w:sz w:val="12"/>
          <w:szCs w:val="12"/>
        </w:rPr>
      </w:pPr>
    </w:p>
    <w:p w:rsidR="00BA2376" w:rsidRDefault="005A7246">
      <w:pPr>
        <w:spacing w:line="359" w:lineRule="auto"/>
        <w:ind w:left="3445" w:right="2977" w:firstLine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BA2376" w:rsidRDefault="00BA2376">
      <w:pPr>
        <w:spacing w:line="200" w:lineRule="exact"/>
      </w:pPr>
    </w:p>
    <w:p w:rsidR="00BA2376" w:rsidRDefault="00BA2376">
      <w:pPr>
        <w:spacing w:before="19" w:line="240" w:lineRule="exact"/>
        <w:rPr>
          <w:sz w:val="24"/>
          <w:szCs w:val="24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1.1       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BA2376" w:rsidRDefault="00BA2376">
      <w:pPr>
        <w:spacing w:before="2" w:line="120" w:lineRule="exact"/>
        <w:rPr>
          <w:sz w:val="13"/>
          <w:szCs w:val="13"/>
        </w:rPr>
      </w:pPr>
    </w:p>
    <w:p w:rsidR="00BA2376" w:rsidRDefault="005A7246">
      <w:pPr>
        <w:spacing w:line="360" w:lineRule="auto"/>
        <w:ind w:left="588" w:right="78" w:firstLine="7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teknologi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komposit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rin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mah 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mn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kompos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</w:p>
    <w:p w:rsidR="00BA2376" w:rsidRDefault="005A7246">
      <w:pPr>
        <w:spacing w:before="3" w:line="360" w:lineRule="auto"/>
        <w:ind w:left="588" w:right="79" w:firstLine="7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komposit untuk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m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n/kebutuh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rindustri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komposit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tebu,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pisa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butuhan/p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potensi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posit.</w:t>
      </w:r>
      <w:proofErr w:type="gramEnd"/>
    </w:p>
    <w:p w:rsidR="00BA2376" w:rsidRDefault="005A7246">
      <w:pPr>
        <w:spacing w:before="6" w:line="360" w:lineRule="auto"/>
        <w:ind w:left="588" w:right="79" w:firstLine="778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umpai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losok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 di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rovinsi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278.483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color w:val="333333"/>
          <w:spacing w:val="-1"/>
          <w:sz w:val="24"/>
          <w:szCs w:val="24"/>
        </w:rPr>
        <w:t>(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-1"/>
          <w:sz w:val="24"/>
          <w:szCs w:val="24"/>
        </w:rPr>
        <w:t>a)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luas ta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but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provinsi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sula</w:t>
      </w:r>
      <w:r>
        <w:rPr>
          <w:color w:val="000000"/>
          <w:spacing w:val="-1"/>
          <w:sz w:val="24"/>
          <w:szCs w:val="24"/>
        </w:rPr>
        <w:t>we</w:t>
      </w:r>
      <w:r>
        <w:rPr>
          <w:color w:val="000000"/>
          <w:sz w:val="24"/>
          <w:szCs w:val="24"/>
        </w:rPr>
        <w:t>si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uta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a men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mpati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dua 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lam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prod</w:t>
      </w:r>
      <w:r>
        <w:rPr>
          <w:color w:val="000000"/>
          <w:spacing w:val="-1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lapa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indonesia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tel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 provinsi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z w:val="24"/>
          <w:szCs w:val="24"/>
        </w:rPr>
        <w:t>ir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ktor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2"/>
          <w:sz w:val="24"/>
          <w:szCs w:val="24"/>
        </w:rPr>
        <w:t>J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rk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bun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tatis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ik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rk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bun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don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sia Komodi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lapa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2014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2016</w:t>
      </w:r>
      <w:r>
        <w:rPr>
          <w:color w:val="000000"/>
          <w:spacing w:val="-1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mun   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mpai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ini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man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tan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mbah 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rupa 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but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lapa m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sih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industr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z w:val="24"/>
          <w:szCs w:val="24"/>
        </w:rPr>
        <w:t>industri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rum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lum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dio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menj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prod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teknolo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i.</w:t>
      </w:r>
      <w:proofErr w:type="gramEnd"/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but</w:t>
      </w:r>
    </w:p>
    <w:p w:rsidR="00BA2376" w:rsidRDefault="005A7246">
      <w:pPr>
        <w:spacing w:line="260" w:lineRule="exact"/>
        <w:ind w:left="588"/>
        <w:rPr>
          <w:sz w:val="16"/>
          <w:szCs w:val="16"/>
        </w:rPr>
      </w:pPr>
      <w:r>
        <w:pict>
          <v:group id="_x0000_s1373" style="position:absolute;left:0;text-align:left;margin-left:113.4pt;margin-top:52.55pt;width:2in;height:0;z-index:-3526;mso-position-horizontal-relative:page" coordorigin="2268,1051" coordsize="2880,0">
            <v:shape id="_x0000_s1374" style="position:absolute;left:2268;top:1051;width:2880;height:0" coordorigin="2268,1051" coordsize="2880,0" path="m2268,1051r2881,e" filled="f" strokeweight=".82pt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lapa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 po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nsial 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 pe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 bah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ru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komp</w:t>
      </w:r>
      <w:r>
        <w:rPr>
          <w:spacing w:val="3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si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.</w:t>
      </w:r>
      <w:r>
        <w:rPr>
          <w:position w:val="8"/>
          <w:sz w:val="16"/>
          <w:szCs w:val="16"/>
        </w:rPr>
        <w:t>1</w:t>
      </w:r>
    </w:p>
    <w:p w:rsidR="00BA2376" w:rsidRDefault="00BA2376">
      <w:pPr>
        <w:spacing w:line="200" w:lineRule="exact"/>
      </w:pPr>
    </w:p>
    <w:p w:rsidR="00BA2376" w:rsidRDefault="00BA2376">
      <w:pPr>
        <w:spacing w:line="200" w:lineRule="exact"/>
      </w:pPr>
    </w:p>
    <w:p w:rsidR="00BA2376" w:rsidRDefault="00BA2376">
      <w:pPr>
        <w:spacing w:line="200" w:lineRule="exact"/>
      </w:pPr>
    </w:p>
    <w:p w:rsidR="00BA2376" w:rsidRDefault="00BA2376">
      <w:pPr>
        <w:spacing w:before="10" w:line="240" w:lineRule="exact"/>
        <w:rPr>
          <w:sz w:val="24"/>
          <w:szCs w:val="24"/>
        </w:rPr>
      </w:pPr>
    </w:p>
    <w:p w:rsidR="00BA2376" w:rsidRDefault="005A7246">
      <w:pPr>
        <w:spacing w:before="33"/>
        <w:ind w:left="905"/>
      </w:pP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or</w:t>
      </w:r>
      <w:r>
        <w:t>at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-2"/>
        </w:rPr>
        <w:t>e</w:t>
      </w:r>
      <w:r>
        <w:rPr>
          <w:spacing w:val="1"/>
        </w:rPr>
        <w:t>b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t>Stat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t>k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rPr>
          <w:spacing w:val="-1"/>
        </w:rPr>
        <w:t>un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Indo</w:t>
      </w:r>
      <w:r>
        <w:rPr>
          <w:spacing w:val="-1"/>
        </w:rPr>
        <w:t>n</w:t>
      </w:r>
      <w:r>
        <w:t>esia</w:t>
      </w:r>
      <w:r>
        <w:rPr>
          <w:spacing w:val="-8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od</w:t>
      </w:r>
      <w:r>
        <w:t>itas</w:t>
      </w:r>
      <w:r>
        <w:rPr>
          <w:spacing w:val="-2"/>
        </w:rPr>
        <w:t xml:space="preserve"> </w:t>
      </w:r>
      <w:r>
        <w:t>Kel</w:t>
      </w:r>
      <w:r>
        <w:rPr>
          <w:spacing w:val="1"/>
        </w:rPr>
        <w:t>ap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(201</w:t>
      </w:r>
      <w:r>
        <w:rPr>
          <w:spacing w:val="3"/>
        </w:rPr>
        <w:t>4</w:t>
      </w:r>
      <w:r>
        <w:t>–</w:t>
      </w:r>
    </w:p>
    <w:p w:rsidR="00BA2376" w:rsidRDefault="005A7246">
      <w:pPr>
        <w:spacing w:before="5"/>
        <w:ind w:left="588"/>
      </w:pPr>
      <w:r>
        <w:rPr>
          <w:spacing w:val="1"/>
        </w:rPr>
        <w:t>201</w:t>
      </w:r>
      <w:r>
        <w:rPr>
          <w:spacing w:val="-1"/>
        </w:rPr>
        <w:t>6</w:t>
      </w:r>
      <w:r>
        <w:rPr>
          <w:spacing w:val="1"/>
        </w:rPr>
        <w:t>)</w:t>
      </w:r>
      <w:proofErr w:type="gramStart"/>
      <w:r>
        <w:rPr>
          <w:spacing w:val="1"/>
        </w:rPr>
        <w:t>.[</w:t>
      </w:r>
      <w:proofErr w:type="gramEnd"/>
      <w:r>
        <w:rPr>
          <w:spacing w:val="-2"/>
        </w:rPr>
        <w:t>A</w:t>
      </w:r>
      <w:r>
        <w:rPr>
          <w:spacing w:val="1"/>
        </w:rPr>
        <w:t>r</w:t>
      </w:r>
      <w:r>
        <w:t>ticle</w:t>
      </w:r>
      <w:r>
        <w:rPr>
          <w:spacing w:val="-11"/>
        </w:rPr>
        <w:t xml:space="preserve"> </w:t>
      </w:r>
      <w:r>
        <w:t>O</w:t>
      </w:r>
      <w:r>
        <w:rPr>
          <w:spacing w:val="-1"/>
        </w:rPr>
        <w:t>n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e]</w:t>
      </w:r>
    </w:p>
    <w:p w:rsidR="00BA2376" w:rsidRDefault="005A7246">
      <w:pPr>
        <w:ind w:left="588"/>
      </w:pPr>
      <w:hyperlink r:id="rId11">
        <w:r>
          <w:rPr>
            <w:color w:val="0000FF"/>
            <w:spacing w:val="-1"/>
            <w:w w:val="99"/>
            <w:u w:val="single" w:color="0000FF"/>
          </w:rPr>
          <w:t>h</w:t>
        </w:r>
        <w:r>
          <w:rPr>
            <w:color w:val="0000FF"/>
            <w:w w:val="99"/>
            <w:u w:val="single" w:color="0000FF"/>
          </w:rPr>
          <w:t>tt</w:t>
        </w:r>
        <w:r>
          <w:rPr>
            <w:color w:val="0000FF"/>
            <w:spacing w:val="1"/>
            <w:w w:val="99"/>
            <w:u w:val="single" w:color="0000FF"/>
          </w:rPr>
          <w:t>p</w:t>
        </w:r>
        <w:r>
          <w:rPr>
            <w:color w:val="0000FF"/>
            <w:w w:val="99"/>
            <w:u w:val="single" w:color="0000FF"/>
          </w:rPr>
          <w:t>://dit</w:t>
        </w:r>
        <w:r>
          <w:rPr>
            <w:color w:val="0000FF"/>
            <w:spacing w:val="2"/>
            <w:w w:val="99"/>
            <w:u w:val="single" w:color="0000FF"/>
          </w:rPr>
          <w:t>j</w:t>
        </w:r>
        <w:r>
          <w:rPr>
            <w:color w:val="0000FF"/>
            <w:w w:val="99"/>
            <w:u w:val="single" w:color="0000FF"/>
          </w:rPr>
          <w:t>e</w:t>
        </w:r>
        <w:r>
          <w:rPr>
            <w:color w:val="0000FF"/>
            <w:spacing w:val="-1"/>
            <w:w w:val="99"/>
            <w:u w:val="single" w:color="0000FF"/>
          </w:rPr>
          <w:t>n</w:t>
        </w:r>
        <w:r>
          <w:rPr>
            <w:color w:val="0000FF"/>
            <w:spacing w:val="1"/>
            <w:w w:val="99"/>
            <w:u w:val="single" w:color="0000FF"/>
          </w:rPr>
          <w:t>bu</w:t>
        </w:r>
        <w:r>
          <w:rPr>
            <w:color w:val="0000FF"/>
            <w:spacing w:val="-1"/>
            <w:w w:val="99"/>
            <w:u w:val="single" w:color="0000FF"/>
          </w:rPr>
          <w:t>n</w:t>
        </w:r>
        <w:r>
          <w:rPr>
            <w:color w:val="0000FF"/>
            <w:w w:val="99"/>
            <w:u w:val="single" w:color="0000FF"/>
          </w:rPr>
          <w:t>.</w:t>
        </w:r>
        <w:r>
          <w:rPr>
            <w:color w:val="0000FF"/>
            <w:spacing w:val="1"/>
            <w:w w:val="99"/>
            <w:u w:val="single" w:color="0000FF"/>
          </w:rPr>
          <w:t>p</w:t>
        </w:r>
        <w:r>
          <w:rPr>
            <w:color w:val="0000FF"/>
            <w:w w:val="99"/>
            <w:u w:val="single" w:color="0000FF"/>
          </w:rPr>
          <w:t>e</w:t>
        </w:r>
        <w:r>
          <w:rPr>
            <w:color w:val="0000FF"/>
            <w:spacing w:val="1"/>
            <w:w w:val="99"/>
            <w:u w:val="single" w:color="0000FF"/>
          </w:rPr>
          <w:t>r</w:t>
        </w:r>
        <w:r>
          <w:rPr>
            <w:color w:val="0000FF"/>
            <w:w w:val="99"/>
            <w:u w:val="single" w:color="0000FF"/>
          </w:rPr>
          <w:t>ta</w:t>
        </w:r>
        <w:r>
          <w:rPr>
            <w:color w:val="0000FF"/>
            <w:spacing w:val="-1"/>
            <w:w w:val="99"/>
            <w:u w:val="single" w:color="0000FF"/>
          </w:rPr>
          <w:t>n</w:t>
        </w:r>
        <w:r>
          <w:rPr>
            <w:color w:val="0000FF"/>
            <w:w w:val="99"/>
            <w:u w:val="single" w:color="0000FF"/>
          </w:rPr>
          <w:t>i</w:t>
        </w:r>
        <w:r>
          <w:rPr>
            <w:color w:val="0000FF"/>
            <w:spacing w:val="2"/>
            <w:w w:val="99"/>
            <w:u w:val="single" w:color="0000FF"/>
          </w:rPr>
          <w:t>a</w:t>
        </w:r>
        <w:r>
          <w:rPr>
            <w:color w:val="0000FF"/>
            <w:spacing w:val="-1"/>
            <w:w w:val="99"/>
            <w:u w:val="single" w:color="0000FF"/>
          </w:rPr>
          <w:t>n</w:t>
        </w:r>
        <w:r>
          <w:rPr>
            <w:color w:val="0000FF"/>
            <w:w w:val="99"/>
            <w:u w:val="single" w:color="0000FF"/>
          </w:rPr>
          <w:t>.</w:t>
        </w:r>
        <w:r>
          <w:rPr>
            <w:color w:val="0000FF"/>
            <w:spacing w:val="-1"/>
            <w:w w:val="99"/>
            <w:u w:val="single" w:color="0000FF"/>
          </w:rPr>
          <w:t>g</w:t>
        </w:r>
        <w:r>
          <w:rPr>
            <w:color w:val="0000FF"/>
            <w:spacing w:val="1"/>
            <w:w w:val="99"/>
            <w:u w:val="single" w:color="0000FF"/>
          </w:rPr>
          <w:t>o</w:t>
        </w:r>
        <w:r>
          <w:rPr>
            <w:color w:val="0000FF"/>
            <w:w w:val="99"/>
            <w:u w:val="single" w:color="0000FF"/>
          </w:rPr>
          <w:t>.</w:t>
        </w:r>
        <w:r>
          <w:rPr>
            <w:color w:val="0000FF"/>
            <w:spacing w:val="2"/>
            <w:w w:val="99"/>
            <w:u w:val="single" w:color="0000FF"/>
          </w:rPr>
          <w:t>i</w:t>
        </w:r>
        <w:r>
          <w:rPr>
            <w:color w:val="0000FF"/>
            <w:spacing w:val="1"/>
            <w:w w:val="99"/>
            <w:u w:val="single" w:color="0000FF"/>
          </w:rPr>
          <w:t>d</w:t>
        </w:r>
        <w:r>
          <w:rPr>
            <w:color w:val="0000FF"/>
            <w:w w:val="99"/>
            <w:u w:val="single" w:color="0000FF"/>
          </w:rPr>
          <w:t>/tin</w:t>
        </w:r>
        <w:r>
          <w:rPr>
            <w:color w:val="0000FF"/>
            <w:spacing w:val="-1"/>
            <w:w w:val="99"/>
            <w:u w:val="single" w:color="0000FF"/>
          </w:rPr>
          <w:t>ym</w:t>
        </w:r>
        <w:r>
          <w:rPr>
            <w:color w:val="0000FF"/>
            <w:w w:val="99"/>
            <w:u w:val="single" w:color="0000FF"/>
          </w:rPr>
          <w:t>c</w:t>
        </w:r>
        <w:r>
          <w:rPr>
            <w:color w:val="0000FF"/>
            <w:spacing w:val="4"/>
            <w:w w:val="99"/>
            <w:u w:val="single" w:color="0000FF"/>
          </w:rPr>
          <w:t>p</w:t>
        </w:r>
        <w:r>
          <w:rPr>
            <w:color w:val="0000FF"/>
            <w:spacing w:val="-1"/>
            <w:w w:val="99"/>
            <w:u w:val="single" w:color="0000FF"/>
          </w:rPr>
          <w:t>uk</w:t>
        </w:r>
        <w:r>
          <w:rPr>
            <w:color w:val="0000FF"/>
            <w:spacing w:val="2"/>
            <w:w w:val="99"/>
            <w:u w:val="single" w:color="0000FF"/>
          </w:rPr>
          <w:t>/</w:t>
        </w:r>
        <w:r>
          <w:rPr>
            <w:color w:val="0000FF"/>
            <w:spacing w:val="-1"/>
            <w:w w:val="99"/>
            <w:u w:val="single" w:color="0000FF"/>
          </w:rPr>
          <w:t>g</w:t>
        </w:r>
        <w:r>
          <w:rPr>
            <w:color w:val="0000FF"/>
            <w:spacing w:val="3"/>
            <w:w w:val="99"/>
            <w:u w:val="single" w:color="0000FF"/>
          </w:rPr>
          <w:t>a</w:t>
        </w:r>
        <w:r>
          <w:rPr>
            <w:color w:val="0000FF"/>
            <w:spacing w:val="-1"/>
            <w:w w:val="99"/>
            <w:u w:val="single" w:color="0000FF"/>
          </w:rPr>
          <w:t>m</w:t>
        </w:r>
        <w:r>
          <w:rPr>
            <w:color w:val="0000FF"/>
            <w:spacing w:val="1"/>
            <w:w w:val="99"/>
            <w:u w:val="single" w:color="0000FF"/>
          </w:rPr>
          <w:t>b</w:t>
        </w:r>
        <w:r>
          <w:rPr>
            <w:color w:val="0000FF"/>
            <w:w w:val="99"/>
            <w:u w:val="single" w:color="0000FF"/>
          </w:rPr>
          <w:t>a</w:t>
        </w:r>
        <w:r>
          <w:rPr>
            <w:color w:val="0000FF"/>
            <w:spacing w:val="1"/>
            <w:w w:val="99"/>
            <w:u w:val="single" w:color="0000FF"/>
          </w:rPr>
          <w:t>r</w:t>
        </w:r>
        <w:r>
          <w:rPr>
            <w:color w:val="0000FF"/>
            <w:w w:val="99"/>
            <w:u w:val="single" w:color="0000FF"/>
          </w:rPr>
          <w:t>/</w:t>
        </w:r>
        <w:r>
          <w:rPr>
            <w:color w:val="0000FF"/>
            <w:spacing w:val="-2"/>
            <w:w w:val="99"/>
            <w:u w:val="single" w:color="0000FF"/>
          </w:rPr>
          <w:t>f</w:t>
        </w:r>
        <w:r>
          <w:rPr>
            <w:color w:val="0000FF"/>
            <w:spacing w:val="2"/>
            <w:w w:val="99"/>
            <w:u w:val="single" w:color="0000FF"/>
          </w:rPr>
          <w:t>i</w:t>
        </w:r>
        <w:r>
          <w:rPr>
            <w:color w:val="0000FF"/>
            <w:w w:val="99"/>
            <w:u w:val="single" w:color="0000FF"/>
          </w:rPr>
          <w:t>le/</w:t>
        </w:r>
        <w:r>
          <w:rPr>
            <w:color w:val="0000FF"/>
            <w:spacing w:val="-1"/>
            <w:w w:val="99"/>
            <w:u w:val="single" w:color="0000FF"/>
          </w:rPr>
          <w:t>s</w:t>
        </w:r>
        <w:r>
          <w:rPr>
            <w:color w:val="0000FF"/>
            <w:w w:val="99"/>
            <w:u w:val="single" w:color="0000FF"/>
          </w:rPr>
          <w:t>ta</w:t>
        </w:r>
        <w:r>
          <w:rPr>
            <w:color w:val="0000FF"/>
            <w:spacing w:val="2"/>
            <w:w w:val="99"/>
            <w:u w:val="single" w:color="0000FF"/>
          </w:rPr>
          <w:t>t</w:t>
        </w:r>
        <w:r>
          <w:rPr>
            <w:color w:val="0000FF"/>
            <w:w w:val="99"/>
            <w:u w:val="single" w:color="0000FF"/>
          </w:rPr>
          <w:t>i</w:t>
        </w:r>
        <w:r>
          <w:rPr>
            <w:color w:val="0000FF"/>
            <w:spacing w:val="1"/>
            <w:w w:val="99"/>
            <w:u w:val="single" w:color="0000FF"/>
          </w:rPr>
          <w:t>s</w:t>
        </w:r>
        <w:r>
          <w:rPr>
            <w:color w:val="0000FF"/>
            <w:w w:val="99"/>
            <w:u w:val="single" w:color="0000FF"/>
          </w:rPr>
          <w:t>ti</w:t>
        </w:r>
        <w:r>
          <w:rPr>
            <w:color w:val="0000FF"/>
            <w:spacing w:val="-2"/>
            <w:w w:val="99"/>
            <w:u w:val="single" w:color="0000FF"/>
          </w:rPr>
          <w:t>k</w:t>
        </w:r>
        <w:r>
          <w:rPr>
            <w:color w:val="0000FF"/>
            <w:w w:val="99"/>
            <w:u w:val="single" w:color="0000FF"/>
          </w:rPr>
          <w:t>/</w:t>
        </w:r>
        <w:r>
          <w:rPr>
            <w:color w:val="0000FF"/>
            <w:spacing w:val="1"/>
            <w:w w:val="99"/>
            <w:u w:val="single" w:color="0000FF"/>
          </w:rPr>
          <w:t>2016</w:t>
        </w:r>
        <w:r>
          <w:rPr>
            <w:color w:val="0000FF"/>
            <w:w w:val="99"/>
            <w:u w:val="single" w:color="0000FF"/>
          </w:rPr>
          <w:t>/KEL</w:t>
        </w:r>
        <w:r>
          <w:rPr>
            <w:color w:val="0000FF"/>
            <w:spacing w:val="-2"/>
            <w:w w:val="99"/>
            <w:u w:val="single" w:color="0000FF"/>
          </w:rPr>
          <w:t>A</w:t>
        </w:r>
        <w:r>
          <w:rPr>
            <w:color w:val="0000FF"/>
            <w:spacing w:val="4"/>
            <w:w w:val="99"/>
            <w:u w:val="single" w:color="0000FF"/>
          </w:rPr>
          <w:t>P</w:t>
        </w:r>
        <w:r>
          <w:rPr>
            <w:color w:val="0000FF"/>
            <w:w w:val="99"/>
            <w:u w:val="single" w:color="0000FF"/>
          </w:rPr>
          <w:t>A</w:t>
        </w:r>
        <w:r>
          <w:rPr>
            <w:color w:val="0000FF"/>
            <w:spacing w:val="7"/>
            <w:w w:val="99"/>
          </w:rPr>
          <w:t xml:space="preserve"> </w:t>
        </w:r>
        <w:r>
          <w:rPr>
            <w:color w:val="000000"/>
            <w:spacing w:val="1"/>
          </w:rPr>
          <w:t>201</w:t>
        </w:r>
      </w:hyperlink>
      <w:r>
        <w:rPr>
          <w:color w:val="000000"/>
          <w:spacing w:val="2"/>
        </w:rPr>
        <w:t>4</w:t>
      </w:r>
      <w:r>
        <w:rPr>
          <w:color w:val="000000"/>
          <w:spacing w:val="-2"/>
        </w:rPr>
        <w:t>-</w:t>
      </w:r>
      <w:r>
        <w:rPr>
          <w:color w:val="000000"/>
          <w:spacing w:val="1"/>
        </w:rPr>
        <w:t>201</w:t>
      </w:r>
      <w:r>
        <w:rPr>
          <w:color w:val="000000"/>
        </w:rPr>
        <w:t>6</w:t>
      </w:r>
    </w:p>
    <w:p w:rsidR="00BA2376" w:rsidRDefault="005A7246">
      <w:pPr>
        <w:spacing w:line="220" w:lineRule="exact"/>
        <w:ind w:left="588"/>
      </w:pPr>
      <w:r>
        <w:rPr>
          <w:position w:val="-1"/>
        </w:rPr>
        <w:t>Dia</w:t>
      </w:r>
      <w:r>
        <w:rPr>
          <w:spacing w:val="-1"/>
          <w:position w:val="-1"/>
        </w:rPr>
        <w:t>ks</w:t>
      </w:r>
      <w:r>
        <w:rPr>
          <w:spacing w:val="3"/>
          <w:position w:val="-1"/>
        </w:rPr>
        <w:t>e</w:t>
      </w:r>
      <w:r>
        <w:rPr>
          <w:position w:val="-1"/>
        </w:rPr>
        <w:t>s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2</w:t>
      </w:r>
      <w:r>
        <w:rPr>
          <w:spacing w:val="2"/>
          <w:position w:val="-1"/>
        </w:rPr>
        <w:t>1</w:t>
      </w:r>
      <w:r>
        <w:rPr>
          <w:position w:val="-1"/>
        </w:rPr>
        <w:t>,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J</w:t>
      </w:r>
      <w:r>
        <w:rPr>
          <w:spacing w:val="-1"/>
          <w:position w:val="-1"/>
        </w:rPr>
        <w:t>u</w:t>
      </w:r>
      <w:r>
        <w:rPr>
          <w:position w:val="-1"/>
        </w:rPr>
        <w:t>li,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20</w:t>
      </w:r>
      <w:r>
        <w:rPr>
          <w:spacing w:val="-1"/>
          <w:position w:val="-1"/>
        </w:rPr>
        <w:t>1</w:t>
      </w:r>
      <w:r>
        <w:rPr>
          <w:position w:val="-1"/>
        </w:rPr>
        <w:t>7</w:t>
      </w:r>
    </w:p>
    <w:p w:rsidR="00BA2376" w:rsidRDefault="00BA2376">
      <w:pPr>
        <w:spacing w:line="200" w:lineRule="exact"/>
      </w:pPr>
    </w:p>
    <w:p w:rsidR="00BA2376" w:rsidRDefault="00BA2376">
      <w:pPr>
        <w:spacing w:before="2" w:line="200" w:lineRule="exact"/>
      </w:pPr>
    </w:p>
    <w:p w:rsidR="00BA2376" w:rsidRDefault="005A7246">
      <w:pPr>
        <w:spacing w:before="29"/>
        <w:ind w:left="4458" w:right="3992"/>
        <w:jc w:val="center"/>
        <w:rPr>
          <w:sz w:val="24"/>
          <w:szCs w:val="24"/>
        </w:rPr>
        <w:sectPr w:rsidR="00BA2376">
          <w:footerReference w:type="default" r:id="rId12"/>
          <w:pgSz w:w="11920" w:h="16840"/>
          <w:pgMar w:top="1560" w:right="1580" w:bottom="280" w:left="1680" w:header="0" w:footer="607" w:gutter="0"/>
          <w:cols w:space="720"/>
        </w:sectPr>
      </w:pPr>
      <w:r>
        <w:rPr>
          <w:sz w:val="24"/>
          <w:szCs w:val="24"/>
        </w:rPr>
        <w:t>1</w:t>
      </w:r>
    </w:p>
    <w:p w:rsidR="00BA2376" w:rsidRDefault="00BA2376">
      <w:pPr>
        <w:spacing w:line="200" w:lineRule="exact"/>
      </w:pPr>
    </w:p>
    <w:p w:rsidR="00BA2376" w:rsidRDefault="00BA2376">
      <w:pPr>
        <w:spacing w:line="200" w:lineRule="exact"/>
      </w:pPr>
    </w:p>
    <w:p w:rsidR="00BA2376" w:rsidRDefault="00BA2376">
      <w:pPr>
        <w:spacing w:before="4" w:line="280" w:lineRule="exact"/>
        <w:rPr>
          <w:sz w:val="28"/>
          <w:szCs w:val="28"/>
        </w:rPr>
      </w:pPr>
    </w:p>
    <w:p w:rsidR="00BA2376" w:rsidRDefault="005A7246">
      <w:pPr>
        <w:spacing w:before="29" w:line="360" w:lineRule="auto"/>
        <w:ind w:left="588" w:right="76" w:firstLine="77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tan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komposit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tan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komposit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2"/>
          <w:sz w:val="24"/>
          <w:szCs w:val="24"/>
        </w:rPr>
        <w:t>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rindustri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osit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dunia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rindustri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rlu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ik, 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ti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luar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 oleh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rindustri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di 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 Si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Mek</w:t>
      </w:r>
      <w:r>
        <w:rPr>
          <w:i/>
          <w:sz w:val="24"/>
          <w:szCs w:val="24"/>
        </w:rPr>
        <w:t>anis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aterial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Komposit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aman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Sabut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lapa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Variasi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alk 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torium 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BA2376" w:rsidRDefault="00BA2376">
      <w:pPr>
        <w:spacing w:line="200" w:lineRule="exact"/>
      </w:pPr>
    </w:p>
    <w:p w:rsidR="00BA2376" w:rsidRDefault="00BA2376">
      <w:pPr>
        <w:spacing w:before="4" w:line="220" w:lineRule="exact"/>
        <w:rPr>
          <w:sz w:val="22"/>
          <w:szCs w:val="22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1.2      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BA2376" w:rsidRDefault="00BA2376">
      <w:pPr>
        <w:spacing w:before="4" w:line="120" w:lineRule="exact"/>
        <w:rPr>
          <w:sz w:val="13"/>
          <w:szCs w:val="13"/>
        </w:rPr>
      </w:pPr>
    </w:p>
    <w:p w:rsidR="00BA2376" w:rsidRDefault="005A7246">
      <w:pPr>
        <w:spacing w:line="359" w:lineRule="auto"/>
        <w:ind w:left="588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skripsi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komposit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sabut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modu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BA2376" w:rsidRDefault="00BA2376">
      <w:pPr>
        <w:spacing w:line="200" w:lineRule="exact"/>
      </w:pPr>
    </w:p>
    <w:p w:rsidR="00BA2376" w:rsidRDefault="00BA2376">
      <w:pPr>
        <w:spacing w:before="5" w:line="220" w:lineRule="exact"/>
        <w:rPr>
          <w:sz w:val="22"/>
          <w:szCs w:val="22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1.3 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A2376" w:rsidRDefault="00BA2376">
      <w:pPr>
        <w:spacing w:before="4" w:line="120" w:lineRule="exact"/>
        <w:rPr>
          <w:sz w:val="13"/>
          <w:szCs w:val="13"/>
        </w:rPr>
      </w:pPr>
    </w:p>
    <w:p w:rsidR="00BA2376" w:rsidRDefault="005A7246">
      <w:pPr>
        <w:spacing w:line="360" w:lineRule="auto"/>
        <w:ind w:left="588" w:right="82" w:firstLine="720"/>
        <w:jc w:val="both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 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 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mposit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but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ksi 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11(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 d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2(g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), 4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6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A2376" w:rsidRDefault="00BA2376">
      <w:pPr>
        <w:spacing w:line="200" w:lineRule="exact"/>
      </w:pPr>
    </w:p>
    <w:p w:rsidR="00BA2376" w:rsidRDefault="00BA2376">
      <w:pPr>
        <w:spacing w:before="4" w:line="220" w:lineRule="exact"/>
        <w:rPr>
          <w:sz w:val="22"/>
          <w:szCs w:val="22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A2376" w:rsidRDefault="00BA2376">
      <w:pPr>
        <w:spacing w:before="2" w:line="120" w:lineRule="exact"/>
        <w:rPr>
          <w:sz w:val="13"/>
          <w:szCs w:val="13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BA2376" w:rsidRDefault="00BA2376">
      <w:pPr>
        <w:spacing w:before="8" w:line="120" w:lineRule="exact"/>
        <w:rPr>
          <w:sz w:val="13"/>
          <w:szCs w:val="13"/>
        </w:rPr>
      </w:pPr>
    </w:p>
    <w:p w:rsidR="00BA2376" w:rsidRDefault="005A7246">
      <w:pPr>
        <w:spacing w:line="359" w:lineRule="auto"/>
        <w:ind w:left="948" w:right="90" w:hanging="360"/>
        <w:rPr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</w:t>
      </w:r>
      <w:proofErr w:type="gramEnd"/>
      <w:r>
        <w:rPr>
          <w:spacing w:val="4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mi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i,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4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4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w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kompo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 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but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.</w:t>
      </w:r>
    </w:p>
    <w:p w:rsidR="00BA2376" w:rsidRDefault="005A7246">
      <w:pPr>
        <w:spacing w:before="3" w:line="359" w:lineRule="auto"/>
        <w:ind w:left="948" w:right="87" w:hanging="360"/>
        <w:rPr>
          <w:sz w:val="23"/>
          <w:szCs w:val="23"/>
        </w:rPr>
        <w:sectPr w:rsidR="00BA2376">
          <w:headerReference w:type="default" r:id="rId13"/>
          <w:pgSz w:w="11920" w:h="16840"/>
          <w:pgMar w:top="980" w:right="1580" w:bottom="280" w:left="1680" w:header="743" w:footer="607" w:gutter="0"/>
          <w:pgNumType w:start="2"/>
          <w:cols w:space="720"/>
        </w:sect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</w:t>
      </w:r>
      <w:proofErr w:type="gramEnd"/>
      <w:r>
        <w:rPr>
          <w:spacing w:val="1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ndu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,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j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dik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mpo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nti</w:t>
      </w:r>
      <w:r>
        <w:rPr>
          <w:spacing w:val="1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ti</w:t>
      </w:r>
      <w:r>
        <w:rPr>
          <w:sz w:val="23"/>
          <w:szCs w:val="23"/>
        </w:rPr>
        <w:t xml:space="preserve">s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 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butu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ndu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.</w:t>
      </w:r>
    </w:p>
    <w:p w:rsidR="00BA2376" w:rsidRDefault="00BA2376">
      <w:pPr>
        <w:spacing w:line="200" w:lineRule="exact"/>
      </w:pPr>
    </w:p>
    <w:p w:rsidR="00BA2376" w:rsidRDefault="00BA2376">
      <w:pPr>
        <w:spacing w:line="200" w:lineRule="exact"/>
      </w:pPr>
    </w:p>
    <w:p w:rsidR="00BA2376" w:rsidRDefault="00BA2376">
      <w:pPr>
        <w:spacing w:before="3" w:line="280" w:lineRule="exact"/>
        <w:rPr>
          <w:sz w:val="28"/>
          <w:szCs w:val="28"/>
        </w:rPr>
      </w:pPr>
    </w:p>
    <w:p w:rsidR="00BA2376" w:rsidRDefault="005A7246">
      <w:pPr>
        <w:spacing w:before="30" w:line="358" w:lineRule="auto"/>
        <w:ind w:left="948" w:right="86" w:hanging="360"/>
        <w:rPr>
          <w:sz w:val="23"/>
          <w:szCs w:val="23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</w:t>
      </w:r>
      <w:proofErr w:type="gramEnd"/>
      <w:r>
        <w:rPr>
          <w:spacing w:val="5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i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ti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5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j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di</w:t>
      </w:r>
      <w:r>
        <w:rPr>
          <w:spacing w:val="5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5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ra</w:t>
      </w:r>
      <w:r>
        <w:rPr>
          <w:spacing w:val="5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li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 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mb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 k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mpo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gg</w:t>
      </w:r>
      <w:r>
        <w:rPr>
          <w:sz w:val="23"/>
          <w:szCs w:val="23"/>
        </w:rPr>
        <w:t>un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i 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lk.</w:t>
      </w:r>
    </w:p>
    <w:p w:rsidR="00BA2376" w:rsidRDefault="00BA2376">
      <w:pPr>
        <w:spacing w:line="200" w:lineRule="exact"/>
      </w:pPr>
    </w:p>
    <w:p w:rsidR="00BA2376" w:rsidRDefault="00BA2376">
      <w:pPr>
        <w:spacing w:before="6" w:line="220" w:lineRule="exact"/>
        <w:rPr>
          <w:sz w:val="22"/>
          <w:szCs w:val="22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1.5       Batasan Masalah</w:t>
      </w:r>
    </w:p>
    <w:p w:rsidR="00BA2376" w:rsidRDefault="00BA2376">
      <w:pPr>
        <w:spacing w:before="4" w:line="120" w:lineRule="exact"/>
        <w:rPr>
          <w:sz w:val="13"/>
          <w:szCs w:val="13"/>
        </w:rPr>
      </w:pPr>
    </w:p>
    <w:p w:rsidR="00BA2376" w:rsidRDefault="005A7246">
      <w:pPr>
        <w:spacing w:line="359" w:lineRule="auto"/>
        <w:ind w:left="588" w:right="7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teg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komposit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but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11 (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 2</w:t>
      </w:r>
      <w:r>
        <w:rPr>
          <w:spacing w:val="2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4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r)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6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).</w:t>
      </w:r>
    </w:p>
    <w:p w:rsidR="00BA2376" w:rsidRDefault="00BA2376">
      <w:pPr>
        <w:spacing w:line="200" w:lineRule="exact"/>
      </w:pPr>
    </w:p>
    <w:p w:rsidR="00BA2376" w:rsidRDefault="00BA2376">
      <w:pPr>
        <w:spacing w:before="5" w:line="220" w:lineRule="exact"/>
        <w:rPr>
          <w:sz w:val="22"/>
          <w:szCs w:val="22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  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</w:p>
    <w:p w:rsidR="00BA2376" w:rsidRDefault="00BA2376">
      <w:pPr>
        <w:spacing w:before="2" w:line="120" w:lineRule="exact"/>
        <w:rPr>
          <w:sz w:val="13"/>
          <w:szCs w:val="13"/>
        </w:rPr>
      </w:pPr>
    </w:p>
    <w:p w:rsidR="00BA2376" w:rsidRDefault="005A7246">
      <w:pPr>
        <w:spacing w:line="360" w:lineRule="auto"/>
        <w:ind w:left="588" w:right="86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BA2376" w:rsidRDefault="00BA2376">
      <w:pPr>
        <w:spacing w:before="4" w:line="160" w:lineRule="exact"/>
        <w:rPr>
          <w:sz w:val="16"/>
          <w:szCs w:val="16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huluan</w:t>
      </w:r>
    </w:p>
    <w:p w:rsidR="00BA2376" w:rsidRDefault="00BA2376">
      <w:pPr>
        <w:spacing w:before="9" w:line="120" w:lineRule="exact"/>
        <w:rPr>
          <w:sz w:val="13"/>
          <w:szCs w:val="13"/>
        </w:rPr>
      </w:pPr>
    </w:p>
    <w:p w:rsidR="00BA2376" w:rsidRDefault="005A7246">
      <w:pPr>
        <w:spacing w:line="360" w:lineRule="auto"/>
        <w:ind w:left="588" w:right="80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 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   (</w:t>
      </w:r>
      <w:proofErr w:type="gramStart"/>
      <w:r>
        <w:rPr>
          <w:sz w:val="24"/>
          <w:szCs w:val="24"/>
        </w:rPr>
        <w:t xml:space="preserve">jika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),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h,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</w:p>
    <w:p w:rsidR="00BA2376" w:rsidRDefault="00BA2376">
      <w:pPr>
        <w:spacing w:before="4" w:line="160" w:lineRule="exact"/>
        <w:rPr>
          <w:sz w:val="16"/>
          <w:szCs w:val="16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2 Tinj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</w:p>
    <w:p w:rsidR="00BA2376" w:rsidRDefault="00BA2376">
      <w:pPr>
        <w:spacing w:before="7" w:line="120" w:lineRule="exact"/>
        <w:rPr>
          <w:sz w:val="13"/>
          <w:szCs w:val="13"/>
        </w:rPr>
      </w:pPr>
    </w:p>
    <w:p w:rsidR="00BA2376" w:rsidRDefault="005A7246">
      <w:pPr>
        <w:spacing w:line="360" w:lineRule="auto"/>
        <w:ind w:left="588" w:right="81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seb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untunan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BA2376" w:rsidRDefault="00BA2376">
      <w:pPr>
        <w:spacing w:before="4" w:line="160" w:lineRule="exact"/>
        <w:rPr>
          <w:sz w:val="16"/>
          <w:szCs w:val="16"/>
        </w:rPr>
      </w:pPr>
    </w:p>
    <w:p w:rsidR="00BA2376" w:rsidRDefault="005A7246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3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A2376" w:rsidRDefault="00BA2376">
      <w:pPr>
        <w:spacing w:before="7" w:line="120" w:lineRule="exact"/>
        <w:rPr>
          <w:sz w:val="13"/>
          <w:szCs w:val="13"/>
        </w:rPr>
      </w:pPr>
    </w:p>
    <w:p w:rsidR="00BA2376" w:rsidRDefault="005A7246">
      <w:pPr>
        <w:spacing w:line="360" w:lineRule="auto"/>
        <w:ind w:left="588" w:right="78" w:firstLine="720"/>
        <w:jc w:val="both"/>
        <w:rPr>
          <w:sz w:val="24"/>
          <w:szCs w:val="24"/>
        </w:rPr>
        <w:sectPr w:rsidR="00BA2376">
          <w:pgSz w:w="11920" w:h="16840"/>
          <w:pgMar w:top="980" w:right="1580" w:bottom="280" w:left="1680" w:header="743" w:footer="607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lat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metoda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sifikasi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diambil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dibuat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bentuk dia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alir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flow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A2376" w:rsidRDefault="00BA2376">
      <w:pPr>
        <w:spacing w:line="200" w:lineRule="exact"/>
      </w:pPr>
    </w:p>
    <w:p w:rsidR="00BA2376" w:rsidRDefault="00BA2376">
      <w:pPr>
        <w:spacing w:line="200" w:lineRule="exact"/>
      </w:pPr>
    </w:p>
    <w:p w:rsidR="00BA2376" w:rsidRDefault="00BA2376">
      <w:pPr>
        <w:spacing w:before="4" w:line="280" w:lineRule="exact"/>
        <w:rPr>
          <w:sz w:val="28"/>
          <w:szCs w:val="28"/>
        </w:rPr>
      </w:pPr>
    </w:p>
    <w:p w:rsidR="00BA2376" w:rsidRDefault="005A7246">
      <w:pPr>
        <w:spacing w:before="29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4 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BA2376" w:rsidRDefault="00BA2376">
      <w:pPr>
        <w:spacing w:before="7" w:line="120" w:lineRule="exact"/>
        <w:rPr>
          <w:sz w:val="13"/>
          <w:szCs w:val="13"/>
        </w:rPr>
      </w:pPr>
    </w:p>
    <w:p w:rsidR="00BA2376" w:rsidRDefault="005A7246">
      <w:pPr>
        <w:spacing w:line="360" w:lineRule="auto"/>
        <w:ind w:left="588" w:right="81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TA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k, foto/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lain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 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kripsi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s.</w:t>
      </w:r>
      <w:proofErr w:type="gramEnd"/>
    </w:p>
    <w:p w:rsidR="00BA2376" w:rsidRDefault="00BA2376">
      <w:pPr>
        <w:spacing w:before="3" w:line="200" w:lineRule="exact"/>
      </w:pPr>
    </w:p>
    <w:p w:rsidR="00BA2376" w:rsidRDefault="005A7246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5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pulan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A2376" w:rsidRDefault="00BA2376">
      <w:pPr>
        <w:spacing w:before="9" w:line="120" w:lineRule="exact"/>
        <w:rPr>
          <w:sz w:val="13"/>
          <w:szCs w:val="13"/>
        </w:rPr>
      </w:pPr>
    </w:p>
    <w:p w:rsidR="00BA2376" w:rsidRDefault="005A7246">
      <w:pPr>
        <w:spacing w:line="359" w:lineRule="auto"/>
        <w:ind w:left="588" w:right="82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ulan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dibuat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jenis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B29B5" w:rsidRDefault="007B29B5">
      <w:pPr>
        <w:spacing w:line="359" w:lineRule="auto"/>
        <w:ind w:left="588" w:right="82" w:firstLine="720"/>
        <w:jc w:val="both"/>
        <w:rPr>
          <w:sz w:val="24"/>
          <w:szCs w:val="24"/>
        </w:rPr>
      </w:pPr>
      <w:bookmarkStart w:id="0" w:name="_GoBack"/>
      <w:bookmarkEnd w:id="0"/>
    </w:p>
    <w:sectPr w:rsidR="007B29B5" w:rsidSect="007B29B5">
      <w:headerReference w:type="default" r:id="rId14"/>
      <w:footerReference w:type="default" r:id="rId15"/>
      <w:pgSz w:w="11920" w:h="16840"/>
      <w:pgMar w:top="980" w:right="1580" w:bottom="280" w:left="1680" w:header="743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46" w:rsidRDefault="005A7246">
      <w:r>
        <w:separator/>
      </w:r>
    </w:p>
  </w:endnote>
  <w:endnote w:type="continuationSeparator" w:id="0">
    <w:p w:rsidR="005A7246" w:rsidRDefault="005A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76" w:rsidRDefault="005A724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4.45pt;margin-top:778.6pt;width:14.8pt;height:14pt;z-index:-3517;mso-position-horizontal-relative:page;mso-position-vertical-relative:page" filled="f" stroked="f">
          <v:textbox style="mso-next-textbox:#_x0000_s2066" inset="0,0,0,0">
            <w:txbxContent>
              <w:p w:rsidR="00BA2376" w:rsidRDefault="005A7246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pacing w:val="2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ii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63.25pt;margin-top:792.55pt;width:147.95pt;height:14pt;z-index:-3516;mso-position-horizontal-relative:page;mso-position-vertical-relative:page" filled="f" stroked="f">
          <v:textbox style="mso-next-textbox:#_x0000_s2065" inset="0,0,0,0">
            <w:txbxContent>
              <w:p w:rsidR="00BA2376" w:rsidRDefault="005A724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Polit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ek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nado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76" w:rsidRDefault="005A724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1.9pt;margin-top:778.6pt;width:20.05pt;height:14pt;z-index:-3515;mso-position-horizontal-relative:page;mso-position-vertical-relative:page" filled="f" stroked="f">
          <v:textbox style="mso-next-textbox:#_x0000_s2064" inset="0,0,0,0">
            <w:txbxContent>
              <w:p w:rsidR="00BA2376" w:rsidRDefault="005A724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B29B5">
                  <w:rPr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B29B5">
                  <w:rPr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B29B5">
                  <w:rPr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3.25pt;margin-top:792.55pt;width:147.95pt;height:14pt;z-index:-3514;mso-position-horizontal-relative:page;mso-position-vertical-relative:page" filled="f" stroked="f">
          <v:textbox style="mso-next-textbox:#_x0000_s2063" inset="0,0,0,0">
            <w:txbxContent>
              <w:p w:rsidR="00BA2376" w:rsidRDefault="005A724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Polit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ek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nado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76" w:rsidRDefault="005A724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2.15pt;margin-top:778.6pt;width:19.45pt;height:14pt;z-index:-3513;mso-position-horizontal-relative:page;mso-position-vertical-relative:page" filled="f" stroked="f">
          <v:textbox style="mso-next-textbox:#_x0000_s2062" inset="0,0,0,0">
            <w:txbxContent>
              <w:p w:rsidR="00BA2376" w:rsidRDefault="005A724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B29B5">
                  <w:rPr>
                    <w:noProof/>
                    <w:sz w:val="24"/>
                    <w:szCs w:val="24"/>
                  </w:rPr>
                  <w:t>14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B29B5">
                  <w:rPr>
                    <w:noProof/>
                    <w:sz w:val="24"/>
                    <w:szCs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63.25pt;margin-top:792.55pt;width:147.95pt;height:14pt;z-index:-3512;mso-position-horizontal-relative:page;mso-position-vertical-relative:page" filled="f" stroked="f">
          <v:textbox style="mso-next-textbox:#_x0000_s2061" inset="0,0,0,0">
            <w:txbxContent>
              <w:p w:rsidR="00BA2376" w:rsidRDefault="005A724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Polit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ek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nado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76" w:rsidRDefault="005A724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3.25pt;margin-top:792.55pt;width:147.95pt;height:14pt;z-index:-3511;mso-position-horizontal-relative:page;mso-position-vertical-relative:page" filled="f" stroked="f">
          <v:textbox style="mso-next-textbox:#_x0000_s2060" inset="0,0,0,0">
            <w:txbxContent>
              <w:p w:rsidR="00BA2376" w:rsidRDefault="005A724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Polit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ek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nado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76" w:rsidRDefault="00BA237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46" w:rsidRDefault="005A7246">
      <w:r>
        <w:separator/>
      </w:r>
    </w:p>
  </w:footnote>
  <w:footnote w:type="continuationSeparator" w:id="0">
    <w:p w:rsidR="005A7246" w:rsidRDefault="005A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76" w:rsidRDefault="005A724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02.35pt;margin-top:36.15pt;width:10pt;height:14pt;z-index:-3510;mso-position-horizontal-relative:page;mso-position-vertical-relative:page" filled="f" stroked="f">
          <v:textbox style="mso-next-textbox:#_x0000_s2059" inset="0,0,0,0">
            <w:txbxContent>
              <w:p w:rsidR="00BA2376" w:rsidRDefault="005A724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B29B5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76" w:rsidRDefault="00BA237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FEF"/>
    <w:multiLevelType w:val="multilevel"/>
    <w:tmpl w:val="4A5E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2376"/>
    <w:rsid w:val="005A7246"/>
    <w:rsid w:val="007B29B5"/>
    <w:rsid w:val="00B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tjenbun.pertanian.go.id/tinymcpuk/gambar/file/statistik/2016/KELAP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2018-03-20T01:01:00Z</dcterms:created>
  <dcterms:modified xsi:type="dcterms:W3CDTF">2018-03-20T01:04:00Z</dcterms:modified>
</cp:coreProperties>
</file>