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85" w:rsidRDefault="00EA6085">
      <w:pPr>
        <w:spacing w:before="3" w:line="120" w:lineRule="exact"/>
        <w:rPr>
          <w:sz w:val="12"/>
          <w:szCs w:val="12"/>
        </w:rPr>
      </w:pPr>
    </w:p>
    <w:p w:rsidR="00EA6085" w:rsidRDefault="00EA6085">
      <w:pPr>
        <w:ind w:left="3444"/>
      </w:pPr>
    </w:p>
    <w:p w:rsidR="00EA6085" w:rsidRDefault="00EA6085">
      <w:pPr>
        <w:spacing w:before="9" w:line="120" w:lineRule="exact"/>
        <w:rPr>
          <w:sz w:val="12"/>
          <w:szCs w:val="12"/>
        </w:rPr>
      </w:pPr>
    </w:p>
    <w:p w:rsidR="00EA6085" w:rsidRDefault="00EA6085">
      <w:pPr>
        <w:spacing w:before="1" w:line="120" w:lineRule="exact"/>
        <w:rPr>
          <w:sz w:val="12"/>
          <w:szCs w:val="12"/>
        </w:rPr>
      </w:pPr>
    </w:p>
    <w:p w:rsidR="00EA6085" w:rsidRDefault="001B7506">
      <w:pPr>
        <w:ind w:left="3711" w:right="322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EA6085" w:rsidRDefault="00EA6085">
      <w:pPr>
        <w:spacing w:before="12" w:line="260" w:lineRule="exact"/>
        <w:rPr>
          <w:sz w:val="26"/>
          <w:szCs w:val="26"/>
        </w:rPr>
      </w:pPr>
    </w:p>
    <w:p w:rsidR="00EA6085" w:rsidRDefault="001B7506">
      <w:pPr>
        <w:spacing w:line="360" w:lineRule="auto"/>
        <w:ind w:left="588" w:right="111" w:firstLine="7022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BAR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>I</w:t>
      </w:r>
      <w:r>
        <w:rPr>
          <w:sz w:val="24"/>
          <w:szCs w:val="24"/>
        </w:rPr>
        <w:t xml:space="preserve">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        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ix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 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NOTASI 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SING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ATAN</w:t>
      </w:r>
      <w:r>
        <w:rPr>
          <w:b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 xml:space="preserve">BAB I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EA6085" w:rsidRDefault="001B7506">
      <w:pPr>
        <w:spacing w:line="260" w:lineRule="exact"/>
        <w:ind w:left="1428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……………………………….……           1</w:t>
      </w:r>
    </w:p>
    <w:p w:rsidR="00EA6085" w:rsidRDefault="00EA6085">
      <w:pPr>
        <w:spacing w:before="9" w:line="120" w:lineRule="exact"/>
        <w:rPr>
          <w:sz w:val="13"/>
          <w:szCs w:val="13"/>
        </w:rPr>
      </w:pPr>
    </w:p>
    <w:p w:rsidR="00EA6085" w:rsidRDefault="001B7506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           2</w:t>
      </w:r>
    </w:p>
    <w:p w:rsidR="00EA6085" w:rsidRDefault="00EA6085">
      <w:pPr>
        <w:spacing w:before="7" w:line="120" w:lineRule="exact"/>
        <w:rPr>
          <w:sz w:val="13"/>
          <w:szCs w:val="13"/>
        </w:rPr>
      </w:pPr>
    </w:p>
    <w:p w:rsidR="00EA6085" w:rsidRDefault="001B7506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…………………………………….…….          2</w:t>
      </w:r>
    </w:p>
    <w:p w:rsidR="00EA6085" w:rsidRDefault="00EA6085">
      <w:pPr>
        <w:spacing w:before="9" w:line="120" w:lineRule="exact"/>
        <w:rPr>
          <w:sz w:val="13"/>
          <w:szCs w:val="13"/>
        </w:rPr>
      </w:pPr>
    </w:p>
    <w:p w:rsidR="00EA6085" w:rsidRDefault="001B7506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…………………………………………          2</w:t>
      </w:r>
    </w:p>
    <w:p w:rsidR="00EA6085" w:rsidRDefault="00EA6085">
      <w:pPr>
        <w:spacing w:before="7" w:line="120" w:lineRule="exact"/>
        <w:rPr>
          <w:sz w:val="13"/>
          <w:szCs w:val="13"/>
        </w:rPr>
      </w:pPr>
    </w:p>
    <w:p w:rsidR="00EA6085" w:rsidRDefault="001B7506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         3</w:t>
      </w:r>
    </w:p>
    <w:p w:rsidR="00EA6085" w:rsidRDefault="00EA6085">
      <w:pPr>
        <w:spacing w:before="9" w:line="120" w:lineRule="exact"/>
        <w:rPr>
          <w:sz w:val="13"/>
          <w:szCs w:val="13"/>
        </w:rPr>
      </w:pPr>
    </w:p>
    <w:p w:rsidR="00EA6085" w:rsidRDefault="001B7506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………………………………………         3</w:t>
      </w:r>
    </w:p>
    <w:p w:rsidR="00EA6085" w:rsidRDefault="00EA6085">
      <w:pPr>
        <w:spacing w:before="2" w:line="140" w:lineRule="exact"/>
        <w:rPr>
          <w:sz w:val="14"/>
          <w:szCs w:val="14"/>
        </w:rPr>
      </w:pPr>
    </w:p>
    <w:p w:rsidR="00EA6085" w:rsidRDefault="001B750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EA6085" w:rsidRDefault="00EA6085">
      <w:pPr>
        <w:spacing w:before="5" w:line="120" w:lineRule="exact"/>
        <w:rPr>
          <w:sz w:val="13"/>
          <w:szCs w:val="13"/>
        </w:rPr>
      </w:pPr>
    </w:p>
    <w:p w:rsidR="00EA6085" w:rsidRDefault="001B7506">
      <w:pPr>
        <w:ind w:left="1496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ulu</w:t>
      </w:r>
      <w:proofErr w:type="spellEnd"/>
      <w:r>
        <w:rPr>
          <w:sz w:val="24"/>
          <w:szCs w:val="24"/>
        </w:rPr>
        <w:t xml:space="preserve"> 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A6085" w:rsidRDefault="00EA6085">
      <w:pPr>
        <w:spacing w:before="7" w:line="120" w:lineRule="exact"/>
        <w:rPr>
          <w:sz w:val="13"/>
          <w:szCs w:val="13"/>
        </w:rPr>
      </w:pPr>
    </w:p>
    <w:p w:rsidR="00EA6085" w:rsidRDefault="001B7506">
      <w:pPr>
        <w:ind w:left="1496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oritis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A6085" w:rsidRDefault="00EA6085">
      <w:pPr>
        <w:spacing w:line="60" w:lineRule="exact"/>
        <w:rPr>
          <w:sz w:val="7"/>
          <w:szCs w:val="7"/>
        </w:rPr>
      </w:pP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273"/>
        <w:gridCol w:w="529"/>
      </w:tblGrid>
      <w:tr w:rsidR="00EA6085">
        <w:trPr>
          <w:trHeight w:hRule="exact" w:val="4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69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Co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o </w:t>
            </w:r>
            <w:proofErr w:type="spellStart"/>
            <w:r>
              <w:rPr>
                <w:i/>
                <w:sz w:val="24"/>
                <w:szCs w:val="24"/>
              </w:rPr>
              <w:t>Fibre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</w:t>
            </w:r>
            <w:r>
              <w:rPr>
                <w:spacing w:val="2"/>
                <w:sz w:val="24"/>
                <w:szCs w:val="24"/>
              </w:rPr>
              <w:t>……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69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6085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Komposit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Composite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6085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triks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A6085">
        <w:trPr>
          <w:trHeight w:hRule="exact" w:val="41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) …</w:t>
            </w:r>
            <w:r>
              <w:rPr>
                <w:spacing w:val="-1"/>
                <w:sz w:val="24"/>
                <w:szCs w:val="24"/>
              </w:rPr>
              <w:t>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A6085">
        <w:trPr>
          <w:trHeight w:hRule="exact" w:val="4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…</w:t>
            </w:r>
            <w:r>
              <w:rPr>
                <w:spacing w:val="-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A6085">
        <w:trPr>
          <w:trHeight w:hRule="exact" w:val="42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7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lk ………………………………………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7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A6085" w:rsidRDefault="00EA6085">
      <w:pPr>
        <w:sectPr w:rsidR="00EA6085">
          <w:footerReference w:type="default" r:id="rId8"/>
          <w:pgSz w:w="11920" w:h="16840"/>
          <w:pgMar w:top="1560" w:right="1600" w:bottom="280" w:left="1680" w:header="0" w:footer="1047" w:gutter="0"/>
          <w:pgNumType w:start="9"/>
          <w:cols w:space="720"/>
        </w:sectPr>
      </w:pPr>
    </w:p>
    <w:p w:rsidR="00EA6085" w:rsidRDefault="00EA6085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6543"/>
        <w:gridCol w:w="440"/>
      </w:tblGrid>
      <w:tr w:rsidR="00EA6085">
        <w:trPr>
          <w:trHeight w:hRule="exact" w:val="426"/>
        </w:trPr>
        <w:tc>
          <w:tcPr>
            <w:tcW w:w="911" w:type="dxa"/>
            <w:vMerge w:val="restart"/>
            <w:tcBorders>
              <w:top w:val="nil"/>
              <w:left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69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proofErr w:type="spellStart"/>
            <w:r>
              <w:rPr>
                <w:sz w:val="24"/>
                <w:szCs w:val="24"/>
              </w:rPr>
              <w:t>Asp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omet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Komposit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-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69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A6085">
        <w:trPr>
          <w:trHeight w:hRule="exact" w:val="416"/>
        </w:trPr>
        <w:tc>
          <w:tcPr>
            <w:tcW w:w="911" w:type="dxa"/>
            <w:vMerge/>
            <w:tcBorders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mposi</w:t>
            </w:r>
            <w:r>
              <w:rPr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>………………</w:t>
            </w:r>
            <w:r>
              <w:rPr>
                <w:spacing w:val="-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6085">
        <w:trPr>
          <w:trHeight w:hRule="exact" w:val="82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9"/>
              <w:ind w:left="14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ETODO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OG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IAN</w:t>
            </w:r>
          </w:p>
          <w:p w:rsidR="00EA6085" w:rsidRDefault="00EA6085">
            <w:pPr>
              <w:spacing w:before="2" w:line="120" w:lineRule="exact"/>
              <w:rPr>
                <w:sz w:val="13"/>
                <w:szCs w:val="13"/>
              </w:rPr>
            </w:pPr>
          </w:p>
          <w:p w:rsidR="00EA6085" w:rsidRDefault="001B7506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>
            <w:pPr>
              <w:spacing w:line="200" w:lineRule="exact"/>
            </w:pPr>
          </w:p>
          <w:p w:rsidR="00EA6085" w:rsidRDefault="00EA6085">
            <w:pPr>
              <w:spacing w:before="7" w:line="260" w:lineRule="exact"/>
              <w:rPr>
                <w:sz w:val="26"/>
                <w:szCs w:val="26"/>
              </w:rPr>
            </w:pPr>
          </w:p>
          <w:p w:rsidR="00EA6085" w:rsidRDefault="001B7506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………………………………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………………………………………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  <w:proofErr w:type="spellEnd"/>
            <w:r>
              <w:rPr>
                <w:sz w:val="24"/>
                <w:szCs w:val="24"/>
              </w:rPr>
              <w:t xml:space="preserve"> 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7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7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proofErr w:type="spell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A6085">
        <w:trPr>
          <w:trHeight w:hRule="exact" w:val="41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</w:t>
            </w:r>
            <w:proofErr w:type="spellStart"/>
            <w:r>
              <w:rPr>
                <w:sz w:val="24"/>
                <w:szCs w:val="24"/>
              </w:rPr>
              <w:t>Alur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A6085">
        <w:trPr>
          <w:trHeight w:hRule="exact" w:val="826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8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8"/>
              <w:ind w:left="7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BAHA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AN</w:t>
            </w:r>
          </w:p>
          <w:p w:rsidR="00EA6085" w:rsidRDefault="00EA6085">
            <w:pPr>
              <w:spacing w:before="4" w:line="120" w:lineRule="exact"/>
              <w:rPr>
                <w:sz w:val="13"/>
                <w:szCs w:val="13"/>
              </w:rPr>
            </w:pPr>
          </w:p>
          <w:p w:rsidR="00EA6085" w:rsidRDefault="001B7506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>
            <w:pPr>
              <w:spacing w:line="200" w:lineRule="exact"/>
            </w:pPr>
          </w:p>
          <w:p w:rsidR="00EA6085" w:rsidRDefault="00EA6085">
            <w:pPr>
              <w:spacing w:before="8" w:line="260" w:lineRule="exact"/>
              <w:rPr>
                <w:sz w:val="26"/>
                <w:szCs w:val="26"/>
              </w:rPr>
            </w:pPr>
          </w:p>
          <w:p w:rsidR="00EA6085" w:rsidRDefault="001B7506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proofErr w:type="spellStart"/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sil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rik</w:t>
            </w:r>
            <w:proofErr w:type="spellEnd"/>
            <w:r>
              <w:rPr>
                <w:sz w:val="24"/>
                <w:szCs w:val="24"/>
              </w:rPr>
              <w:t xml:space="preserve"> 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A6085">
        <w:trPr>
          <w:trHeight w:hRule="exact" w:val="41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A6085">
        <w:trPr>
          <w:trHeight w:hRule="exact" w:val="428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EA6085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A6085" w:rsidRDefault="001B7506">
            <w:pPr>
              <w:spacing w:before="5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EA6085" w:rsidRDefault="001B7506">
      <w:pPr>
        <w:spacing w:before="46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V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EA6085" w:rsidRDefault="00EA6085">
      <w:pPr>
        <w:spacing w:before="2" w:line="120" w:lineRule="exact"/>
        <w:rPr>
          <w:sz w:val="13"/>
          <w:szCs w:val="13"/>
        </w:rPr>
      </w:pPr>
    </w:p>
    <w:p w:rsidR="00EA6085" w:rsidRDefault="001B7506">
      <w:pPr>
        <w:ind w:left="148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…………………………………………………..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EA6085" w:rsidRDefault="00EA6085">
      <w:pPr>
        <w:spacing w:before="9" w:line="120" w:lineRule="exact"/>
        <w:rPr>
          <w:sz w:val="13"/>
          <w:szCs w:val="13"/>
        </w:rPr>
      </w:pPr>
    </w:p>
    <w:p w:rsidR="00EA6085" w:rsidRDefault="001B7506">
      <w:pPr>
        <w:ind w:left="148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EA6085" w:rsidRDefault="00EA6085">
      <w:pPr>
        <w:spacing w:before="9" w:line="120" w:lineRule="exact"/>
        <w:rPr>
          <w:sz w:val="13"/>
          <w:szCs w:val="13"/>
        </w:rPr>
      </w:pPr>
    </w:p>
    <w:p w:rsidR="00EA6085" w:rsidRDefault="001B7506">
      <w:pPr>
        <w:ind w:left="588" w:right="579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51C28" w:rsidRDefault="00451C28">
      <w:pPr>
        <w:ind w:left="588" w:right="5791"/>
        <w:rPr>
          <w:b/>
          <w:sz w:val="24"/>
          <w:szCs w:val="24"/>
        </w:rPr>
      </w:pPr>
      <w:bookmarkStart w:id="0" w:name="_GoBack"/>
      <w:bookmarkEnd w:id="0"/>
    </w:p>
    <w:sectPr w:rsidR="00451C28" w:rsidSect="00451C28">
      <w:headerReference w:type="default" r:id="rId9"/>
      <w:footerReference w:type="default" r:id="rId10"/>
      <w:pgSz w:w="11920" w:h="16840"/>
      <w:pgMar w:top="1500" w:right="1600" w:bottom="280" w:left="168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06" w:rsidRDefault="001B7506">
      <w:r>
        <w:separator/>
      </w:r>
    </w:p>
  </w:endnote>
  <w:endnote w:type="continuationSeparator" w:id="0">
    <w:p w:rsidR="001B7506" w:rsidRDefault="001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5" w:rsidRDefault="001B750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5.15pt;margin-top:778.6pt;width:13.6pt;height:14pt;z-index:-3519;mso-position-horizontal-relative:page;mso-position-vertical-relative:page" filled="f" stroked="f">
          <v:textbox inset="0,0,0,0">
            <w:txbxContent>
              <w:p w:rsidR="00EA6085" w:rsidRDefault="001B750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51C28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63.25pt;margin-top:792.55pt;width:147.95pt;height:14pt;z-index:-3518;mso-position-horizontal-relative:page;mso-position-vertical-relative:page" filled="f" stroked="f">
          <v:textbox inset="0,0,0,0">
            <w:txbxContent>
              <w:p w:rsidR="00EA6085" w:rsidRDefault="001B750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5" w:rsidRDefault="00EA608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06" w:rsidRDefault="001B7506">
      <w:r>
        <w:separator/>
      </w:r>
    </w:p>
  </w:footnote>
  <w:footnote w:type="continuationSeparator" w:id="0">
    <w:p w:rsidR="001B7506" w:rsidRDefault="001B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5" w:rsidRDefault="00EA608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92A"/>
    <w:multiLevelType w:val="multilevel"/>
    <w:tmpl w:val="8B5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085"/>
    <w:rsid w:val="001B7506"/>
    <w:rsid w:val="00451C28"/>
    <w:rsid w:val="00E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2018-03-20T01:04:00Z</dcterms:created>
  <dcterms:modified xsi:type="dcterms:W3CDTF">2018-03-20T01:05:00Z</dcterms:modified>
</cp:coreProperties>
</file>