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0B" w:rsidRDefault="00543CC9">
      <w:pPr>
        <w:spacing w:before="2" w:line="180" w:lineRule="exact"/>
        <w:rPr>
          <w:sz w:val="19"/>
          <w:szCs w:val="19"/>
        </w:rPr>
      </w:pPr>
      <w:r>
        <w:pict>
          <v:group id="_x0000_s1364" style="position:absolute;margin-left:506.05pt;margin-top:31.8pt;width:33.25pt;height:29.75pt;z-index:-2867;mso-position-horizontal-relative:page;mso-position-vertical-relative:page" coordorigin="10121,636" coordsize="665,595">
            <v:shape id="_x0000_s1365" style="position:absolute;left:10121;top:636;width:665;height:595" coordorigin="10121,636" coordsize="665,595" path="m10121,1231r665,l10786,636r-665,l10121,1231xe" stroked="f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3" type="#_x0000_t202" style="position:absolute;margin-left:506.05pt;margin-top:31.8pt;width:33.25pt;height:29.75pt;z-index:-2868;mso-position-horizontal-relative:page;mso-position-vertical-relative:page" filled="f" stroked="f">
            <v:textbox inset="0,0,0,0">
              <w:txbxContent>
                <w:p w:rsidR="00D6290B" w:rsidRDefault="00543CC9">
                  <w:pPr>
                    <w:spacing w:before="81"/>
                    <w:ind w:left="273" w:right="207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:rsidR="00D6290B" w:rsidRDefault="00543CC9">
      <w:pPr>
        <w:spacing w:before="29"/>
        <w:ind w:left="4392" w:right="3825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I</w:t>
      </w:r>
    </w:p>
    <w:p w:rsidR="00D6290B" w:rsidRDefault="00D6290B">
      <w:pPr>
        <w:spacing w:before="18" w:line="280" w:lineRule="exact"/>
        <w:rPr>
          <w:sz w:val="28"/>
          <w:szCs w:val="28"/>
        </w:rPr>
      </w:pPr>
    </w:p>
    <w:p w:rsidR="00D6290B" w:rsidRDefault="00543CC9">
      <w:pPr>
        <w:spacing w:line="260" w:lineRule="exact"/>
        <w:ind w:left="3782" w:right="3217"/>
        <w:jc w:val="center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AHUL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AN</w:t>
      </w:r>
    </w:p>
    <w:p w:rsidR="00D6290B" w:rsidRDefault="00D6290B">
      <w:pPr>
        <w:spacing w:line="200" w:lineRule="exact"/>
      </w:pPr>
    </w:p>
    <w:p w:rsidR="00D6290B" w:rsidRDefault="00D6290B">
      <w:pPr>
        <w:spacing w:line="200" w:lineRule="exact"/>
      </w:pPr>
    </w:p>
    <w:p w:rsidR="00D6290B" w:rsidRDefault="00D6290B">
      <w:pPr>
        <w:spacing w:line="200" w:lineRule="exact"/>
      </w:pPr>
    </w:p>
    <w:p w:rsidR="00D6290B" w:rsidRDefault="00D6290B">
      <w:pPr>
        <w:spacing w:before="7" w:line="240" w:lineRule="exact"/>
        <w:rPr>
          <w:sz w:val="24"/>
          <w:szCs w:val="24"/>
        </w:rPr>
      </w:pPr>
    </w:p>
    <w:p w:rsidR="00D6290B" w:rsidRDefault="00543CC9">
      <w:pPr>
        <w:spacing w:before="29" w:line="260" w:lineRule="exact"/>
        <w:ind w:left="690"/>
        <w:rPr>
          <w:sz w:val="24"/>
          <w:szCs w:val="24"/>
        </w:rPr>
      </w:pPr>
      <w:proofErr w:type="gramStart"/>
      <w:r>
        <w:rPr>
          <w:b/>
          <w:position w:val="-1"/>
          <w:sz w:val="24"/>
          <w:szCs w:val="24"/>
        </w:rPr>
        <w:t xml:space="preserve">I.1  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atar</w:t>
      </w:r>
      <w:proofErr w:type="gramEnd"/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la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</w:t>
      </w:r>
    </w:p>
    <w:p w:rsidR="00D6290B" w:rsidRDefault="00D6290B">
      <w:pPr>
        <w:spacing w:before="8" w:line="100" w:lineRule="exact"/>
        <w:rPr>
          <w:sz w:val="11"/>
          <w:szCs w:val="11"/>
        </w:rPr>
      </w:pPr>
    </w:p>
    <w:p w:rsidR="00D6290B" w:rsidRDefault="00D6290B">
      <w:pPr>
        <w:spacing w:line="200" w:lineRule="exact"/>
      </w:pPr>
    </w:p>
    <w:p w:rsidR="00D6290B" w:rsidRDefault="00D6290B">
      <w:pPr>
        <w:spacing w:line="200" w:lineRule="exact"/>
      </w:pPr>
    </w:p>
    <w:p w:rsidR="00D6290B" w:rsidRDefault="00D6290B">
      <w:pPr>
        <w:spacing w:line="200" w:lineRule="exact"/>
      </w:pPr>
    </w:p>
    <w:p w:rsidR="00D6290B" w:rsidRDefault="00543CC9">
      <w:pPr>
        <w:ind w:left="273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8pt;height:135.2pt">
            <v:imagedata r:id="rId8" o:title=""/>
          </v:shape>
        </w:pict>
      </w:r>
    </w:p>
    <w:p w:rsidR="00D6290B" w:rsidRDefault="00D6290B">
      <w:pPr>
        <w:spacing w:before="5" w:line="120" w:lineRule="exact"/>
        <w:rPr>
          <w:sz w:val="12"/>
          <w:szCs w:val="12"/>
        </w:rPr>
      </w:pPr>
    </w:p>
    <w:p w:rsidR="00D6290B" w:rsidRDefault="00D6290B">
      <w:pPr>
        <w:spacing w:line="200" w:lineRule="exact"/>
      </w:pPr>
    </w:p>
    <w:p w:rsidR="00D6290B" w:rsidRDefault="00D6290B">
      <w:pPr>
        <w:spacing w:line="200" w:lineRule="exact"/>
      </w:pPr>
    </w:p>
    <w:p w:rsidR="00D6290B" w:rsidRDefault="00543CC9">
      <w:pPr>
        <w:spacing w:before="29"/>
        <w:ind w:left="3407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1.1 </w:t>
      </w:r>
      <w:proofErr w:type="gramStart"/>
      <w:r>
        <w:rPr>
          <w:sz w:val="24"/>
          <w:szCs w:val="24"/>
        </w:rPr>
        <w:t>TPA  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ompo</w:t>
      </w:r>
      <w:proofErr w:type="gramEnd"/>
    </w:p>
    <w:p w:rsidR="00D6290B" w:rsidRDefault="00D6290B">
      <w:pPr>
        <w:spacing w:before="2" w:line="140" w:lineRule="exact"/>
        <w:rPr>
          <w:sz w:val="15"/>
          <w:szCs w:val="15"/>
        </w:rPr>
      </w:pPr>
    </w:p>
    <w:p w:rsidR="00D6290B" w:rsidRDefault="00D6290B">
      <w:pPr>
        <w:spacing w:line="200" w:lineRule="exact"/>
      </w:pPr>
    </w:p>
    <w:p w:rsidR="00D6290B" w:rsidRDefault="00D6290B">
      <w:pPr>
        <w:spacing w:line="200" w:lineRule="exact"/>
      </w:pPr>
    </w:p>
    <w:p w:rsidR="00D6290B" w:rsidRDefault="00543CC9">
      <w:pPr>
        <w:spacing w:line="360" w:lineRule="auto"/>
        <w:ind w:left="690" w:right="79" w:firstLine="420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iring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jam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industri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p d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maupun</w:t>
      </w:r>
      <w:r>
        <w:rPr>
          <w:spacing w:val="2"/>
          <w:sz w:val="24"/>
          <w:szCs w:val="24"/>
        </w:rPr>
        <w:t xml:space="preserve">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industi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mproduksi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numan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jenis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numan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mpah </w:t>
      </w:r>
      <w:proofErr w:type="gramStart"/>
      <w:r>
        <w:rPr>
          <w:sz w:val="24"/>
          <w:szCs w:val="24"/>
        </w:rPr>
        <w:t>(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mbah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kunsum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mbah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tik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dibu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mbah plast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disetia ping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maupun diselok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  <w:proofErr w:type="gramEnd"/>
      <w:r>
        <w:rPr>
          <w:spacing w:val="2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jenis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bia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 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manusi.</w:t>
      </w:r>
    </w:p>
    <w:p w:rsidR="00D6290B" w:rsidRDefault="00D6290B">
      <w:pPr>
        <w:spacing w:line="200" w:lineRule="exact"/>
      </w:pPr>
    </w:p>
    <w:p w:rsidR="00D6290B" w:rsidRDefault="00D6290B">
      <w:pPr>
        <w:spacing w:before="19" w:line="200" w:lineRule="exact"/>
      </w:pPr>
    </w:p>
    <w:p w:rsidR="00D6290B" w:rsidRDefault="00543CC9">
      <w:pPr>
        <w:spacing w:line="360" w:lineRule="auto"/>
        <w:ind w:left="690" w:right="84" w:firstLine="540"/>
        <w:jc w:val="both"/>
        <w:rPr>
          <w:sz w:val="24"/>
          <w:szCs w:val="24"/>
        </w:rPr>
        <w:sectPr w:rsidR="00D6290B">
          <w:footerReference w:type="default" r:id="rId9"/>
          <w:pgSz w:w="12240" w:h="15840"/>
          <w:pgMar w:top="1480" w:right="1580" w:bottom="280" w:left="1720" w:header="0" w:footer="1015" w:gutter="0"/>
          <w:cols w:space="720"/>
        </w:sect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isu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ota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nduduk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voli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kspon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sial.</w:t>
      </w:r>
      <w:proofErr w:type="gramEnd"/>
    </w:p>
    <w:p w:rsidR="00D6290B" w:rsidRDefault="00D6290B">
      <w:pPr>
        <w:spacing w:line="200" w:lineRule="exact"/>
      </w:pPr>
    </w:p>
    <w:p w:rsidR="00D6290B" w:rsidRDefault="00D6290B">
      <w:pPr>
        <w:spacing w:line="200" w:lineRule="exact"/>
      </w:pPr>
    </w:p>
    <w:p w:rsidR="00D6290B" w:rsidRDefault="00D6290B">
      <w:pPr>
        <w:spacing w:before="6" w:line="280" w:lineRule="exact"/>
        <w:rPr>
          <w:sz w:val="28"/>
          <w:szCs w:val="28"/>
        </w:rPr>
      </w:pPr>
    </w:p>
    <w:p w:rsidR="00D6290B" w:rsidRDefault="00543CC9">
      <w:pPr>
        <w:spacing w:before="29" w:line="360" w:lineRule="auto"/>
        <w:ind w:left="690" w:right="98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masih 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 –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mpah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tepi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inase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 kota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ndiri.</w:t>
      </w:r>
    </w:p>
    <w:p w:rsidR="00D6290B" w:rsidRDefault="00543CC9">
      <w:pPr>
        <w:spacing w:before="4" w:line="358" w:lineRule="auto"/>
        <w:ind w:left="690" w:right="94"/>
        <w:jc w:val="both"/>
        <w:rPr>
          <w:sz w:val="16"/>
          <w:szCs w:val="16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mpah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ik</w:t>
      </w:r>
      <w:r>
        <w:rPr>
          <w:sz w:val="24"/>
          <w:szCs w:val="24"/>
        </w:rPr>
        <w:t>ota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masih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TPA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sumompo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lebihi 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kota </w:t>
      </w:r>
      <w:r>
        <w:rPr>
          <w:spacing w:val="2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lalu 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mpah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mpat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khir 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njadi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nuh.  Timbul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masih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ikan,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olah, dikur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rus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utama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teknik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mpah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kutan.</w:t>
      </w:r>
      <w:proofErr w:type="gramEnd"/>
      <w:r>
        <w:rPr>
          <w:spacing w:val="-1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mpah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jenis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g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k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/d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manusia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 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>.</w:t>
      </w:r>
      <w:r>
        <w:rPr>
          <w:position w:val="9"/>
          <w:sz w:val="16"/>
          <w:szCs w:val="16"/>
        </w:rPr>
        <w:t>1</w:t>
      </w:r>
    </w:p>
    <w:p w:rsidR="00D6290B" w:rsidRDefault="00D6290B">
      <w:pPr>
        <w:spacing w:before="6" w:line="140" w:lineRule="exact"/>
        <w:rPr>
          <w:sz w:val="15"/>
          <w:szCs w:val="15"/>
        </w:rPr>
      </w:pPr>
    </w:p>
    <w:p w:rsidR="00D6290B" w:rsidRDefault="00543CC9">
      <w:pPr>
        <w:ind w:left="690" w:right="41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1.1.1 </w:t>
      </w:r>
      <w:proofErr w:type="gram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gram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hun-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ahun</w:t>
      </w:r>
    </w:p>
    <w:p w:rsidR="00D6290B" w:rsidRDefault="00D6290B">
      <w:pPr>
        <w:spacing w:before="1" w:line="100" w:lineRule="exact"/>
        <w:rPr>
          <w:sz w:val="11"/>
          <w:szCs w:val="11"/>
        </w:rPr>
      </w:pPr>
    </w:p>
    <w:p w:rsidR="00D6290B" w:rsidRDefault="00D6290B">
      <w:pPr>
        <w:spacing w:line="200" w:lineRule="exact"/>
      </w:pPr>
    </w:p>
    <w:p w:rsidR="00D6290B" w:rsidRDefault="00D6290B">
      <w:pPr>
        <w:spacing w:line="200" w:lineRule="exact"/>
      </w:pPr>
    </w:p>
    <w:p w:rsidR="00D6290B" w:rsidRDefault="0060237B">
      <w:pPr>
        <w:ind w:left="690"/>
      </w:pPr>
      <w:r>
        <w:pict>
          <v:shape id="_x0000_i1026" type="#_x0000_t75" style="width:408.5pt;height:146.95pt">
            <v:imagedata r:id="rId10" o:title=""/>
          </v:shape>
        </w:pict>
      </w:r>
    </w:p>
    <w:p w:rsidR="00D6290B" w:rsidRDefault="00D6290B">
      <w:pPr>
        <w:spacing w:line="200" w:lineRule="exact"/>
      </w:pPr>
    </w:p>
    <w:p w:rsidR="00D6290B" w:rsidRDefault="00D6290B">
      <w:pPr>
        <w:spacing w:line="200" w:lineRule="exact"/>
      </w:pPr>
    </w:p>
    <w:p w:rsidR="00D6290B" w:rsidRDefault="00D6290B">
      <w:pPr>
        <w:spacing w:line="200" w:lineRule="exact"/>
      </w:pPr>
    </w:p>
    <w:p w:rsidR="00D6290B" w:rsidRDefault="00D6290B">
      <w:pPr>
        <w:spacing w:before="6" w:line="280" w:lineRule="exact"/>
        <w:rPr>
          <w:sz w:val="28"/>
          <w:szCs w:val="28"/>
        </w:rPr>
      </w:pPr>
    </w:p>
    <w:p w:rsidR="00D6290B" w:rsidRDefault="00543CC9">
      <w:pPr>
        <w:spacing w:line="240" w:lineRule="exact"/>
        <w:ind w:left="2421"/>
        <w:rPr>
          <w:sz w:val="22"/>
          <w:szCs w:val="22"/>
        </w:rPr>
      </w:pPr>
      <w:r>
        <w:pict>
          <v:group id="_x0000_s1359" style="position:absolute;left:0;text-align:left;margin-left:120.5pt;margin-top:57.45pt;width:2in;height:0;z-index:-2866;mso-position-horizontal-relative:page" coordorigin="2410,1149" coordsize="2880,0">
            <v:shape id="_x0000_s1360" style="position:absolute;left:2410;top:1149;width:2880;height:0" coordorigin="2410,1149" coordsize="2880,0" path="m2410,1149r2880,e" filled="f" strokeweight=".82pt">
              <v:path arrowok="t"/>
            </v:shape>
            <w10:wrap anchorx="page"/>
          </v:group>
        </w:pict>
      </w:r>
      <w:proofErr w:type="gramStart"/>
      <w:r>
        <w:rPr>
          <w:spacing w:val="-2"/>
          <w:position w:val="-1"/>
          <w:sz w:val="22"/>
          <w:szCs w:val="22"/>
        </w:rPr>
        <w:t>g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bar</w:t>
      </w:r>
      <w:proofErr w:type="gramEnd"/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1.2  pe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>gk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 xml:space="preserve">an </w:t>
      </w:r>
      <w:r>
        <w:rPr>
          <w:spacing w:val="-2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a</w:t>
      </w:r>
      <w:r>
        <w:rPr>
          <w:spacing w:val="-3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 xml:space="preserve">pah </w:t>
      </w:r>
      <w:r>
        <w:rPr>
          <w:spacing w:val="1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i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ah</w:t>
      </w:r>
      <w:r>
        <w:rPr>
          <w:spacing w:val="-2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-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ahun</w:t>
      </w:r>
    </w:p>
    <w:p w:rsidR="00D6290B" w:rsidRDefault="00D6290B">
      <w:pPr>
        <w:spacing w:before="3" w:line="160" w:lineRule="exact"/>
        <w:rPr>
          <w:sz w:val="17"/>
          <w:szCs w:val="17"/>
        </w:rPr>
      </w:pPr>
    </w:p>
    <w:p w:rsidR="00D6290B" w:rsidRDefault="00D6290B">
      <w:pPr>
        <w:spacing w:line="200" w:lineRule="exact"/>
      </w:pPr>
    </w:p>
    <w:p w:rsidR="00D6290B" w:rsidRDefault="00D6290B">
      <w:pPr>
        <w:spacing w:line="200" w:lineRule="exact"/>
      </w:pPr>
    </w:p>
    <w:p w:rsidR="00D6290B" w:rsidRDefault="00D6290B">
      <w:pPr>
        <w:spacing w:line="200" w:lineRule="exact"/>
      </w:pPr>
    </w:p>
    <w:p w:rsidR="00D6290B" w:rsidRDefault="00D6290B">
      <w:pPr>
        <w:spacing w:line="200" w:lineRule="exact"/>
      </w:pPr>
    </w:p>
    <w:p w:rsidR="00D6290B" w:rsidRDefault="00543CC9">
      <w:pPr>
        <w:spacing w:before="30"/>
        <w:ind w:left="690"/>
        <w:rPr>
          <w:sz w:val="22"/>
          <w:szCs w:val="22"/>
        </w:rPr>
        <w:sectPr w:rsidR="00D6290B">
          <w:headerReference w:type="default" r:id="rId11"/>
          <w:footerReference w:type="default" r:id="rId12"/>
          <w:pgSz w:w="12240" w:h="15840"/>
          <w:pgMar w:top="980" w:right="1560" w:bottom="280" w:left="1720" w:header="761" w:footer="1015" w:gutter="0"/>
          <w:pgNumType w:start="2"/>
          <w:cols w:space="720"/>
        </w:sectPr>
      </w:pPr>
      <w:r>
        <w:rPr>
          <w:rFonts w:ascii="Calibri" w:eastAsia="Calibri" w:hAnsi="Calibri" w:cs="Calibri"/>
          <w:position w:val="8"/>
          <w:sz w:val="14"/>
          <w:szCs w:val="14"/>
        </w:rPr>
        <w:t>1</w:t>
      </w:r>
      <w:r>
        <w:rPr>
          <w:rFonts w:ascii="Calibri" w:eastAsia="Calibri" w:hAnsi="Calibri" w:cs="Calibri"/>
          <w:spacing w:val="31"/>
          <w:position w:val="8"/>
          <w:sz w:val="14"/>
          <w:szCs w:val="14"/>
        </w:rPr>
        <w:t xml:space="preserve"> </w:t>
      </w:r>
      <w:hyperlink r:id="rId13">
        <w:r>
          <w:rPr>
            <w:color w:val="4471C4"/>
            <w:sz w:val="22"/>
            <w:szCs w:val="22"/>
            <w:u w:val="single" w:color="4471C4"/>
          </w:rPr>
          <w:t>h</w:t>
        </w:r>
        <w:r>
          <w:rPr>
            <w:color w:val="4471C4"/>
            <w:spacing w:val="1"/>
            <w:sz w:val="22"/>
            <w:szCs w:val="22"/>
            <w:u w:val="single" w:color="4471C4"/>
          </w:rPr>
          <w:t>t</w:t>
        </w:r>
        <w:r>
          <w:rPr>
            <w:color w:val="4471C4"/>
            <w:spacing w:val="-1"/>
            <w:sz w:val="22"/>
            <w:szCs w:val="22"/>
            <w:u w:val="single" w:color="4471C4"/>
          </w:rPr>
          <w:t>t</w:t>
        </w:r>
        <w:r>
          <w:rPr>
            <w:color w:val="4471C4"/>
            <w:sz w:val="22"/>
            <w:szCs w:val="22"/>
            <w:u w:val="single" w:color="4471C4"/>
          </w:rPr>
          <w:t>p</w:t>
        </w:r>
        <w:r>
          <w:rPr>
            <w:color w:val="4471C4"/>
            <w:spacing w:val="-1"/>
            <w:sz w:val="22"/>
            <w:szCs w:val="22"/>
            <w:u w:val="single" w:color="4471C4"/>
          </w:rPr>
          <w:t>:</w:t>
        </w:r>
        <w:r>
          <w:rPr>
            <w:color w:val="4471C4"/>
            <w:spacing w:val="1"/>
            <w:sz w:val="22"/>
            <w:szCs w:val="22"/>
            <w:u w:val="single" w:color="4471C4"/>
          </w:rPr>
          <w:t>//</w:t>
        </w:r>
        <w:r>
          <w:rPr>
            <w:color w:val="4471C4"/>
            <w:spacing w:val="-4"/>
            <w:sz w:val="22"/>
            <w:szCs w:val="22"/>
            <w:u w:val="single" w:color="4471C4"/>
          </w:rPr>
          <w:t>m</w:t>
        </w:r>
        <w:r>
          <w:rPr>
            <w:color w:val="4471C4"/>
            <w:sz w:val="22"/>
            <w:szCs w:val="22"/>
            <w:u w:val="single" w:color="4471C4"/>
          </w:rPr>
          <w:t>anad</w:t>
        </w:r>
        <w:r>
          <w:rPr>
            <w:color w:val="4471C4"/>
            <w:spacing w:val="1"/>
            <w:sz w:val="22"/>
            <w:szCs w:val="22"/>
            <w:u w:val="single" w:color="4471C4"/>
          </w:rPr>
          <w:t>o</w:t>
        </w:r>
        <w:r>
          <w:rPr>
            <w:color w:val="4471C4"/>
            <w:sz w:val="22"/>
            <w:szCs w:val="22"/>
          </w:rPr>
          <w:t>p</w:t>
        </w:r>
      </w:hyperlink>
      <w:r>
        <w:rPr>
          <w:color w:val="4471C4"/>
          <w:spacing w:val="-2"/>
          <w:sz w:val="22"/>
          <w:szCs w:val="22"/>
        </w:rPr>
        <w:t>o</w:t>
      </w:r>
      <w:r>
        <w:rPr>
          <w:color w:val="4471C4"/>
          <w:sz w:val="22"/>
          <w:szCs w:val="22"/>
        </w:rPr>
        <w:t>s</w:t>
      </w:r>
      <w:r>
        <w:rPr>
          <w:color w:val="4471C4"/>
          <w:spacing w:val="1"/>
          <w:sz w:val="22"/>
          <w:szCs w:val="22"/>
        </w:rPr>
        <w:t>t</w:t>
      </w:r>
      <w:r>
        <w:rPr>
          <w:color w:val="4471C4"/>
          <w:spacing w:val="-2"/>
          <w:sz w:val="22"/>
          <w:szCs w:val="22"/>
        </w:rPr>
        <w:t>o</w:t>
      </w:r>
      <w:r>
        <w:rPr>
          <w:color w:val="4471C4"/>
          <w:sz w:val="22"/>
          <w:szCs w:val="22"/>
        </w:rPr>
        <w:t>n</w:t>
      </w:r>
      <w:r>
        <w:rPr>
          <w:color w:val="4471C4"/>
          <w:spacing w:val="-1"/>
          <w:sz w:val="22"/>
          <w:szCs w:val="22"/>
        </w:rPr>
        <w:t>l</w:t>
      </w:r>
      <w:r>
        <w:rPr>
          <w:color w:val="4471C4"/>
          <w:spacing w:val="1"/>
          <w:sz w:val="22"/>
          <w:szCs w:val="22"/>
        </w:rPr>
        <w:t>i</w:t>
      </w:r>
      <w:r>
        <w:rPr>
          <w:color w:val="4471C4"/>
          <w:sz w:val="22"/>
          <w:szCs w:val="22"/>
        </w:rPr>
        <w:t>ne.</w:t>
      </w:r>
      <w:r>
        <w:rPr>
          <w:color w:val="4471C4"/>
          <w:spacing w:val="-2"/>
          <w:sz w:val="22"/>
          <w:szCs w:val="22"/>
        </w:rPr>
        <w:t>co</w:t>
      </w:r>
      <w:r>
        <w:rPr>
          <w:color w:val="4471C4"/>
          <w:spacing w:val="-4"/>
          <w:sz w:val="22"/>
          <w:szCs w:val="22"/>
        </w:rPr>
        <w:t>m</w:t>
      </w:r>
      <w:r>
        <w:rPr>
          <w:color w:val="4471C4"/>
          <w:spacing w:val="1"/>
          <w:sz w:val="22"/>
          <w:szCs w:val="22"/>
        </w:rPr>
        <w:t>/</w:t>
      </w:r>
      <w:r>
        <w:rPr>
          <w:color w:val="4471C4"/>
          <w:sz w:val="22"/>
          <w:szCs w:val="22"/>
        </w:rPr>
        <w:t>a</w:t>
      </w:r>
      <w:r>
        <w:rPr>
          <w:color w:val="4471C4"/>
          <w:spacing w:val="1"/>
          <w:sz w:val="22"/>
          <w:szCs w:val="22"/>
        </w:rPr>
        <w:t>s</w:t>
      </w:r>
      <w:r>
        <w:rPr>
          <w:color w:val="4471C4"/>
          <w:sz w:val="22"/>
          <w:szCs w:val="22"/>
        </w:rPr>
        <w:t>s</w:t>
      </w:r>
      <w:r>
        <w:rPr>
          <w:color w:val="4471C4"/>
          <w:spacing w:val="1"/>
          <w:sz w:val="22"/>
          <w:szCs w:val="22"/>
        </w:rPr>
        <w:t>et</w:t>
      </w:r>
      <w:r>
        <w:rPr>
          <w:color w:val="4471C4"/>
          <w:spacing w:val="-2"/>
          <w:sz w:val="22"/>
          <w:szCs w:val="22"/>
        </w:rPr>
        <w:t>s</w:t>
      </w:r>
      <w:r>
        <w:rPr>
          <w:color w:val="4471C4"/>
          <w:spacing w:val="1"/>
          <w:sz w:val="22"/>
          <w:szCs w:val="22"/>
        </w:rPr>
        <w:t>/i</w:t>
      </w:r>
      <w:r>
        <w:rPr>
          <w:color w:val="4471C4"/>
          <w:spacing w:val="-4"/>
          <w:sz w:val="22"/>
          <w:szCs w:val="22"/>
        </w:rPr>
        <w:t>m</w:t>
      </w:r>
      <w:r>
        <w:rPr>
          <w:color w:val="4471C4"/>
          <w:sz w:val="22"/>
          <w:szCs w:val="22"/>
        </w:rPr>
        <w:t>a</w:t>
      </w:r>
      <w:r>
        <w:rPr>
          <w:color w:val="4471C4"/>
          <w:spacing w:val="-2"/>
          <w:sz w:val="22"/>
          <w:szCs w:val="22"/>
        </w:rPr>
        <w:t>g</w:t>
      </w:r>
      <w:r>
        <w:rPr>
          <w:color w:val="4471C4"/>
          <w:sz w:val="22"/>
          <w:szCs w:val="22"/>
        </w:rPr>
        <w:t>e</w:t>
      </w:r>
      <w:r>
        <w:rPr>
          <w:color w:val="4471C4"/>
          <w:spacing w:val="1"/>
          <w:sz w:val="22"/>
          <w:szCs w:val="22"/>
        </w:rPr>
        <w:t>s/</w:t>
      </w:r>
      <w:r>
        <w:rPr>
          <w:color w:val="4471C4"/>
          <w:sz w:val="22"/>
          <w:szCs w:val="22"/>
        </w:rPr>
        <w:t>ne</w:t>
      </w:r>
      <w:r>
        <w:rPr>
          <w:color w:val="4471C4"/>
          <w:spacing w:val="-3"/>
          <w:sz w:val="22"/>
          <w:szCs w:val="22"/>
        </w:rPr>
        <w:t>m</w:t>
      </w:r>
      <w:r>
        <w:rPr>
          <w:color w:val="4471C4"/>
          <w:sz w:val="22"/>
          <w:szCs w:val="22"/>
        </w:rPr>
        <w:t>s</w:t>
      </w:r>
      <w:r>
        <w:rPr>
          <w:color w:val="4471C4"/>
          <w:spacing w:val="1"/>
          <w:sz w:val="22"/>
          <w:szCs w:val="22"/>
        </w:rPr>
        <w:t>/</w:t>
      </w:r>
      <w:r>
        <w:rPr>
          <w:color w:val="4471C4"/>
          <w:sz w:val="22"/>
          <w:szCs w:val="22"/>
        </w:rPr>
        <w:t>aw</w:t>
      </w:r>
      <w:r>
        <w:rPr>
          <w:color w:val="4471C4"/>
          <w:spacing w:val="-3"/>
          <w:sz w:val="22"/>
          <w:szCs w:val="22"/>
        </w:rPr>
        <w:t>1</w:t>
      </w:r>
      <w:r>
        <w:rPr>
          <w:color w:val="4471C4"/>
          <w:sz w:val="22"/>
          <w:szCs w:val="22"/>
        </w:rPr>
        <w:t>_1206154</w:t>
      </w:r>
      <w:r>
        <w:rPr>
          <w:color w:val="4471C4"/>
          <w:spacing w:val="-2"/>
          <w:sz w:val="22"/>
          <w:szCs w:val="22"/>
        </w:rPr>
        <w:t>6.</w:t>
      </w:r>
      <w:r>
        <w:rPr>
          <w:color w:val="4471C4"/>
          <w:spacing w:val="3"/>
          <w:sz w:val="22"/>
          <w:szCs w:val="22"/>
        </w:rPr>
        <w:t>j</w:t>
      </w:r>
      <w:r>
        <w:rPr>
          <w:color w:val="4471C4"/>
          <w:sz w:val="22"/>
          <w:szCs w:val="22"/>
        </w:rPr>
        <w:t>pg</w:t>
      </w:r>
    </w:p>
    <w:p w:rsidR="00D6290B" w:rsidRDefault="00D6290B">
      <w:pPr>
        <w:spacing w:line="200" w:lineRule="exact"/>
      </w:pPr>
    </w:p>
    <w:p w:rsidR="00D6290B" w:rsidRDefault="00D6290B">
      <w:pPr>
        <w:spacing w:line="200" w:lineRule="exact"/>
      </w:pPr>
    </w:p>
    <w:p w:rsidR="00D6290B" w:rsidRDefault="00D6290B">
      <w:pPr>
        <w:spacing w:before="6" w:line="280" w:lineRule="exact"/>
        <w:rPr>
          <w:sz w:val="28"/>
          <w:szCs w:val="28"/>
        </w:rPr>
      </w:pPr>
    </w:p>
    <w:p w:rsidR="00D6290B" w:rsidRDefault="00543CC9">
      <w:pPr>
        <w:spacing w:before="29"/>
        <w:ind w:left="690"/>
        <w:rPr>
          <w:sz w:val="24"/>
          <w:szCs w:val="24"/>
        </w:rPr>
      </w:pPr>
      <w:r>
        <w:rPr>
          <w:sz w:val="24"/>
          <w:szCs w:val="24"/>
        </w:rPr>
        <w:t xml:space="preserve">1.1.2  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D6290B" w:rsidRDefault="00D6290B">
      <w:pPr>
        <w:spacing w:before="9" w:line="160" w:lineRule="exact"/>
        <w:rPr>
          <w:sz w:val="16"/>
          <w:szCs w:val="16"/>
        </w:rPr>
      </w:pPr>
    </w:p>
    <w:p w:rsidR="00D6290B" w:rsidRDefault="00D6290B">
      <w:pPr>
        <w:spacing w:line="200" w:lineRule="exact"/>
      </w:pPr>
    </w:p>
    <w:p w:rsidR="00D6290B" w:rsidRDefault="00D6290B">
      <w:pPr>
        <w:spacing w:line="200" w:lineRule="exact"/>
      </w:pPr>
    </w:p>
    <w:p w:rsidR="00D6290B" w:rsidRDefault="00543CC9">
      <w:pPr>
        <w:spacing w:line="360" w:lineRule="auto"/>
        <w:ind w:left="1410" w:right="80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mpah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mpah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diproduksi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idupan 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ulang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hutan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D6290B" w:rsidRDefault="00543CC9">
      <w:pPr>
        <w:spacing w:before="6" w:line="359" w:lineRule="auto"/>
        <w:ind w:left="1050" w:right="82" w:firstLine="36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mpah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 hasi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usia,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fes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ur</w:t>
      </w:r>
      <w:r>
        <w:rPr>
          <w:i/>
          <w:spacing w:val="3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sz w:val="24"/>
          <w:szCs w:val="24"/>
        </w:rPr>
        <w:t xml:space="preserve">. b. 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D6290B" w:rsidRDefault="00543CC9">
      <w:pPr>
        <w:spacing w:before="7"/>
        <w:ind w:left="1410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oleh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ru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plastik.</w:t>
      </w:r>
    </w:p>
    <w:p w:rsidR="00D6290B" w:rsidRDefault="00D6290B">
      <w:pPr>
        <w:spacing w:before="7" w:line="120" w:lineRule="exact"/>
        <w:rPr>
          <w:sz w:val="13"/>
          <w:szCs w:val="13"/>
        </w:rPr>
      </w:pPr>
    </w:p>
    <w:p w:rsidR="00D6290B" w:rsidRDefault="00543CC9">
      <w:pPr>
        <w:spacing w:line="360" w:lineRule="auto"/>
        <w:ind w:left="1410" w:right="84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konsumsi: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dihasilk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manusia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D6290B" w:rsidRDefault="00543CC9">
      <w:pPr>
        <w:spacing w:before="3" w:line="360" w:lineRule="auto"/>
        <w:ind w:left="1410" w:right="85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mpah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n: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mpah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 samp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nik, ke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tekstil,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m.</w:t>
      </w:r>
    </w:p>
    <w:p w:rsidR="00D6290B" w:rsidRDefault="00543CC9">
      <w:pPr>
        <w:spacing w:before="3" w:line="360" w:lineRule="auto"/>
        <w:ind w:left="1410" w:right="84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industri: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industri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diri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mpah umum dan li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</w:p>
    <w:p w:rsidR="00D6290B" w:rsidRDefault="00543CC9">
      <w:pPr>
        <w:tabs>
          <w:tab w:val="left" w:pos="1400"/>
        </w:tabs>
        <w:spacing w:before="3" w:line="360" w:lineRule="auto"/>
        <w:ind w:left="1410" w:right="81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mpah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nukl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r: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mpah 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dihasilk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fusi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fisi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nukl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2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thorium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6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hidup dan 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D6290B" w:rsidRDefault="00D6290B">
      <w:pPr>
        <w:spacing w:line="200" w:lineRule="exact"/>
      </w:pPr>
    </w:p>
    <w:p w:rsidR="00D6290B" w:rsidRDefault="00D6290B">
      <w:pPr>
        <w:spacing w:before="19" w:line="200" w:lineRule="exact"/>
      </w:pPr>
    </w:p>
    <w:p w:rsidR="00D6290B" w:rsidRDefault="00543CC9">
      <w:pPr>
        <w:ind w:left="690"/>
        <w:rPr>
          <w:sz w:val="24"/>
          <w:szCs w:val="24"/>
        </w:rPr>
      </w:pPr>
      <w:r>
        <w:rPr>
          <w:sz w:val="24"/>
          <w:szCs w:val="24"/>
        </w:rPr>
        <w:t xml:space="preserve">1.1.3.  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D6290B" w:rsidRDefault="00D6290B">
      <w:pPr>
        <w:spacing w:before="9" w:line="160" w:lineRule="exact"/>
        <w:rPr>
          <w:sz w:val="16"/>
          <w:szCs w:val="16"/>
        </w:rPr>
      </w:pPr>
    </w:p>
    <w:p w:rsidR="00D6290B" w:rsidRDefault="00D6290B">
      <w:pPr>
        <w:spacing w:line="200" w:lineRule="exact"/>
      </w:pPr>
    </w:p>
    <w:p w:rsidR="00D6290B" w:rsidRDefault="00D6290B">
      <w:pPr>
        <w:spacing w:line="200" w:lineRule="exact"/>
      </w:pPr>
    </w:p>
    <w:p w:rsidR="00D6290B" w:rsidRDefault="00543CC9">
      <w:pPr>
        <w:spacing w:line="360" w:lineRule="auto"/>
        <w:ind w:left="1410" w:right="84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mpah 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nik: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 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D6290B" w:rsidRDefault="00543CC9">
      <w:pPr>
        <w:spacing w:before="3" w:line="360" w:lineRule="auto"/>
        <w:ind w:left="1410" w:right="80" w:hanging="360"/>
        <w:jc w:val="both"/>
        <w:rPr>
          <w:sz w:val="24"/>
          <w:szCs w:val="24"/>
        </w:rPr>
        <w:sectPr w:rsidR="00D6290B">
          <w:pgSz w:w="12240" w:h="15840"/>
          <w:pgMar w:top="980" w:right="1580" w:bottom="280" w:left="1720" w:header="761" w:footer="1015" w:gutter="0"/>
          <w:cols w:space="720"/>
        </w:sectPr>
      </w:pPr>
      <w:r>
        <w:rPr>
          <w:sz w:val="24"/>
          <w:szCs w:val="24"/>
        </w:rPr>
        <w:t xml:space="preserve">b. 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mpah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nik: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lastik,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D6290B" w:rsidRDefault="00D6290B">
      <w:pPr>
        <w:spacing w:line="200" w:lineRule="exact"/>
      </w:pPr>
    </w:p>
    <w:p w:rsidR="00D6290B" w:rsidRDefault="00D6290B">
      <w:pPr>
        <w:spacing w:line="200" w:lineRule="exact"/>
      </w:pPr>
    </w:p>
    <w:p w:rsidR="00D6290B" w:rsidRDefault="00D6290B">
      <w:pPr>
        <w:spacing w:before="6" w:line="280" w:lineRule="exact"/>
        <w:rPr>
          <w:sz w:val="28"/>
          <w:szCs w:val="28"/>
        </w:rPr>
      </w:pPr>
    </w:p>
    <w:p w:rsidR="00D6290B" w:rsidRDefault="00543CC9">
      <w:pPr>
        <w:spacing w:before="29"/>
        <w:ind w:left="690"/>
        <w:rPr>
          <w:sz w:val="24"/>
          <w:szCs w:val="24"/>
        </w:rPr>
      </w:pPr>
      <w:r>
        <w:rPr>
          <w:sz w:val="24"/>
          <w:szCs w:val="24"/>
        </w:rPr>
        <w:t xml:space="preserve">1.1.4.  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D6290B" w:rsidRDefault="00D6290B">
      <w:pPr>
        <w:spacing w:before="9" w:line="160" w:lineRule="exact"/>
        <w:rPr>
          <w:sz w:val="16"/>
          <w:szCs w:val="16"/>
        </w:rPr>
      </w:pPr>
    </w:p>
    <w:p w:rsidR="00D6290B" w:rsidRDefault="00D6290B">
      <w:pPr>
        <w:spacing w:line="200" w:lineRule="exact"/>
      </w:pPr>
    </w:p>
    <w:p w:rsidR="00D6290B" w:rsidRDefault="00D6290B">
      <w:pPr>
        <w:spacing w:line="200" w:lineRule="exact"/>
      </w:pPr>
    </w:p>
    <w:p w:rsidR="00D6290B" w:rsidRDefault="00543CC9">
      <w:pPr>
        <w:spacing w:line="360" w:lineRule="auto"/>
        <w:ind w:left="1410" w:right="7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mpah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lain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otor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manusi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urin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mpah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ir.</w:t>
      </w:r>
    </w:p>
    <w:p w:rsidR="00D6290B" w:rsidRDefault="00543CC9">
      <w:pPr>
        <w:spacing w:before="3" w:line="360" w:lineRule="auto"/>
        <w:ind w:left="1410" w:right="82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mpah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ir: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dibua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mpah.</w:t>
      </w:r>
    </w:p>
    <w:p w:rsidR="00D6290B" w:rsidRDefault="00543CC9">
      <w:pPr>
        <w:spacing w:before="3" w:line="360" w:lineRule="auto"/>
        <w:ind w:left="1410" w:right="78"/>
        <w:jc w:val="both"/>
        <w:rPr>
          <w:sz w:val="24"/>
          <w:szCs w:val="24"/>
        </w:rPr>
      </w:pPr>
      <w:r>
        <w:rPr>
          <w:sz w:val="24"/>
          <w:szCs w:val="24"/>
        </w:rPr>
        <w:t>Untuk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mbah 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janis</w:t>
      </w:r>
      <w:proofErr w:type="gramEnd"/>
      <w:r>
        <w:rPr>
          <w:sz w:val="24"/>
          <w:szCs w:val="24"/>
        </w:rPr>
        <w:t xml:space="preserve"> li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botol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mbah plastik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ca</w:t>
      </w:r>
      <w:r>
        <w:rPr>
          <w:sz w:val="24"/>
          <w:szCs w:val="24"/>
        </w:rPr>
        <w:t>ra 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mbah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plasti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hir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judul skripsi 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U</w:t>
      </w:r>
      <w:r>
        <w:rPr>
          <w:spacing w:val="5"/>
          <w:sz w:val="24"/>
          <w:szCs w:val="24"/>
        </w:rPr>
        <w:t>J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AN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BL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AK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AS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K.</w:t>
      </w:r>
      <w:proofErr w:type="gramEnd"/>
    </w:p>
    <w:p w:rsidR="00D6290B" w:rsidRDefault="00D6290B">
      <w:pPr>
        <w:spacing w:line="200" w:lineRule="exact"/>
      </w:pPr>
    </w:p>
    <w:p w:rsidR="00D6290B" w:rsidRDefault="00D6290B">
      <w:pPr>
        <w:spacing w:before="3" w:line="220" w:lineRule="exact"/>
        <w:rPr>
          <w:sz w:val="22"/>
          <w:szCs w:val="22"/>
        </w:rPr>
      </w:pPr>
    </w:p>
    <w:p w:rsidR="00D6290B" w:rsidRDefault="00543CC9">
      <w:pPr>
        <w:ind w:left="832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1.1 </w:t>
      </w:r>
      <w:r>
        <w:rPr>
          <w:b/>
          <w:spacing w:val="3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umusan</w:t>
      </w:r>
      <w:proofErr w:type="gramEnd"/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Ma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>.</w:t>
      </w:r>
    </w:p>
    <w:p w:rsidR="00D6290B" w:rsidRDefault="00D6290B">
      <w:pPr>
        <w:spacing w:before="2" w:line="120" w:lineRule="exact"/>
        <w:rPr>
          <w:sz w:val="12"/>
          <w:szCs w:val="12"/>
        </w:rPr>
      </w:pPr>
    </w:p>
    <w:p w:rsidR="00D6290B" w:rsidRDefault="00543CC9">
      <w:pPr>
        <w:spacing w:line="359" w:lineRule="auto"/>
        <w:ind w:left="1117" w:right="83" w:hanging="14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mpah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plastik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bar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knik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?</w:t>
      </w:r>
      <w:proofErr w:type="gramEnd"/>
    </w:p>
    <w:p w:rsidR="00D6290B" w:rsidRDefault="00D6290B">
      <w:pPr>
        <w:spacing w:before="6" w:line="180" w:lineRule="exact"/>
        <w:rPr>
          <w:sz w:val="18"/>
          <w:szCs w:val="18"/>
        </w:rPr>
      </w:pPr>
    </w:p>
    <w:p w:rsidR="00D6290B" w:rsidRDefault="00D6290B">
      <w:pPr>
        <w:spacing w:line="200" w:lineRule="exact"/>
      </w:pPr>
    </w:p>
    <w:p w:rsidR="00D6290B" w:rsidRDefault="00D6290B">
      <w:pPr>
        <w:spacing w:line="200" w:lineRule="exact"/>
      </w:pPr>
    </w:p>
    <w:p w:rsidR="00D6290B" w:rsidRDefault="00543CC9">
      <w:pPr>
        <w:ind w:left="69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1.3  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proofErr w:type="gramEnd"/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tian.</w:t>
      </w:r>
    </w:p>
    <w:p w:rsidR="00D6290B" w:rsidRDefault="00D6290B">
      <w:pPr>
        <w:spacing w:before="13" w:line="280" w:lineRule="exact"/>
        <w:rPr>
          <w:sz w:val="28"/>
          <w:szCs w:val="28"/>
        </w:rPr>
      </w:pPr>
    </w:p>
    <w:p w:rsidR="00D6290B" w:rsidRDefault="00543CC9">
      <w:pPr>
        <w:spacing w:line="360" w:lineRule="auto"/>
        <w:ind w:left="1398" w:right="77" w:hanging="281"/>
        <w:jc w:val="both"/>
        <w:rPr>
          <w:sz w:val="24"/>
          <w:szCs w:val="24"/>
        </w:rPr>
      </w:pPr>
      <w:r>
        <w:rPr>
          <w:sz w:val="24"/>
          <w:szCs w:val="24"/>
        </w:rPr>
        <w:t>1. 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l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mbah plastik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ving </w:t>
      </w:r>
      <w:proofErr w:type="gramStart"/>
      <w:r>
        <w:rPr>
          <w:sz w:val="24"/>
          <w:szCs w:val="24"/>
        </w:rPr>
        <w:t>blok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p.</w:t>
      </w:r>
    </w:p>
    <w:p w:rsidR="00D6290B" w:rsidRDefault="00543CC9">
      <w:pPr>
        <w:spacing w:before="4"/>
        <w:ind w:left="690"/>
        <w:rPr>
          <w:sz w:val="24"/>
          <w:szCs w:val="24"/>
        </w:rPr>
      </w:pPr>
      <w:r>
        <w:rPr>
          <w:b/>
          <w:sz w:val="24"/>
          <w:szCs w:val="24"/>
        </w:rPr>
        <w:t xml:space="preserve">1.4      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 xml:space="preserve">aat </w:t>
      </w:r>
      <w:proofErr w:type="gramStart"/>
      <w:r>
        <w:rPr>
          <w:b/>
          <w:sz w:val="24"/>
          <w:szCs w:val="24"/>
        </w:rPr>
        <w:t>penelitian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D6290B" w:rsidRDefault="00D6290B">
      <w:pPr>
        <w:spacing w:before="9" w:line="120" w:lineRule="exact"/>
        <w:rPr>
          <w:sz w:val="13"/>
          <w:szCs w:val="13"/>
        </w:rPr>
      </w:pPr>
    </w:p>
    <w:p w:rsidR="00D6290B" w:rsidRDefault="00543CC9">
      <w:pPr>
        <w:tabs>
          <w:tab w:val="left" w:pos="1760"/>
        </w:tabs>
        <w:spacing w:line="359" w:lineRule="auto"/>
        <w:ind w:left="1770" w:right="80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2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, tent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libah 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</w:t>
      </w:r>
    </w:p>
    <w:p w:rsidR="00D6290B" w:rsidRDefault="00543CC9">
      <w:pPr>
        <w:tabs>
          <w:tab w:val="left" w:pos="1760"/>
        </w:tabs>
        <w:spacing w:before="8" w:line="359" w:lineRule="auto"/>
        <w:ind w:left="1770" w:right="86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khususs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ir.</w:t>
      </w:r>
    </w:p>
    <w:p w:rsidR="00D6290B" w:rsidRDefault="00543CC9">
      <w:pPr>
        <w:tabs>
          <w:tab w:val="left" w:pos="1760"/>
        </w:tabs>
        <w:spacing w:before="7" w:line="360" w:lineRule="auto"/>
        <w:ind w:left="1770" w:right="82" w:hanging="360"/>
        <w:jc w:val="both"/>
        <w:rPr>
          <w:sz w:val="24"/>
          <w:szCs w:val="24"/>
        </w:rPr>
        <w:sectPr w:rsidR="00D6290B">
          <w:pgSz w:w="12240" w:h="15840"/>
          <w:pgMar w:top="980" w:right="1580" w:bottom="280" w:left="1720" w:header="761" w:footer="1015" w:gutter="0"/>
          <w:cols w:space="720"/>
        </w:sect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 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mbah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ntuk lap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D6290B" w:rsidRDefault="00D6290B">
      <w:pPr>
        <w:spacing w:line="200" w:lineRule="exact"/>
      </w:pPr>
    </w:p>
    <w:p w:rsidR="00D6290B" w:rsidRDefault="00D6290B">
      <w:pPr>
        <w:spacing w:line="200" w:lineRule="exact"/>
      </w:pPr>
    </w:p>
    <w:p w:rsidR="00D6290B" w:rsidRDefault="00D6290B">
      <w:pPr>
        <w:spacing w:before="6" w:line="280" w:lineRule="exact"/>
        <w:rPr>
          <w:sz w:val="28"/>
          <w:szCs w:val="28"/>
        </w:rPr>
      </w:pPr>
    </w:p>
    <w:p w:rsidR="00D6290B" w:rsidRDefault="00543CC9">
      <w:pPr>
        <w:tabs>
          <w:tab w:val="left" w:pos="1760"/>
        </w:tabs>
        <w:spacing w:before="29" w:line="359" w:lineRule="auto"/>
        <w:ind w:left="1770" w:right="81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wa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mbah 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</w:t>
      </w:r>
    </w:p>
    <w:p w:rsidR="00D6290B" w:rsidRDefault="00D6290B">
      <w:pPr>
        <w:spacing w:line="200" w:lineRule="exact"/>
      </w:pPr>
    </w:p>
    <w:p w:rsidR="00D6290B" w:rsidRDefault="00D6290B">
      <w:pPr>
        <w:spacing w:before="5" w:line="220" w:lineRule="exact"/>
        <w:rPr>
          <w:sz w:val="22"/>
          <w:szCs w:val="22"/>
        </w:rPr>
      </w:pPr>
    </w:p>
    <w:p w:rsidR="00D6290B" w:rsidRDefault="00543CC9">
      <w:pPr>
        <w:ind w:left="330"/>
        <w:rPr>
          <w:sz w:val="24"/>
          <w:szCs w:val="24"/>
        </w:rPr>
      </w:pPr>
      <w:r>
        <w:rPr>
          <w:b/>
          <w:sz w:val="24"/>
          <w:szCs w:val="24"/>
        </w:rPr>
        <w:t xml:space="preserve">1.5 Batasan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asala</w:t>
      </w:r>
      <w:r>
        <w:rPr>
          <w:b/>
          <w:spacing w:val="2"/>
          <w:sz w:val="24"/>
          <w:szCs w:val="24"/>
        </w:rPr>
        <w:t>h</w:t>
      </w:r>
      <w:r>
        <w:rPr>
          <w:b/>
          <w:sz w:val="24"/>
          <w:szCs w:val="24"/>
        </w:rPr>
        <w:t>.</w:t>
      </w:r>
    </w:p>
    <w:p w:rsidR="00D6290B" w:rsidRDefault="00D6290B">
      <w:pPr>
        <w:spacing w:before="4" w:line="120" w:lineRule="exact"/>
        <w:rPr>
          <w:sz w:val="13"/>
          <w:szCs w:val="13"/>
        </w:rPr>
      </w:pPr>
    </w:p>
    <w:p w:rsidR="00D6290B" w:rsidRDefault="00543CC9">
      <w:pPr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rumus uji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D6290B" w:rsidRDefault="00D6290B">
      <w:pPr>
        <w:spacing w:before="7" w:line="120" w:lineRule="exact"/>
        <w:rPr>
          <w:sz w:val="13"/>
          <w:szCs w:val="13"/>
        </w:rPr>
      </w:pPr>
    </w:p>
    <w:p w:rsidR="00D6290B" w:rsidRDefault="00543CC9">
      <w:pPr>
        <w:tabs>
          <w:tab w:val="left" w:pos="1760"/>
        </w:tabs>
        <w:spacing w:line="360" w:lineRule="auto"/>
        <w:ind w:left="1770" w:right="83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mbandin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ving</w:t>
      </w:r>
      <w:r>
        <w:rPr>
          <w:spacing w:val="2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blok</w:t>
      </w:r>
      <w:proofErr w:type="gramEnd"/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mbah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plastik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ving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blok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D6290B" w:rsidRDefault="00D6290B">
      <w:pPr>
        <w:spacing w:line="200" w:lineRule="exact"/>
      </w:pPr>
    </w:p>
    <w:p w:rsidR="00D6290B" w:rsidRDefault="00D6290B">
      <w:pPr>
        <w:spacing w:line="200" w:lineRule="exact"/>
      </w:pPr>
    </w:p>
    <w:p w:rsidR="00D6290B" w:rsidRDefault="00D6290B">
      <w:pPr>
        <w:spacing w:line="200" w:lineRule="exact"/>
      </w:pPr>
    </w:p>
    <w:p w:rsidR="00D6290B" w:rsidRDefault="00D6290B">
      <w:pPr>
        <w:spacing w:before="16" w:line="220" w:lineRule="exact"/>
        <w:rPr>
          <w:sz w:val="22"/>
          <w:szCs w:val="22"/>
        </w:rPr>
      </w:pPr>
    </w:p>
    <w:p w:rsidR="00D6290B" w:rsidRDefault="00543CC9">
      <w:pPr>
        <w:ind w:left="33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1.6 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tika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.</w:t>
      </w:r>
    </w:p>
    <w:p w:rsidR="00D6290B" w:rsidRDefault="00D6290B">
      <w:pPr>
        <w:spacing w:before="13" w:line="280" w:lineRule="exact"/>
        <w:rPr>
          <w:sz w:val="28"/>
          <w:szCs w:val="28"/>
        </w:rPr>
      </w:pPr>
    </w:p>
    <w:p w:rsidR="00D6290B" w:rsidRDefault="00543CC9">
      <w:pPr>
        <w:spacing w:line="360" w:lineRule="auto"/>
        <w:ind w:left="1823" w:right="82" w:hanging="113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huluan,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D6290B" w:rsidRDefault="00D6290B">
      <w:pPr>
        <w:spacing w:before="14" w:line="280" w:lineRule="exact"/>
        <w:rPr>
          <w:sz w:val="28"/>
          <w:szCs w:val="28"/>
        </w:rPr>
      </w:pPr>
    </w:p>
    <w:p w:rsidR="00D6290B" w:rsidRDefault="00543CC9">
      <w:pPr>
        <w:spacing w:line="360" w:lineRule="auto"/>
        <w:ind w:left="1542" w:right="78" w:hanging="85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II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-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ri,</w:t>
      </w:r>
      <w:r>
        <w:rPr>
          <w:spacing w:val="-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pust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z w:val="24"/>
          <w:szCs w:val="24"/>
        </w:rPr>
        <w:t>buku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buku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mau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sumb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lain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menduku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 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D6290B" w:rsidRDefault="00D6290B">
      <w:pPr>
        <w:spacing w:before="12" w:line="280" w:lineRule="exact"/>
        <w:rPr>
          <w:sz w:val="28"/>
          <w:szCs w:val="28"/>
        </w:rPr>
      </w:pPr>
    </w:p>
    <w:p w:rsidR="00D6290B" w:rsidRDefault="00543CC9">
      <w:pPr>
        <w:spacing w:line="360" w:lineRule="auto"/>
        <w:ind w:left="1542" w:right="81" w:hanging="99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5"/>
          <w:sz w:val="24"/>
          <w:szCs w:val="24"/>
        </w:rPr>
        <w:t xml:space="preserve"> 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l,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tode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metode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metode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ta.</w:t>
      </w:r>
    </w:p>
    <w:p w:rsidR="00D6290B" w:rsidRDefault="00D6290B">
      <w:pPr>
        <w:spacing w:before="14" w:line="280" w:lineRule="exact"/>
        <w:rPr>
          <w:sz w:val="28"/>
          <w:szCs w:val="28"/>
        </w:rPr>
      </w:pPr>
    </w:p>
    <w:p w:rsidR="00D6290B" w:rsidRDefault="00543CC9">
      <w:pPr>
        <w:spacing w:line="359" w:lineRule="auto"/>
        <w:ind w:left="1542" w:right="84" w:hanging="99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 :</w:t>
      </w:r>
      <w:proofErr w:type="gramEnd"/>
      <w:r>
        <w:rPr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ntang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h.</w:t>
      </w:r>
    </w:p>
    <w:p w:rsidR="00D6290B" w:rsidRDefault="00D6290B">
      <w:pPr>
        <w:spacing w:before="15" w:line="280" w:lineRule="exact"/>
        <w:rPr>
          <w:sz w:val="28"/>
          <w:szCs w:val="28"/>
        </w:rPr>
      </w:pPr>
    </w:p>
    <w:p w:rsidR="00D6290B" w:rsidRDefault="00543CC9">
      <w:pPr>
        <w:spacing w:line="359" w:lineRule="auto"/>
        <w:ind w:left="1542" w:right="78" w:hanging="99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 w:rsidR="0060237B">
        <w:rPr>
          <w:sz w:val="24"/>
          <w:szCs w:val="24"/>
        </w:rPr>
        <w:t xml:space="preserve"> </w:t>
      </w:r>
    </w:p>
    <w:p w:rsidR="0060237B" w:rsidRDefault="0060237B">
      <w:pPr>
        <w:spacing w:line="359" w:lineRule="auto"/>
        <w:ind w:left="1542" w:right="78" w:hanging="994"/>
        <w:jc w:val="both"/>
        <w:rPr>
          <w:sz w:val="24"/>
          <w:szCs w:val="24"/>
        </w:rPr>
      </w:pPr>
      <w:bookmarkStart w:id="0" w:name="_GoBack"/>
      <w:bookmarkEnd w:id="0"/>
    </w:p>
    <w:sectPr w:rsidR="0060237B" w:rsidSect="0060237B">
      <w:headerReference w:type="default" r:id="rId14"/>
      <w:pgSz w:w="12240" w:h="15840"/>
      <w:pgMar w:top="980" w:right="1580" w:bottom="280" w:left="1720" w:header="761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CC9" w:rsidRDefault="00543CC9">
      <w:r>
        <w:separator/>
      </w:r>
    </w:p>
  </w:endnote>
  <w:endnote w:type="continuationSeparator" w:id="0">
    <w:p w:rsidR="00543CC9" w:rsidRDefault="0054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0B" w:rsidRDefault="00543CC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14.4pt;margin-top:730.5pt;width:7.6pt;height:13.05pt;z-index:-2868;mso-position-horizontal-relative:page;mso-position-vertical-relative:page" filled="f" stroked="f">
          <v:textbox inset="0,0,0,0">
            <w:txbxContent>
              <w:p w:rsidR="00D6290B" w:rsidRDefault="00543CC9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410.05pt;margin-top:730.25pt;width:117.95pt;height:13.05pt;z-index:-2867;mso-position-horizontal-relative:page;mso-position-vertical-relative:page" filled="f" stroked="f">
          <v:textbox inset="0,0,0,0">
            <w:txbxContent>
              <w:p w:rsidR="00D6290B" w:rsidRDefault="00543CC9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Po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Ne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eri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o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0B" w:rsidRDefault="00543CC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10.05pt;margin-top:730.25pt;width:117.95pt;height:13.05pt;z-index:-2865;mso-position-horizontal-relative:page;mso-position-vertical-relative:page" filled="f" stroked="f">
          <v:textbox inset="0,0,0,0">
            <w:txbxContent>
              <w:p w:rsidR="00D6290B" w:rsidRDefault="00543CC9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Po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Ne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eri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CC9" w:rsidRDefault="00543CC9">
      <w:r>
        <w:separator/>
      </w:r>
    </w:p>
  </w:footnote>
  <w:footnote w:type="continuationSeparator" w:id="0">
    <w:p w:rsidR="00543CC9" w:rsidRDefault="00543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0B" w:rsidRDefault="00543CC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19.5pt;margin-top:37.05pt;width:9.6pt;height:13.05pt;z-index:-2866;mso-position-horizontal-relative:page;mso-position-vertical-relative:page" filled="f" stroked="f">
          <v:textbox inset="0,0,0,0">
            <w:txbxContent>
              <w:p w:rsidR="00D6290B" w:rsidRDefault="00543CC9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60237B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0B" w:rsidRDefault="00543CC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85pt;margin-top:37.05pt;width:15.3pt;height:13.05pt;z-index:-2853;mso-position-horizontal-relative:page;mso-position-vertical-relative:page" filled="f" stroked="f">
          <v:textbox inset="0,0,0,0">
            <w:txbxContent>
              <w:p w:rsidR="00D6290B" w:rsidRDefault="00543CC9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60237B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3A94"/>
    <w:multiLevelType w:val="multilevel"/>
    <w:tmpl w:val="EAFEA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grammar="clean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290B"/>
    <w:rsid w:val="00543CC9"/>
    <w:rsid w:val="0060237B"/>
    <w:rsid w:val="00D6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anad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2018-03-21T01:47:00Z</dcterms:created>
  <dcterms:modified xsi:type="dcterms:W3CDTF">2018-03-21T01:47:00Z</dcterms:modified>
</cp:coreProperties>
</file>