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71"/>
        <w:ind w:left="4135" w:right="5481"/>
      </w:pPr>
      <w:r>
        <w:pict>
          <v:shape type="#_x0000_t75" style="position:absolute;margin-left:294.249pt;margin-top:6.32583pt;width:36.2116pt;height:10.081pt;mso-position-horizontal-relative:page;mso-position-vertical-relative:paragraph;z-index:-175">
            <v:imagedata o:title="" r:id="rId4"/>
          </v:shape>
        </w:pict>
      </w:r>
      <w:r>
        <w:rPr>
          <w:rFonts w:cs="Times New Roman" w:hAnsi="Times New Roman" w:eastAsia="Times New Roman" w:ascii="Times New Roman"/>
          <w:b/>
          <w:color w:val="191918"/>
          <w:w w:val="94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color w:val="191918"/>
          <w:w w:val="101"/>
          <w:sz w:val="26"/>
          <w:szCs w:val="26"/>
        </w:rPr>
        <w:t>AB</w:t>
      </w:r>
      <w:r>
        <w:rPr>
          <w:rFonts w:cs="Times New Roman" w:hAnsi="Times New Roman" w:eastAsia="Times New Roman" w:ascii="Times New Roman"/>
          <w:b/>
          <w:color w:val="191918"/>
          <w:w w:val="175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28"/>
          <w:szCs w:val="28"/>
        </w:rPr>
        <w:jc w:val="center"/>
        <w:spacing w:lineRule="exact" w:line="300"/>
        <w:ind w:left="3457" w:right="4822"/>
      </w:pPr>
      <w:r>
        <w:pict>
          <v:shape type="#_x0000_t75" style="position:absolute;margin-left:260.436pt;margin-top:2.53441pt;width:102.879pt;height:10.081pt;mso-position-horizontal-relative:page;mso-position-vertical-relative:paragraph;z-index:-176">
            <v:imagedata o:title="" r:id="rId5"/>
          </v:shape>
        </w:pict>
      </w:r>
      <w:r>
        <w:rPr>
          <w:rFonts w:cs="Courier New" w:hAnsi="Courier New" w:eastAsia="Courier New" w:ascii="Courier New"/>
          <w:b/>
          <w:color w:val="191918"/>
          <w:w w:val="91"/>
          <w:position w:val="1"/>
          <w:sz w:val="28"/>
          <w:szCs w:val="28"/>
        </w:rPr>
        <w:t>P</w:t>
      </w:r>
      <w:r>
        <w:rPr>
          <w:rFonts w:cs="Courier New" w:hAnsi="Courier New" w:eastAsia="Courier New" w:ascii="Courier New"/>
          <w:b/>
          <w:color w:val="191918"/>
          <w:w w:val="99"/>
          <w:position w:val="1"/>
          <w:sz w:val="28"/>
          <w:szCs w:val="28"/>
        </w:rPr>
        <w:t>E</w:t>
      </w:r>
      <w:r>
        <w:rPr>
          <w:rFonts w:cs="Courier New" w:hAnsi="Courier New" w:eastAsia="Courier New" w:ascii="Courier New"/>
          <w:b/>
          <w:color w:val="191918"/>
          <w:w w:val="119"/>
          <w:position w:val="1"/>
          <w:sz w:val="28"/>
          <w:szCs w:val="28"/>
        </w:rPr>
        <w:t>N</w:t>
      </w:r>
      <w:r>
        <w:rPr>
          <w:rFonts w:cs="Courier New" w:hAnsi="Courier New" w:eastAsia="Courier New" w:ascii="Courier New"/>
          <w:b/>
          <w:color w:val="191918"/>
          <w:w w:val="108"/>
          <w:position w:val="1"/>
          <w:sz w:val="28"/>
          <w:szCs w:val="28"/>
        </w:rPr>
        <w:t>D</w:t>
      </w:r>
      <w:r>
        <w:rPr>
          <w:rFonts w:cs="Courier New" w:hAnsi="Courier New" w:eastAsia="Courier New" w:ascii="Courier New"/>
          <w:b/>
          <w:color w:val="191918"/>
          <w:w w:val="117"/>
          <w:position w:val="1"/>
          <w:sz w:val="28"/>
          <w:szCs w:val="28"/>
        </w:rPr>
        <w:t>AHU</w:t>
      </w:r>
      <w:r>
        <w:rPr>
          <w:rFonts w:cs="Courier New" w:hAnsi="Courier New" w:eastAsia="Courier New" w:ascii="Courier New"/>
          <w:b/>
          <w:color w:val="191918"/>
          <w:w w:val="105"/>
          <w:position w:val="1"/>
          <w:sz w:val="28"/>
          <w:szCs w:val="28"/>
        </w:rPr>
        <w:t>L</w:t>
      </w:r>
      <w:r>
        <w:rPr>
          <w:rFonts w:cs="Courier New" w:hAnsi="Courier New" w:eastAsia="Courier New" w:ascii="Courier New"/>
          <w:b/>
          <w:color w:val="191918"/>
          <w:w w:val="114"/>
          <w:position w:val="1"/>
          <w:sz w:val="28"/>
          <w:szCs w:val="28"/>
        </w:rPr>
        <w:t>U</w:t>
      </w:r>
      <w:r>
        <w:rPr>
          <w:rFonts w:cs="Courier New" w:hAnsi="Courier New" w:eastAsia="Courier New" w:ascii="Courier New"/>
          <w:b/>
          <w:color w:val="191918"/>
          <w:w w:val="111"/>
          <w:position w:val="1"/>
          <w:sz w:val="28"/>
          <w:szCs w:val="28"/>
        </w:rPr>
        <w:t>AN</w:t>
      </w:r>
      <w:r>
        <w:rPr>
          <w:rFonts w:cs="Courier New" w:hAnsi="Courier New" w:eastAsia="Courier New" w:ascii="Courier New"/>
          <w:color w:val="00000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7"/>
        <w:ind w:left="808"/>
      </w:pPr>
      <w:r>
        <w:pict>
          <v:shape type="#_x0000_t75" style="position:absolute;margin-left:125.901pt;margin-top:3.49196pt;width:92.3276pt;height:11.2811pt;mso-position-horizontal-relative:page;mso-position-vertical-relative:paragraph;z-index:-177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color w:val="191918"/>
          <w:spacing w:val="0"/>
          <w:w w:val="100"/>
          <w:sz w:val="21"/>
          <w:szCs w:val="21"/>
        </w:rPr>
        <w:t>1.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b/>
          <w:color w:val="19191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100"/>
          <w:sz w:val="21"/>
          <w:szCs w:val="21"/>
        </w:rPr>
        <w:t>at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19191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10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11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191918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7"/>
        <w:ind w:left="793" w:right="2101" w:firstLine="671"/>
      </w:pPr>
      <w:r>
        <w:pict>
          <v:shape type="#_x0000_t75" style="position:absolute;margin-left:125.182pt;margin-top:2.10876pt;width:374.346pt;height:69.6066pt;mso-position-horizontal-relative:page;mso-position-vertical-relative:paragraph;z-index:-178">
            <v:imagedata o:title="" r:id="rId7"/>
          </v:shape>
        </w:pic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4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191918"/>
          <w:spacing w:val="2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E2C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E2C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E2C"/>
          <w:spacing w:val="4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1919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191918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E2C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6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7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4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ik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1919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2F2E2C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E2C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2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8"/>
        <w:ind w:left="769" w:right="2101" w:firstLine="710"/>
      </w:pPr>
      <w:r>
        <w:pict>
          <v:shape type="#_x0000_t75" style="position:absolute;margin-left:123.983pt;margin-top:1.86873pt;width:375.545pt;height:264.265pt;mso-position-horizontal-relative:page;mso-position-vertical-relative:paragraph;z-index:-179">
            <v:imagedata o:title="" r:id="rId8"/>
          </v:shape>
        </w:pic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2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ert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1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11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i/>
          <w:color w:val="19191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bil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nding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1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7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E2C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E2C"/>
          <w:spacing w:val="1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5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91918"/>
          <w:spacing w:val="0"/>
          <w:w w:val="88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5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7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1919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919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ctr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7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4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7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E2C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1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1919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191918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5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4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8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2F2E2C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1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2F2E2C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7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8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2F2E2C"/>
          <w:spacing w:val="0"/>
          <w:w w:val="113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48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1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4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8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3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oo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49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2F2E2C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i/>
          <w:color w:val="2F2E2C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7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3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3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19191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19191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color w:val="1919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38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1"/>
          <w:szCs w:val="21"/>
        </w:rPr>
        <w:t>ene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7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1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i/>
          <w:color w:val="19191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4"/>
          <w:sz w:val="21"/>
          <w:szCs w:val="21"/>
        </w:rPr>
        <w:t>(i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2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2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89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8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10"/>
          <w:w w:val="8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2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6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46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89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1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89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6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7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2F2E2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E2C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1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i/>
          <w:color w:val="191918"/>
          <w:spacing w:val="3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ctr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4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i/>
          <w:color w:val="19191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2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3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2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-2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i/>
          <w:color w:val="19191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6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2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dupk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7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5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trik</w:t>
      </w:r>
      <w:r>
        <w:rPr>
          <w:rFonts w:cs="Times New Roman" w:hAnsi="Times New Roman" w:eastAsia="Times New Roman" w:ascii="Times New Roman"/>
          <w:color w:val="2F2E2C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8"/>
        <w:ind w:left="788" w:right="2106" w:firstLine="676"/>
      </w:pPr>
      <w:r>
        <w:pict>
          <v:shape type="#_x0000_t75" style="position:absolute;margin-left:124.942pt;margin-top:1.62871pt;width:374.346pt;height:147.854pt;mso-position-horizontal-relative:page;mso-position-vertical-relative:paragraph;z-index:-180">
            <v:imagedata o:title="" r:id="rId9"/>
          </v:shape>
        </w:pic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E2C"/>
          <w:spacing w:val="0"/>
          <w:w w:val="123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color w:val="191918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4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3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E2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E2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E2C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E2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E2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E2C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11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9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18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5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5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30"/>
          <w:w w:val="5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6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7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47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3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7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6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91918"/>
          <w:spacing w:val="0"/>
          <w:w w:val="12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7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6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1919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ry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21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4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91918"/>
          <w:spacing w:val="1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E2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E2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1919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91918"/>
          <w:spacing w:val="0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91918"/>
          <w:spacing w:val="11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91918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ctr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35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1919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93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rri</w:t>
      </w:r>
      <w:r>
        <w:rPr>
          <w:rFonts w:cs="Times New Roman" w:hAnsi="Times New Roman" w:eastAsia="Times New Roman" w:ascii="Times New Roman"/>
          <w:color w:val="1919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5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9191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91918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91918"/>
          <w:spacing w:val="0"/>
          <w:w w:val="12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1919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6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ktu</w:t>
      </w:r>
      <w:r>
        <w:rPr>
          <w:rFonts w:cs="Times New Roman" w:hAnsi="Times New Roman" w:eastAsia="Times New Roman" w:ascii="Times New Roman"/>
          <w:color w:val="191918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9191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erl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ry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6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i/>
          <w:color w:val="191918"/>
          <w:spacing w:val="2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4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191918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91918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i/>
          <w:color w:val="19191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i/>
          <w:color w:val="19191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8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91918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918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918"/>
          <w:spacing w:val="0"/>
          <w:w w:val="104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191918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91918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919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4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91918"/>
          <w:spacing w:val="0"/>
          <w:w w:val="13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91918"/>
          <w:spacing w:val="0"/>
          <w:w w:val="10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91918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78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191918"/>
          <w:spacing w:val="0"/>
          <w:w w:val="108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2F2E2C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E2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E2C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91918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4482"/>
      </w:pPr>
      <w:r>
        <w:pict>
          <v:shape type="#_x0000_t75" style="position:absolute;margin-left:361.876pt;margin-top:1.20806pt;width:137.172pt;height:12.0011pt;mso-position-horizontal-relative:page;mso-position-vertical-relative:paragraph;z-index:-182">
            <v:imagedata o:title="" r:id="rId10"/>
          </v:shape>
        </w:pict>
      </w:r>
      <w:r>
        <w:pict>
          <v:shape type="#_x0000_t75" style="position:absolute;margin-left:309.597pt;margin-top:1.6881pt;width:5.03605pt;height:8.88084pt;mso-position-horizontal-relative:page;mso-position-vertical-relative:paragraph;z-index:-181">
            <v:imagedata o:title="" r:id="rId11"/>
          </v:shape>
        </w:pict>
      </w:r>
      <w:r>
        <w:rPr>
          <w:rFonts w:cs="Arial" w:hAnsi="Arial" w:eastAsia="Arial" w:ascii="Arial"/>
          <w:b/>
          <w:color w:val="191918"/>
          <w:spacing w:val="0"/>
          <w:w w:val="73"/>
          <w:position w:val="-1"/>
          <w:sz w:val="20"/>
          <w:szCs w:val="20"/>
        </w:rPr>
        <w:t>1</w:t>
      </w:r>
      <w:r>
        <w:rPr>
          <w:rFonts w:cs="Arial" w:hAnsi="Arial" w:eastAsia="Arial" w:ascii="Arial"/>
          <w:b/>
          <w:color w:val="191918"/>
          <w:spacing w:val="0"/>
          <w:w w:val="73"/>
          <w:position w:val="-1"/>
          <w:sz w:val="20"/>
          <w:szCs w:val="20"/>
        </w:rPr>
        <w:t>                      </w:t>
      </w:r>
      <w:r>
        <w:rPr>
          <w:rFonts w:cs="Arial" w:hAnsi="Arial" w:eastAsia="Arial" w:ascii="Arial"/>
          <w:b/>
          <w:color w:val="191918"/>
          <w:spacing w:val="34"/>
          <w:w w:val="73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91918"/>
          <w:spacing w:val="0"/>
          <w:w w:val="104"/>
          <w:position w:val="-1"/>
          <w:sz w:val="21"/>
          <w:szCs w:val="21"/>
        </w:rPr>
        <w:t>P</w:t>
      </w:r>
      <w:r>
        <w:rPr>
          <w:rFonts w:cs="Arial" w:hAnsi="Arial" w:eastAsia="Arial" w:ascii="Arial"/>
          <w:b/>
          <w:color w:val="191918"/>
          <w:spacing w:val="0"/>
          <w:w w:val="104"/>
          <w:position w:val="-1"/>
          <w:sz w:val="21"/>
          <w:szCs w:val="21"/>
        </w:rPr>
        <w:t>o</w:t>
      </w:r>
      <w:r>
        <w:rPr>
          <w:rFonts w:cs="Arial" w:hAnsi="Arial" w:eastAsia="Arial" w:ascii="Arial"/>
          <w:b/>
          <w:color w:val="191918"/>
          <w:spacing w:val="0"/>
          <w:w w:val="104"/>
          <w:position w:val="-1"/>
          <w:sz w:val="21"/>
          <w:szCs w:val="21"/>
        </w:rPr>
        <w:t>l</w:t>
      </w:r>
      <w:r>
        <w:rPr>
          <w:rFonts w:cs="Arial" w:hAnsi="Arial" w:eastAsia="Arial" w:ascii="Arial"/>
          <w:b/>
          <w:color w:val="191918"/>
          <w:spacing w:val="0"/>
          <w:w w:val="104"/>
          <w:position w:val="-1"/>
          <w:sz w:val="21"/>
          <w:szCs w:val="21"/>
        </w:rPr>
        <w:t>i</w:t>
      </w:r>
      <w:r>
        <w:rPr>
          <w:rFonts w:cs="Arial" w:hAnsi="Arial" w:eastAsia="Arial" w:ascii="Arial"/>
          <w:b/>
          <w:color w:val="191918"/>
          <w:spacing w:val="0"/>
          <w:w w:val="104"/>
          <w:position w:val="-1"/>
          <w:sz w:val="21"/>
          <w:szCs w:val="21"/>
        </w:rPr>
        <w:t>t</w:t>
      </w:r>
      <w:r>
        <w:rPr>
          <w:rFonts w:cs="Arial" w:hAnsi="Arial" w:eastAsia="Arial" w:ascii="Arial"/>
          <w:b/>
          <w:color w:val="191918"/>
          <w:spacing w:val="0"/>
          <w:w w:val="104"/>
          <w:position w:val="-1"/>
          <w:sz w:val="21"/>
          <w:szCs w:val="21"/>
        </w:rPr>
        <w:t>e</w:t>
      </w:r>
      <w:r>
        <w:rPr>
          <w:rFonts w:cs="Arial" w:hAnsi="Arial" w:eastAsia="Arial" w:ascii="Arial"/>
          <w:b/>
          <w:color w:val="191918"/>
          <w:spacing w:val="0"/>
          <w:w w:val="104"/>
          <w:position w:val="-1"/>
          <w:sz w:val="21"/>
          <w:szCs w:val="21"/>
        </w:rPr>
        <w:t>k</w:t>
      </w:r>
      <w:r>
        <w:rPr>
          <w:rFonts w:cs="Arial" w:hAnsi="Arial" w:eastAsia="Arial" w:ascii="Arial"/>
          <w:b/>
          <w:color w:val="191918"/>
          <w:spacing w:val="0"/>
          <w:w w:val="104"/>
          <w:position w:val="-1"/>
          <w:sz w:val="21"/>
          <w:szCs w:val="21"/>
        </w:rPr>
        <w:t>n</w:t>
      </w:r>
      <w:r>
        <w:rPr>
          <w:rFonts w:cs="Arial" w:hAnsi="Arial" w:eastAsia="Arial" w:ascii="Arial"/>
          <w:b/>
          <w:color w:val="191918"/>
          <w:spacing w:val="0"/>
          <w:w w:val="104"/>
          <w:position w:val="-1"/>
          <w:sz w:val="21"/>
          <w:szCs w:val="21"/>
        </w:rPr>
        <w:t>i</w:t>
      </w:r>
      <w:r>
        <w:rPr>
          <w:rFonts w:cs="Arial" w:hAnsi="Arial" w:eastAsia="Arial" w:ascii="Arial"/>
          <w:b/>
          <w:color w:val="191918"/>
          <w:spacing w:val="0"/>
          <w:w w:val="104"/>
          <w:position w:val="-1"/>
          <w:sz w:val="21"/>
          <w:szCs w:val="21"/>
        </w:rPr>
        <w:t>k</w:t>
      </w:r>
      <w:r>
        <w:rPr>
          <w:rFonts w:cs="Arial" w:hAnsi="Arial" w:eastAsia="Arial" w:ascii="Arial"/>
          <w:b/>
          <w:color w:val="191918"/>
          <w:spacing w:val="27"/>
          <w:w w:val="104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191918"/>
          <w:spacing w:val="0"/>
          <w:w w:val="88"/>
          <w:position w:val="-1"/>
          <w:sz w:val="21"/>
          <w:szCs w:val="21"/>
        </w:rPr>
        <w:t>N</w:t>
      </w:r>
      <w:r>
        <w:rPr>
          <w:rFonts w:cs="Arial" w:hAnsi="Arial" w:eastAsia="Arial" w:ascii="Arial"/>
          <w:b/>
          <w:color w:val="191918"/>
          <w:spacing w:val="0"/>
          <w:w w:val="115"/>
          <w:position w:val="-1"/>
          <w:sz w:val="21"/>
          <w:szCs w:val="21"/>
        </w:rPr>
        <w:t>e</w:t>
      </w:r>
      <w:r>
        <w:rPr>
          <w:rFonts w:cs="Arial" w:hAnsi="Arial" w:eastAsia="Arial" w:ascii="Arial"/>
          <w:b/>
          <w:color w:val="191918"/>
          <w:spacing w:val="0"/>
          <w:w w:val="101"/>
          <w:position w:val="-1"/>
          <w:sz w:val="21"/>
          <w:szCs w:val="21"/>
        </w:rPr>
        <w:t>g</w:t>
      </w:r>
      <w:r>
        <w:rPr>
          <w:rFonts w:cs="Arial" w:hAnsi="Arial" w:eastAsia="Arial" w:ascii="Arial"/>
          <w:b/>
          <w:color w:val="191918"/>
          <w:spacing w:val="0"/>
          <w:w w:val="119"/>
          <w:position w:val="-1"/>
          <w:sz w:val="21"/>
          <w:szCs w:val="21"/>
        </w:rPr>
        <w:t>e</w:t>
      </w:r>
      <w:r>
        <w:rPr>
          <w:rFonts w:cs="Arial" w:hAnsi="Arial" w:eastAsia="Arial" w:ascii="Arial"/>
          <w:b/>
          <w:color w:val="191918"/>
          <w:spacing w:val="0"/>
          <w:w w:val="117"/>
          <w:position w:val="-1"/>
          <w:sz w:val="21"/>
          <w:szCs w:val="21"/>
        </w:rPr>
        <w:t>r</w:t>
      </w:r>
      <w:r>
        <w:rPr>
          <w:rFonts w:cs="Arial" w:hAnsi="Arial" w:eastAsia="Arial" w:ascii="Arial"/>
          <w:b/>
          <w:color w:val="191918"/>
          <w:spacing w:val="0"/>
          <w:w w:val="74"/>
          <w:position w:val="-1"/>
          <w:sz w:val="21"/>
          <w:szCs w:val="21"/>
        </w:rPr>
        <w:t>i</w:t>
      </w:r>
      <w:r>
        <w:rPr>
          <w:rFonts w:cs="Arial" w:hAnsi="Arial" w:eastAsia="Arial" w:ascii="Arial"/>
          <w:b/>
          <w:color w:val="191918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191918"/>
          <w:spacing w:val="-2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191918"/>
          <w:spacing w:val="0"/>
          <w:w w:val="93"/>
          <w:position w:val="-1"/>
          <w:sz w:val="21"/>
          <w:szCs w:val="21"/>
        </w:rPr>
        <w:t>M</w:t>
      </w:r>
      <w:r>
        <w:rPr>
          <w:rFonts w:cs="Arial" w:hAnsi="Arial" w:eastAsia="Arial" w:ascii="Arial"/>
          <w:b/>
          <w:color w:val="191918"/>
          <w:spacing w:val="0"/>
          <w:w w:val="11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color w:val="191918"/>
          <w:spacing w:val="0"/>
          <w:w w:val="101"/>
          <w:position w:val="-1"/>
          <w:sz w:val="21"/>
          <w:szCs w:val="21"/>
        </w:rPr>
        <w:t>n</w:t>
      </w:r>
      <w:r>
        <w:rPr>
          <w:rFonts w:cs="Arial" w:hAnsi="Arial" w:eastAsia="Arial" w:ascii="Arial"/>
          <w:b/>
          <w:color w:val="191918"/>
          <w:spacing w:val="0"/>
          <w:w w:val="11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color w:val="191918"/>
          <w:spacing w:val="0"/>
          <w:w w:val="104"/>
          <w:position w:val="-1"/>
          <w:sz w:val="21"/>
          <w:szCs w:val="21"/>
        </w:rPr>
        <w:t>d</w:t>
      </w:r>
      <w:r>
        <w:rPr>
          <w:rFonts w:cs="Arial" w:hAnsi="Arial" w:eastAsia="Arial" w:ascii="Arial"/>
          <w:b/>
          <w:color w:val="191918"/>
          <w:spacing w:val="0"/>
          <w:w w:val="116"/>
          <w:position w:val="-1"/>
          <w:sz w:val="21"/>
          <w:szCs w:val="2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right"/>
        <w:spacing w:before="13"/>
        <w:ind w:right="110"/>
        <w:sectPr>
          <w:pgSz w:w="12240" w:h="16840"/>
          <w:pgMar w:top="1520" w:bottom="280" w:left="1720" w:right="120"/>
        </w:sectPr>
      </w:pPr>
      <w:r>
        <w:pict>
          <v:shape type="#_x0000_t75" style="position:absolute;margin-left:595.693pt;margin-top:16.0715pt;width:5.27586pt;height:6.00057pt;mso-position-horizontal-relative:page;mso-position-vertical-relative:paragraph;z-index:-183">
            <v:imagedata o:title="" r:id="rId12"/>
          </v:shape>
        </w:pict>
      </w:r>
      <w:r>
        <w:rPr>
          <w:rFonts w:cs="Arial" w:hAnsi="Arial" w:eastAsia="Arial" w:ascii="Arial"/>
          <w:color w:val="191918"/>
          <w:w w:val="59"/>
          <w:sz w:val="38"/>
          <w:szCs w:val="38"/>
        </w:rPr>
        <w:t>,</w:t>
      </w:r>
      <w:r>
        <w:rPr>
          <w:rFonts w:cs="Arial" w:hAnsi="Arial" w:eastAsia="Arial" w:ascii="Arial"/>
          <w:color w:val="7E7E7E"/>
          <w:w w:val="22"/>
          <w:sz w:val="38"/>
          <w:szCs w:val="38"/>
        </w:rPr>
        <w:t>,</w:t>
      </w:r>
      <w:r>
        <w:rPr>
          <w:rFonts w:cs="Arial" w:hAnsi="Arial" w:eastAsia="Arial" w:ascii="Arial"/>
          <w:color w:val="000000"/>
          <w:w w:val="10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7"/>
        <w:ind w:left="631"/>
      </w:pPr>
      <w:r>
        <w:pict>
          <v:shape type="#_x0000_t75" style="position:absolute;margin-left:118.049pt;margin-top:3.25154pt;width:374.542pt;height:50.6472pt;mso-position-horizontal-relative:page;mso-position-vertical-relative:paragraph;z-index:-168">
            <v:imagedata o:title="" r:id="rId15"/>
          </v:shape>
        </w:pict>
      </w:r>
      <w:r>
        <w:rPr>
          <w:rFonts w:cs="Times New Roman" w:hAnsi="Times New Roman" w:eastAsia="Times New Roman" w:ascii="Times New Roman"/>
          <w:color w:val="1F1D1D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w w:val="10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w w:val="14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w w:val="11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12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5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1F1D1D"/>
          <w:spacing w:val="0"/>
          <w:w w:val="123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377"/>
        <w:ind w:left="640" w:right="661" w:hanging="5"/>
      </w:pPr>
      <w:r>
        <w:rPr>
          <w:rFonts w:cs="Times New Roman" w:hAnsi="Times New Roman" w:eastAsia="Times New Roman" w:ascii="Times New Roman"/>
          <w:color w:val="1F1D1D"/>
          <w:w w:val="77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1F1D1D"/>
          <w:w w:val="10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1F1D1D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-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16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11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1F1D1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1F1D1D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ks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2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73"/>
        <w:ind w:left="631" w:right="650" w:firstLine="696"/>
      </w:pPr>
      <w:r>
        <w:pict>
          <v:shape type="#_x0000_t75" style="position:absolute;margin-left:118.049pt;margin-top:1.40154pt;width:375.022pt;height:89.7728pt;mso-position-horizontal-relative:page;mso-position-vertical-relative:paragraph;z-index:-169">
            <v:imagedata o:title="" r:id="rId16"/>
          </v:shape>
        </w:pic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ud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16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1F1D1D"/>
          <w:spacing w:val="0"/>
          <w:w w:val="12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2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1F1D1D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2"/>
          <w:w w:val="11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ru</w:t>
      </w:r>
      <w:r>
        <w:rPr>
          <w:rFonts w:cs="Times New Roman" w:hAnsi="Times New Roman" w:eastAsia="Times New Roman" w:ascii="Times New Roman"/>
          <w:color w:val="1F1D1D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15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ik</w:t>
      </w:r>
      <w:r>
        <w:rPr>
          <w:rFonts w:cs="Times New Roman" w:hAnsi="Times New Roman" w:eastAsia="Times New Roman" w:ascii="Times New Roman"/>
          <w:color w:val="1F1D1D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3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D3D3D"/>
          <w:spacing w:val="14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23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color w:val="4F4C49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4F4C49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7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1F1D1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23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1F1D1D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r.</w:t>
      </w:r>
      <w:r>
        <w:rPr>
          <w:rFonts w:cs="Times New Roman" w:hAnsi="Times New Roman" w:eastAsia="Times New Roman" w:ascii="Times New Roman"/>
          <w:color w:val="1F1D1D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38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5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2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D1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2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color w:val="1F1D1D"/>
          <w:spacing w:val="0"/>
          <w:w w:val="14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1D1D"/>
          <w:spacing w:val="49"/>
          <w:w w:val="14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3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3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2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F1D1D"/>
          <w:spacing w:val="45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D1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2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3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2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1D1D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1F1D1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3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3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17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45"/>
      </w:pPr>
      <w:r>
        <w:pict>
          <v:shape type="#_x0000_t75" style="position:absolute;margin-left:118.769pt;margin-top:2.10837pt;width:116.13pt;height:9.1213pt;mso-position-horizontal-relative:page;mso-position-vertical-relative:paragraph;z-index:-170">
            <v:imagedata o:title="" r:id="rId17"/>
          </v:shape>
        </w:pic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F1D1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1D1D"/>
          <w:spacing w:val="2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386"/>
        <w:ind w:left="635" w:right="666" w:firstLine="672"/>
      </w:pPr>
      <w:r>
        <w:pict>
          <v:shape type="#_x0000_t75" style="position:absolute;margin-left:118.289pt;margin-top:1.40154pt;width:374.302pt;height:167.064pt;mso-position-horizontal-relative:page;mso-position-vertical-relative:paragraph;z-index:-171">
            <v:imagedata o:title="" r:id="rId18"/>
          </v:shape>
        </w:pic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3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5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1F1D1D"/>
          <w:spacing w:val="0"/>
          <w:w w:val="12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1F1D1D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1"/>
          <w:sz w:val="21"/>
          <w:szCs w:val="21"/>
        </w:rPr>
        <w:t>ru</w:t>
      </w:r>
      <w:r>
        <w:rPr>
          <w:rFonts w:cs="Times New Roman" w:hAnsi="Times New Roman" w:eastAsia="Times New Roman" w:ascii="Times New Roman"/>
          <w:color w:val="1F1D1D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erma</w:t>
      </w:r>
      <w:r>
        <w:rPr>
          <w:rFonts w:cs="Times New Roman" w:hAnsi="Times New Roman" w:eastAsia="Times New Roman" w:ascii="Times New Roman"/>
          <w:color w:val="1F1D1D"/>
          <w:spacing w:val="0"/>
          <w:w w:val="9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it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nn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6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9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5" w:lineRule="auto" w:line="377"/>
        <w:ind w:left="1720" w:right="659" w:hanging="413"/>
      </w:pPr>
      <w:r>
        <w:rPr>
          <w:rFonts w:cs="Times New Roman" w:hAnsi="Times New Roman" w:eastAsia="Times New Roman" w:ascii="Times New Roman"/>
          <w:color w:val="1F1D1D"/>
          <w:w w:val="63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1F1D1D"/>
          <w:w w:val="12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1F1D1D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F1D1D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2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1F1D1D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12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erl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6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16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1F1D1D"/>
          <w:spacing w:val="0"/>
          <w:w w:val="101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1F1D1D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1F1D1D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5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1F1D1D"/>
          <w:spacing w:val="0"/>
          <w:w w:val="137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1F1D1D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6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1F1D1D"/>
          <w:spacing w:val="0"/>
          <w:w w:val="12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6" w:lineRule="auto" w:line="377"/>
        <w:ind w:left="1720" w:right="660" w:hanging="437"/>
      </w:pP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F1D1D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3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-11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uk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-4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1F1D1D"/>
          <w:spacing w:val="0"/>
          <w:w w:val="141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1F1D1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1F1D1D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-2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1F1D1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6"/>
        <w:ind w:left="1720"/>
      </w:pP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1F1D1D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1F1D1D"/>
          <w:spacing w:val="0"/>
          <w:w w:val="14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5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2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13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gin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2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45"/>
      </w:pP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9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1F1D1D"/>
          <w:spacing w:val="0"/>
          <w:w w:val="13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307"/>
      </w:pP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6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1F1D1D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8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000"/>
      </w:pPr>
      <w:r>
        <w:pict>
          <v:shape type="#_x0000_t75" style="position:absolute;margin-left:135.085pt;margin-top:1.40154pt;width:357.507pt;height:89.2927pt;mso-position-horizontal-relative:page;mso-position-vertical-relative:paragraph;z-index:-172">
            <v:imagedata o:title="" r:id="rId19"/>
          </v:shape>
        </w:pict>
      </w:r>
      <w:r>
        <w:rPr>
          <w:rFonts w:cs="Times New Roman" w:hAnsi="Times New Roman" w:eastAsia="Times New Roman" w:ascii="Times New Roman"/>
          <w:color w:val="1F1D1D"/>
          <w:w w:val="45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1F1D1D"/>
          <w:w w:val="17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1F1D1D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1F1D1D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rap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1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312"/>
      </w:pP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8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1F1D1D"/>
          <w:spacing w:val="0"/>
          <w:w w:val="98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1F1D1D"/>
          <w:spacing w:val="2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5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1F1D1D"/>
          <w:spacing w:val="0"/>
          <w:w w:val="11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1F1D1D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77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1F1D1D"/>
          <w:spacing w:val="0"/>
          <w:w w:val="11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971"/>
      </w:pP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1F1D1D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15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color w:val="1F1D1D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1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1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2"/>
          <w:sz w:val="21"/>
          <w:szCs w:val="21"/>
        </w:rPr>
        <w:t>yu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377"/>
        <w:ind w:left="1322" w:right="662" w:firstLine="5"/>
      </w:pPr>
      <w:r>
        <w:rPr>
          <w:rFonts w:cs="Times New Roman" w:hAnsi="Times New Roman" w:eastAsia="Times New Roman" w:ascii="Times New Roman"/>
          <w:color w:val="1F1D1D"/>
          <w:w w:val="5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1F1D1D"/>
          <w:w w:val="123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1F1D1D"/>
          <w:w w:val="107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1F1D1D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1F1D1D"/>
          <w:spacing w:val="0"/>
          <w:w w:val="112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ctr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1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9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1F1D1D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6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2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1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45"/>
      </w:pPr>
      <w:r>
        <w:pict>
          <v:shape type="#_x0000_t75" style="position:absolute;margin-left:118.769pt;margin-top:1.86834pt;width:137.004pt;height:9.8414pt;mso-position-horizontal-relative:page;mso-position-vertical-relative:paragraph;z-index:-173">
            <v:imagedata o:title="" r:id="rId20"/>
          </v:shape>
        </w:pic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1F1D1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12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1F1D1D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1D1D"/>
          <w:spacing w:val="-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1D1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9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1F1D1D"/>
          <w:spacing w:val="0"/>
          <w:w w:val="13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370"/>
        <w:ind w:left="602" w:right="660" w:firstLine="705"/>
        <w:sectPr>
          <w:pgMar w:header="710" w:footer="1751" w:top="920" w:bottom="280" w:left="1740" w:right="1740"/>
          <w:headerReference w:type="default" r:id="rId13"/>
          <w:footerReference w:type="default" r:id="rId14"/>
          <w:pgSz w:w="12280" w:h="16860"/>
        </w:sectPr>
      </w:pPr>
      <w:r>
        <w:pict>
          <v:shape type="#_x0000_t75" style="position:absolute;margin-left:116.61pt;margin-top:1.86834pt;width:375.982pt;height:108.976pt;mso-position-horizontal-relative:page;mso-position-vertical-relative:paragraph;z-index:-174">
            <v:imagedata o:title="" r:id="rId21"/>
          </v:shape>
        </w:pic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1F1D1D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1F1D1D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8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4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1F1D1D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(i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7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85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color w:val="1F1D1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6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85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78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6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23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24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38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D1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11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1F1D1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2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18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9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29"/>
          <w:w w:val="9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2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1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2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D1D"/>
          <w:spacing w:val="-6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D1D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1F1D1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1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1F1D1D"/>
          <w:spacing w:val="0"/>
          <w:w w:val="12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ru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17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em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em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15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color w:val="1F1D1D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F1D1D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F1D1D"/>
          <w:spacing w:val="0"/>
          <w:w w:val="11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1F1D1D"/>
          <w:spacing w:val="0"/>
          <w:w w:val="13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F1D1D"/>
          <w:spacing w:val="0"/>
          <w:w w:val="11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1F1D1D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F1D1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F1D1D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F1D1D"/>
          <w:spacing w:val="0"/>
          <w:w w:val="6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F1D1D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F1D1D"/>
          <w:spacing w:val="0"/>
          <w:w w:val="11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F1D1D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F1D1D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F1D1D"/>
          <w:spacing w:val="0"/>
          <w:w w:val="103"/>
          <w:sz w:val="21"/>
          <w:szCs w:val="21"/>
        </w:rPr>
        <w:t>ik</w:t>
      </w:r>
      <w:r>
        <w:rPr>
          <w:rFonts w:cs="Times New Roman" w:hAnsi="Times New Roman" w:eastAsia="Times New Roman" w:ascii="Times New Roman"/>
          <w:color w:val="1F1D1D"/>
          <w:spacing w:val="0"/>
          <w:w w:val="9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7"/>
        <w:ind w:left="701"/>
      </w:pPr>
      <w:r>
        <w:pict>
          <v:shape type="#_x0000_t75" style="position:absolute;margin-left:118.56pt;margin-top:3.49157pt;width:99.84pt;height:9.1213pt;mso-position-horizontal-relative:page;mso-position-vertical-relative:paragraph;z-index:-162">
            <v:imagedata o:title="" r:id="rId24"/>
          </v:shape>
        </w:pic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1.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b/>
          <w:color w:val="201F1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201F1F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5"/>
          <w:sz w:val="21"/>
          <w:szCs w:val="21"/>
        </w:rPr>
        <w:t>asa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386"/>
        <w:ind w:left="1109" w:right="324" w:hanging="5"/>
      </w:pPr>
      <w:r>
        <w:pict>
          <v:shape type="#_x0000_t75" style="position:absolute;margin-left:138.72pt;margin-top:1.40154pt;width:353.76pt;height:30.9644pt;mso-position-horizontal-relative:page;mso-position-vertical-relative:paragraph;z-index:-163">
            <v:imagedata o:title="" r:id="rId25"/>
          </v:shape>
        </w:pic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201F1F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6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yi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3D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03E3D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1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tabs>
          <w:tab w:pos="1700" w:val="left"/>
        </w:tabs>
        <w:jc w:val="both"/>
        <w:spacing w:lineRule="auto" w:line="373"/>
        <w:ind w:left="1709" w:right="314" w:hanging="394"/>
      </w:pPr>
      <w:r>
        <w:pict>
          <v:shape type="#_x0000_t75" style="position:absolute;margin-left:148.32pt;margin-top:1.86834pt;width:344.64pt;height:145.221pt;mso-position-horizontal-relative:page;mso-position-vertical-relative:paragraph;z-index:-164">
            <v:imagedata o:title="" r:id="rId26"/>
          </v:shape>
        </w:pic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1.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ab/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01F1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8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201F1F"/>
          <w:spacing w:val="0"/>
          <w:w w:val="98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201F1F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12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5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01F1F"/>
          <w:spacing w:val="0"/>
          <w:w w:val="127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201F1F"/>
          <w:spacing w:val="0"/>
          <w:w w:val="110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8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4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4"/>
          <w:sz w:val="21"/>
          <w:szCs w:val="21"/>
        </w:rPr>
        <w:t>si</w:t>
      </w:r>
      <w:r>
        <w:rPr>
          <w:rFonts w:cs="Times New Roman" w:hAnsi="Times New Roman" w:eastAsia="Times New Roman" w:ascii="Times New Roman"/>
          <w:color w:val="201F1F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3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01F1F"/>
          <w:spacing w:val="0"/>
          <w:w w:val="112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13"/>
        <w:ind w:right="350"/>
      </w:pPr>
      <w:r>
        <w:rPr>
          <w:rFonts w:cs="Times New Roman" w:hAnsi="Times New Roman" w:eastAsia="Times New Roman" w:ascii="Times New Roman"/>
          <w:color w:val="201F1F"/>
          <w:w w:val="5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01F1F"/>
          <w:w w:val="127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01F1F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01F1F"/>
          <w:w w:val="10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201F1F"/>
          <w:w w:val="114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01F1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01F1F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01F1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4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0"/>
          <w:w w:val="4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4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01F1F"/>
          <w:spacing w:val="23"/>
          <w:w w:val="4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3D"/>
          <w:spacing w:val="0"/>
          <w:w w:val="5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01F1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01F1F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01F1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6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1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723"/>
      </w:pP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77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03E3D"/>
          <w:spacing w:val="0"/>
          <w:w w:val="11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01F1F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2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3D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379"/>
        <w:ind w:left="1714" w:right="317" w:hanging="418"/>
      </w:pP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201F1F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201F1F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01F1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2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01F1F"/>
          <w:spacing w:val="-2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9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97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201F1F"/>
          <w:spacing w:val="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1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5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01F1F"/>
          <w:spacing w:val="0"/>
          <w:w w:val="127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01F1F"/>
          <w:spacing w:val="17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201F1F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color w:val="201F1F"/>
          <w:spacing w:val="0"/>
          <w:w w:val="6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22"/>
          <w:w w:val="6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5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01F1F"/>
          <w:spacing w:val="0"/>
          <w:w w:val="112"/>
          <w:sz w:val="21"/>
          <w:szCs w:val="21"/>
        </w:rPr>
        <w:t>1.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201F1F"/>
          <w:spacing w:val="3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01F1F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5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23"/>
          <w:w w:val="12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403E3D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201F1F"/>
          <w:spacing w:val="21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5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710"/>
      </w:pPr>
      <w:r>
        <w:pict>
          <v:shape type="#_x0000_t75" style="position:absolute;margin-left:119.04pt;margin-top:1.64157pt;width:122.88pt;height:9.1213pt;mso-position-horizontal-relative:page;mso-position-vertical-relative:paragraph;z-index:-165">
            <v:imagedata o:title="" r:id="rId27"/>
          </v:shape>
        </w:pic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1.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b/>
          <w:color w:val="201F1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ka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201F1F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2"/>
          <w:sz w:val="21"/>
          <w:szCs w:val="21"/>
        </w:rPr>
        <w:t>nu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11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1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201F1F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right"/>
        <w:spacing w:lineRule="auto" w:line="384"/>
        <w:ind w:left="639" w:right="350" w:firstLine="706"/>
      </w:pPr>
      <w:r>
        <w:pict>
          <v:shape type="#_x0000_t75" style="position:absolute;margin-left:117.36pt;margin-top:1.40154pt;width:375.6pt;height:206.189pt;mso-position-horizontal-relative:page;mso-position-vertical-relative:paragraph;z-index:-166">
            <v:imagedata o:title="" r:id="rId28"/>
          </v:shape>
        </w:pict>
      </w:r>
      <w:r>
        <w:rPr>
          <w:rFonts w:cs="Times New Roman" w:hAnsi="Times New Roman" w:eastAsia="Times New Roman" w:ascii="Times New Roman"/>
          <w:color w:val="201F1F"/>
          <w:w w:val="8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w w:val="12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w w:val="103"/>
          <w:sz w:val="21"/>
          <w:szCs w:val="21"/>
        </w:rPr>
        <w:t>em</w:t>
      </w:r>
      <w:r>
        <w:rPr>
          <w:rFonts w:cs="Times New Roman" w:hAnsi="Times New Roman" w:eastAsia="Times New Roman" w:ascii="Times New Roman"/>
          <w:color w:val="201F1F"/>
          <w:w w:val="12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w w:val="13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01F1F"/>
          <w:spacing w:val="0"/>
          <w:w w:val="112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23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5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3D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3D"/>
          <w:spacing w:val="-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ru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29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3D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2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fa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201F1F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3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7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3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or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01F1F"/>
          <w:spacing w:val="0"/>
          <w:w w:val="11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1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6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201F1F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5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8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16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5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12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201F1F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03E3D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3D"/>
          <w:spacing w:val="0"/>
          <w:w w:val="11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03E3D"/>
          <w:spacing w:val="-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01F1F"/>
          <w:spacing w:val="4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03E3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01F1F"/>
          <w:spacing w:val="51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01F1F"/>
          <w:spacing w:val="0"/>
          <w:w w:val="10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403E3D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403E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03E3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ro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6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2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201F1F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201F1F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3D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2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3D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3D"/>
          <w:spacing w:val="0"/>
          <w:w w:val="91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3D"/>
          <w:spacing w:val="0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1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3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3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03E3D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201F1F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03E3D"/>
          <w:spacing w:val="0"/>
          <w:w w:val="124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k/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l/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ur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2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27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ji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erta</w:t>
      </w:r>
      <w:r>
        <w:rPr>
          <w:rFonts w:cs="Times New Roman" w:hAnsi="Times New Roman" w:eastAsia="Times New Roman" w:ascii="Times New Roman"/>
          <w:color w:val="201F1F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4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2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t.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3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2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2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ru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right"/>
        <w:spacing w:before="7" w:lineRule="exact" w:line="220"/>
        <w:ind w:right="355"/>
      </w:pPr>
      <w:r>
        <w:pict>
          <v:group style="position:absolute;margin-left:118.56pt;margin-top:0.551368pt;width:374.16pt;height:32.1646pt;mso-position-horizontal-relative:page;mso-position-vertical-relative:paragraph;z-index:-167" coordorigin="2371,11" coordsize="7483,643">
            <v:shape type="#_x0000_t75" style="position:absolute;left:2371;top:424;width:1080;height:230">
              <v:imagedata o:title="" r:id="rId29"/>
            </v:shape>
            <v:shape type="#_x0000_t75" style="position:absolute;left:2371;top:11;width:7483;height:518">
              <v:imagedata o:title="" r:id="rId30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01F1F"/>
          <w:w w:val="103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w w:val="95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w w:val="124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w w:val="82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w w:val="107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w w:val="117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w w:val="113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15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6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8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15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spacing w:val="0"/>
          <w:w w:val="118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position w:val="-1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position w:val="-1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13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95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25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2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7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3D"/>
          <w:spacing w:val="0"/>
          <w:w w:val="117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12"/>
          <w:position w:val="-1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82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01F1F"/>
          <w:spacing w:val="-18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33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42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43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1F1F"/>
          <w:spacing w:val="0"/>
          <w:w w:val="91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01F1F"/>
          <w:spacing w:val="0"/>
          <w:w w:val="99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01F1F"/>
          <w:spacing w:val="0"/>
          <w:w w:val="123"/>
          <w:position w:val="-1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01F1F"/>
          <w:spacing w:val="0"/>
          <w:w w:val="103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spacing w:val="0"/>
          <w:w w:val="106"/>
          <w:position w:val="-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position w:val="-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spacing w:val="0"/>
          <w:w w:val="109"/>
          <w:position w:val="-1"/>
          <w:sz w:val="21"/>
          <w:szCs w:val="21"/>
        </w:rPr>
        <w:t>gk</w:t>
      </w:r>
      <w:r>
        <w:rPr>
          <w:rFonts w:cs="Times New Roman" w:hAnsi="Times New Roman" w:eastAsia="Times New Roman" w:ascii="Times New Roman"/>
          <w:color w:val="201F1F"/>
          <w:spacing w:val="0"/>
          <w:w w:val="108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spacing w:val="0"/>
          <w:w w:val="105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0"/>
        <w:ind w:left="701"/>
      </w:pPr>
      <w:r>
        <w:rPr>
          <w:rFonts w:cs="Times New Roman" w:hAnsi="Times New Roman" w:eastAsia="Times New Roman" w:ascii="Times New Roman"/>
          <w:color w:val="201F1F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1F1F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1F1F"/>
          <w:w w:val="10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1F1F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w w:val="8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01F1F"/>
          <w:w w:val="12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1F1F"/>
          <w:w w:val="12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01F1F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1F1F"/>
          <w:w w:val="105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01F1F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1F1F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01F1F"/>
          <w:w w:val="100"/>
          <w:sz w:val="21"/>
          <w:szCs w:val="21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201F1F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B6B6B6"/>
          <w:spacing w:val="0"/>
          <w:w w:val="55"/>
          <w:position w:val="8"/>
          <w:sz w:val="22"/>
          <w:szCs w:val="22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sectPr>
      <w:pgMar w:header="710" w:footer="1751" w:top="920" w:bottom="280" w:left="1680" w:right="1680"/>
      <w:headerReference w:type="default" r:id="rId22"/>
      <w:footerReference w:type="default" r:id="rId23"/>
      <w:pgSz w:w="1188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4.868pt;margin-top:746.026pt;width:137.244pt;height:11.7617pt;mso-position-horizontal-relative:page;mso-position-vertical-relative:page;z-index:-181">
          <v:imagedata o:title="" r:id="rId1"/>
        </v:shape>
      </w:pict>
    </w:r>
    <w:r>
      <w:pict>
        <v:shape type="#_x0000_t202" style="position:absolute;margin-left:354.347pt;margin-top:744.673pt;width:138.287pt;height:13.1pt;mso-position-horizontal-relative:page;mso-position-vertical-relative:page;z-index:-18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color w:val="1F1D1D"/>
                    <w:w w:val="85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color w:val="1F1D1D"/>
                    <w:w w:val="117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1F1D1D"/>
                    <w:w w:val="108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color w:val="1F1D1D"/>
                    <w:w w:val="137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1F1D1D"/>
                    <w:w w:val="142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color w:val="1F1D1D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1F1D1D"/>
                    <w:w w:val="113"/>
                    <w:sz w:val="22"/>
                    <w:szCs w:val="22"/>
                  </w:rPr>
                  <w:t>k</w:t>
                </w:r>
                <w:r>
                  <w:rPr>
                    <w:rFonts w:cs="Arial" w:hAnsi="Arial" w:eastAsia="Arial" w:ascii="Arial"/>
                    <w:color w:val="1F1D1D"/>
                    <w:w w:val="102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1F1D1D"/>
                    <w:w w:val="137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1F1D1D"/>
                    <w:w w:val="122"/>
                    <w:sz w:val="22"/>
                    <w:szCs w:val="22"/>
                  </w:rPr>
                  <w:t>k</w:t>
                </w:r>
                <w:r>
                  <w:rPr>
                    <w:rFonts w:cs="Arial" w:hAnsi="Arial" w:eastAsia="Arial" w:ascii="Arial"/>
                    <w:color w:val="1F1D1D"/>
                    <w:spacing w:val="2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81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11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102"/>
                    <w:sz w:val="22"/>
                    <w:szCs w:val="22"/>
                  </w:rPr>
                  <w:t>g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11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131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98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1F1D1D"/>
                    <w:spacing w:val="3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89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102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105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109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105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1F1D1D"/>
                    <w:spacing w:val="0"/>
                    <w:w w:val="121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5.2pt;margin-top:745.546pt;width:137.28pt;height:11.7617pt;mso-position-horizontal-relative:page;mso-position-vertical-relative:page;z-index:-177">
          <v:imagedata o:title="" r:id="rId1"/>
        </v:shape>
      </w:pict>
    </w:r>
    <w:r>
      <w:pict>
        <v:shape type="#_x0000_t202" style="position:absolute;margin-left:354.68pt;margin-top:744.436pt;width:138.33pt;height:12.8pt;mso-position-horizontal-relative:page;mso-position-vertical-relative:page;z-index:-17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left"/>
                  <w:spacing w:lineRule="exact" w:line="240"/>
                  <w:ind w:left="20" w:right="-32"/>
                </w:pP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0"/>
                    <w:sz w:val="21"/>
                    <w:szCs w:val="21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0"/>
                    <w:sz w:val="21"/>
                    <w:szCs w:val="21"/>
                  </w:rPr>
                  <w:t>k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0"/>
                    <w:sz w:val="21"/>
                    <w:szCs w:val="21"/>
                  </w:rPr>
                  <w:t>ik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85"/>
                    <w:sz w:val="21"/>
                    <w:szCs w:val="21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19"/>
                    <w:sz w:val="21"/>
                    <w:szCs w:val="21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1"/>
                    <w:sz w:val="21"/>
                    <w:szCs w:val="21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15"/>
                    <w:sz w:val="21"/>
                    <w:szCs w:val="21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17"/>
                    <w:sz w:val="21"/>
                    <w:szCs w:val="21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82"/>
                    <w:sz w:val="21"/>
                    <w:szCs w:val="21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-2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93"/>
                    <w:sz w:val="21"/>
                    <w:szCs w:val="21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6"/>
                    <w:sz w:val="21"/>
                    <w:szCs w:val="21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5"/>
                    <w:sz w:val="21"/>
                    <w:szCs w:val="21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11"/>
                    <w:sz w:val="21"/>
                    <w:szCs w:val="21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01"/>
                    <w:sz w:val="21"/>
                    <w:szCs w:val="21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201F1F"/>
                    <w:spacing w:val="0"/>
                    <w:w w:val="116"/>
                    <w:sz w:val="21"/>
                    <w:szCs w:val="21"/>
                  </w:rPr>
                  <w:t>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86.353pt;margin-top:36.2452pt;width:5.99844pt;height:8.88126pt;mso-position-horizontal-relative:page;mso-position-vertical-relative:page;z-index:-183">
          <v:imagedata o:title="" r:id="rId1"/>
        </v:shape>
      </w:pict>
    </w:r>
    <w:r>
      <w:pict>
        <v:shape type="#_x0000_t202" style="position:absolute;margin-left:485.833pt;margin-top:34.7158pt;width:7.03869pt;height:12.8pt;mso-position-horizontal-relative:page;mso-position-vertical-relative:page;z-index:-1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color w:val="1F1D1D"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86.48pt;margin-top:36.0051pt;width:6pt;height:8.88126pt;mso-position-horizontal-relative:page;mso-position-vertical-relative:page;z-index:-179">
          <v:imagedata o:title="" r:id="rId1"/>
        </v:shape>
      </w:pict>
    </w:r>
    <w:r>
      <w:pict>
        <v:shape type="#_x0000_t202" style="position:absolute;margin-left:485.96pt;margin-top:34.4758pt;width:7.04pt;height:12.8pt;mso-position-horizontal-relative:page;mso-position-vertical-relative:page;z-index:-1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color w:val="201F1F"/>
                    <w:spacing w:val="0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jpg"/><Relationship Id="rId20" Type="http://schemas.openxmlformats.org/officeDocument/2006/relationships/image" Target="media/image17.jpg"/><Relationship Id="rId21" Type="http://schemas.openxmlformats.org/officeDocument/2006/relationships/image" Target="media/image18.jpg"/><Relationship Id="rId22" Type="http://schemas.openxmlformats.org/officeDocument/2006/relationships/header" Target="header2.xml"/><Relationship Id="rId23" Type="http://schemas.openxmlformats.org/officeDocument/2006/relationships/footer" Target="footer2.xml"/><Relationship Id="rId24" Type="http://schemas.openxmlformats.org/officeDocument/2006/relationships/image" Target="media/image21.jpg"/><Relationship Id="rId25" Type="http://schemas.openxmlformats.org/officeDocument/2006/relationships/image" Target="media/image22.jpg"/><Relationship Id="rId26" Type="http://schemas.openxmlformats.org/officeDocument/2006/relationships/image" Target="media/image23.jpg"/><Relationship Id="rId27" Type="http://schemas.openxmlformats.org/officeDocument/2006/relationships/image" Target="media/image24.jpg"/><Relationship Id="rId28" Type="http://schemas.openxmlformats.org/officeDocument/2006/relationships/image" Target="media/image25.jpg"/><Relationship Id="rId29" Type="http://schemas.openxmlformats.org/officeDocument/2006/relationships/image" Target="media/image26.jpg"/><Relationship Id="rId30" Type="http://schemas.openxmlformats.org/officeDocument/2006/relationships/image" Target="media/image27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1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0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0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19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