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C0" w:rsidRDefault="00B17FC0">
      <w:pPr>
        <w:spacing w:before="5" w:line="120" w:lineRule="exact"/>
        <w:rPr>
          <w:sz w:val="12"/>
          <w:szCs w:val="12"/>
        </w:rPr>
      </w:pPr>
    </w:p>
    <w:p w:rsidR="00B17FC0" w:rsidRDefault="00B17FC0">
      <w:pPr>
        <w:spacing w:line="200" w:lineRule="exact"/>
      </w:pPr>
    </w:p>
    <w:p w:rsidR="00B17FC0" w:rsidRDefault="00B17FC0">
      <w:pPr>
        <w:spacing w:line="200" w:lineRule="exact"/>
      </w:pPr>
    </w:p>
    <w:p w:rsidR="00B17FC0" w:rsidRDefault="001057B6">
      <w:pPr>
        <w:spacing w:before="29"/>
        <w:ind w:left="3602" w:right="3138" w:firstLine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BAB 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B17FC0" w:rsidRDefault="00B17FC0">
      <w:pPr>
        <w:spacing w:before="8" w:line="100" w:lineRule="exact"/>
        <w:rPr>
          <w:sz w:val="10"/>
          <w:szCs w:val="10"/>
        </w:rPr>
      </w:pPr>
    </w:p>
    <w:p w:rsidR="00B17FC0" w:rsidRDefault="00B17FC0">
      <w:pPr>
        <w:spacing w:line="200" w:lineRule="exact"/>
      </w:pPr>
    </w:p>
    <w:p w:rsidR="00B17FC0" w:rsidRDefault="00B17FC0">
      <w:pPr>
        <w:spacing w:line="200" w:lineRule="exact"/>
      </w:pPr>
    </w:p>
    <w:p w:rsidR="00B17FC0" w:rsidRDefault="00B17FC0">
      <w:pPr>
        <w:spacing w:line="200" w:lineRule="exact"/>
      </w:pPr>
    </w:p>
    <w:p w:rsidR="00B17FC0" w:rsidRDefault="001057B6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1.1 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B17FC0" w:rsidRDefault="00B17FC0">
      <w:pPr>
        <w:spacing w:before="12" w:line="240" w:lineRule="exact"/>
        <w:rPr>
          <w:sz w:val="24"/>
          <w:szCs w:val="24"/>
        </w:rPr>
      </w:pPr>
    </w:p>
    <w:p w:rsidR="00B17FC0" w:rsidRDefault="001057B6">
      <w:pPr>
        <w:spacing w:line="360" w:lineRule="auto"/>
        <w:ind w:left="1016" w:right="80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tahu,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utuhan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pokok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hidupan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proofErr w:type="gramEnd"/>
      <w:r>
        <w:rPr>
          <w:sz w:val="24"/>
          <w:szCs w:val="24"/>
        </w:rPr>
        <w:t xml:space="preserve"> 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manusia.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M.</w:t>
      </w:r>
      <w:proofErr w:type="gramEnd"/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tpun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ggu.</w:t>
      </w:r>
      <w:proofErr w:type="gramEnd"/>
    </w:p>
    <w:p w:rsidR="00B17FC0" w:rsidRDefault="00B17FC0">
      <w:pPr>
        <w:spacing w:before="5" w:line="200" w:lineRule="exact"/>
      </w:pPr>
    </w:p>
    <w:p w:rsidR="00B17FC0" w:rsidRDefault="001057B6">
      <w:pPr>
        <w:spacing w:line="360" w:lineRule="auto"/>
        <w:ind w:left="1016" w:right="76" w:firstLine="708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strik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  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 untuk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 menipis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laupun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y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</w:t>
      </w:r>
      <w:r>
        <w:rPr>
          <w:spacing w:val="-2"/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 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z w:val="24"/>
          <w:szCs w:val="24"/>
        </w:rPr>
        <w:t xml:space="preserve">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17FC0" w:rsidRDefault="00B17FC0">
      <w:pPr>
        <w:spacing w:before="6" w:line="200" w:lineRule="exact"/>
      </w:pPr>
    </w:p>
    <w:p w:rsidR="00B17FC0" w:rsidRDefault="001057B6">
      <w:pPr>
        <w:spacing w:line="360" w:lineRule="auto"/>
        <w:ind w:left="1016" w:right="78" w:firstLine="708"/>
        <w:jc w:val="both"/>
        <w:rPr>
          <w:sz w:val="24"/>
          <w:szCs w:val="24"/>
        </w:rPr>
        <w:sectPr w:rsidR="00B17FC0">
          <w:headerReference w:type="default" r:id="rId8"/>
          <w:footerReference w:type="default" r:id="rId9"/>
          <w:pgSz w:w="11920" w:h="16840"/>
          <w:pgMar w:top="1100" w:right="1580" w:bottom="280" w:left="1680" w:header="890" w:footer="1334" w:gutter="0"/>
          <w:pgNumType w:start="1"/>
          <w:cols w:space="720"/>
        </w:sect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suatu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robos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ru,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“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rgi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2"/>
          <w:sz w:val="24"/>
          <w:szCs w:val="24"/>
        </w:rPr>
        <w:t xml:space="preserve">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bagai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suatu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hal dalam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dunia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Fis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dak bisa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ip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maupun di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musnah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 xml:space="preserve">an </w:t>
      </w:r>
      <w:proofErr w:type="gramStart"/>
      <w:r>
        <w:rPr>
          <w:i/>
          <w:sz w:val="24"/>
          <w:szCs w:val="24"/>
        </w:rPr>
        <w:t>han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a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dapat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di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ubah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 xml:space="preserve">dalam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3"/>
          <w:sz w:val="24"/>
          <w:szCs w:val="24"/>
        </w:rPr>
        <w:t>u</w:t>
      </w:r>
      <w:r>
        <w:rPr>
          <w:i/>
          <w:sz w:val="24"/>
          <w:szCs w:val="24"/>
        </w:rPr>
        <w:t>k  la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n”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um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ke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 xml:space="preserve">alan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bi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 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strik.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sibel,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lain 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rti,  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 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 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nik),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masih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B17FC0" w:rsidRDefault="00B17FC0">
      <w:pPr>
        <w:spacing w:before="2" w:line="120" w:lineRule="exact"/>
        <w:rPr>
          <w:sz w:val="12"/>
          <w:szCs w:val="12"/>
        </w:rPr>
      </w:pPr>
    </w:p>
    <w:p w:rsidR="00B17FC0" w:rsidRDefault="00B17FC0">
      <w:pPr>
        <w:spacing w:line="200" w:lineRule="exact"/>
      </w:pPr>
    </w:p>
    <w:p w:rsidR="00B17FC0" w:rsidRDefault="00B17FC0">
      <w:pPr>
        <w:spacing w:line="200" w:lineRule="exact"/>
      </w:pPr>
    </w:p>
    <w:p w:rsidR="00B17FC0" w:rsidRDefault="00B17FC0">
      <w:pPr>
        <w:spacing w:line="200" w:lineRule="exact"/>
      </w:pPr>
    </w:p>
    <w:p w:rsidR="00B17FC0" w:rsidRDefault="00B17FC0">
      <w:pPr>
        <w:spacing w:line="200" w:lineRule="exact"/>
      </w:pPr>
    </w:p>
    <w:p w:rsidR="00B17FC0" w:rsidRDefault="00B17FC0">
      <w:pPr>
        <w:spacing w:line="200" w:lineRule="exact"/>
      </w:pPr>
    </w:p>
    <w:p w:rsidR="00B17FC0" w:rsidRDefault="001057B6">
      <w:pPr>
        <w:spacing w:before="29" w:line="359" w:lineRule="auto"/>
        <w:ind w:left="1016" w:right="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tanpa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udul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Akhi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“</w:t>
      </w:r>
      <w:r>
        <w:rPr>
          <w:i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BU</w:t>
      </w:r>
      <w:r>
        <w:rPr>
          <w:i/>
          <w:spacing w:val="-1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 PE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BANGKIT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ISTR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DENG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BAN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UAN F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6"/>
          <w:sz w:val="24"/>
          <w:szCs w:val="24"/>
        </w:rPr>
        <w:t>Y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 xml:space="preserve">OR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ISTR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K SEB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GAI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PENG</w:t>
      </w:r>
      <w:r>
        <w:rPr>
          <w:i/>
          <w:spacing w:val="-1"/>
          <w:sz w:val="24"/>
          <w:szCs w:val="24"/>
        </w:rPr>
        <w:t>G</w:t>
      </w:r>
      <w:r>
        <w:rPr>
          <w:i/>
          <w:sz w:val="24"/>
          <w:szCs w:val="24"/>
        </w:rPr>
        <w:t>ERAK</w:t>
      </w:r>
      <w:r>
        <w:rPr>
          <w:i/>
          <w:spacing w:val="1"/>
          <w:sz w:val="24"/>
          <w:szCs w:val="24"/>
        </w:rPr>
        <w:t>”</w:t>
      </w:r>
      <w:r>
        <w:rPr>
          <w:i/>
          <w:sz w:val="24"/>
          <w:szCs w:val="24"/>
        </w:rPr>
        <w:t>.</w:t>
      </w:r>
      <w:proofErr w:type="gramEnd"/>
    </w:p>
    <w:p w:rsidR="00B17FC0" w:rsidRDefault="00B17FC0">
      <w:pPr>
        <w:spacing w:before="1" w:line="120" w:lineRule="exact"/>
        <w:rPr>
          <w:sz w:val="13"/>
          <w:szCs w:val="13"/>
        </w:rPr>
      </w:pPr>
    </w:p>
    <w:p w:rsidR="00B17FC0" w:rsidRDefault="00B17FC0">
      <w:pPr>
        <w:spacing w:line="200" w:lineRule="exact"/>
      </w:pPr>
    </w:p>
    <w:p w:rsidR="00B17FC0" w:rsidRDefault="001057B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1.2 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B17FC0" w:rsidRDefault="00B17FC0">
      <w:pPr>
        <w:spacing w:before="15" w:line="240" w:lineRule="exact"/>
        <w:rPr>
          <w:sz w:val="24"/>
          <w:szCs w:val="24"/>
        </w:rPr>
      </w:pPr>
    </w:p>
    <w:p w:rsidR="00B17FC0" w:rsidRDefault="001057B6">
      <w:pPr>
        <w:spacing w:line="359" w:lineRule="auto"/>
        <w:ind w:left="1016" w:right="81"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juan 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</w:p>
    <w:p w:rsidR="00B17FC0" w:rsidRDefault="00B17FC0">
      <w:pPr>
        <w:spacing w:before="7" w:line="200" w:lineRule="exact"/>
      </w:pPr>
    </w:p>
    <w:p w:rsidR="00B17FC0" w:rsidRDefault="001057B6">
      <w:pPr>
        <w:spacing w:line="360" w:lineRule="auto"/>
        <w:ind w:left="1440" w:right="87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Mesin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it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strik  </w:t>
      </w:r>
      <w:r>
        <w:rPr>
          <w:spacing w:val="3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lukan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</w:p>
    <w:p w:rsidR="00B17FC0" w:rsidRDefault="00B17FC0">
      <w:pPr>
        <w:spacing w:before="2" w:line="200" w:lineRule="exact"/>
      </w:pPr>
    </w:p>
    <w:p w:rsidR="00B17FC0" w:rsidRDefault="001057B6">
      <w:pPr>
        <w:spacing w:line="360" w:lineRule="auto"/>
        <w:ind w:left="1440" w:right="80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ji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mesin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kit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strik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l dan 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tor 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 se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. ?</w:t>
      </w:r>
    </w:p>
    <w:p w:rsidR="00B17FC0" w:rsidRDefault="00B17FC0">
      <w:pPr>
        <w:spacing w:before="10" w:line="120" w:lineRule="exact"/>
        <w:rPr>
          <w:sz w:val="12"/>
          <w:szCs w:val="12"/>
        </w:rPr>
      </w:pPr>
    </w:p>
    <w:p w:rsidR="00B17FC0" w:rsidRDefault="00B17FC0">
      <w:pPr>
        <w:spacing w:line="200" w:lineRule="exact"/>
      </w:pPr>
    </w:p>
    <w:p w:rsidR="00B17FC0" w:rsidRDefault="001057B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1.3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B17FC0" w:rsidRDefault="00B17FC0">
      <w:pPr>
        <w:spacing w:before="12" w:line="240" w:lineRule="exact"/>
        <w:rPr>
          <w:sz w:val="24"/>
          <w:szCs w:val="24"/>
        </w:rPr>
      </w:pPr>
    </w:p>
    <w:p w:rsidR="00B17FC0" w:rsidRDefault="001057B6">
      <w:pPr>
        <w:spacing w:line="360" w:lineRule="auto"/>
        <w:ind w:left="1016" w:right="79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untuk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Mesin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tkan 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f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l.</w:t>
      </w:r>
      <w:proofErr w:type="gramEnd"/>
    </w:p>
    <w:p w:rsidR="00B17FC0" w:rsidRDefault="00B17FC0">
      <w:pPr>
        <w:spacing w:line="120" w:lineRule="exact"/>
        <w:rPr>
          <w:sz w:val="13"/>
          <w:szCs w:val="13"/>
        </w:rPr>
      </w:pPr>
    </w:p>
    <w:p w:rsidR="00B17FC0" w:rsidRDefault="00B17FC0">
      <w:pPr>
        <w:spacing w:line="200" w:lineRule="exact"/>
      </w:pPr>
    </w:p>
    <w:p w:rsidR="00B17FC0" w:rsidRDefault="001057B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 Masalah</w:t>
      </w:r>
    </w:p>
    <w:p w:rsidR="00B17FC0" w:rsidRDefault="00B17FC0">
      <w:pPr>
        <w:spacing w:before="12" w:line="240" w:lineRule="exact"/>
        <w:rPr>
          <w:sz w:val="24"/>
          <w:szCs w:val="24"/>
        </w:rPr>
      </w:pPr>
    </w:p>
    <w:p w:rsidR="00B17FC0" w:rsidRDefault="001057B6">
      <w:pPr>
        <w:spacing w:line="360" w:lineRule="auto"/>
        <w:ind w:left="1016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ini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Motor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oses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ra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tor.</w:t>
      </w:r>
    </w:p>
    <w:p w:rsidR="00B17FC0" w:rsidRDefault="00B17FC0">
      <w:pPr>
        <w:spacing w:before="5" w:line="200" w:lineRule="exact"/>
      </w:pPr>
    </w:p>
    <w:p w:rsidR="00B17FC0" w:rsidRDefault="001057B6">
      <w:pPr>
        <w:spacing w:line="360" w:lineRule="auto"/>
        <w:ind w:left="1016" w:right="82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 luas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B17FC0" w:rsidRDefault="00B17FC0">
      <w:pPr>
        <w:spacing w:before="4" w:line="200" w:lineRule="exact"/>
      </w:pPr>
    </w:p>
    <w:p w:rsidR="00B17FC0" w:rsidRDefault="001057B6">
      <w:pPr>
        <w:ind w:left="1296"/>
        <w:rPr>
          <w:sz w:val="24"/>
          <w:szCs w:val="24"/>
        </w:rPr>
      </w:pPr>
      <w:proofErr w:type="gram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rikut.</w:t>
      </w:r>
      <w:proofErr w:type="gramEnd"/>
    </w:p>
    <w:p w:rsidR="00B17FC0" w:rsidRDefault="00B17FC0">
      <w:pPr>
        <w:spacing w:before="6" w:line="120" w:lineRule="exact"/>
        <w:rPr>
          <w:sz w:val="13"/>
          <w:szCs w:val="13"/>
        </w:rPr>
      </w:pPr>
    </w:p>
    <w:p w:rsidR="00B17FC0" w:rsidRDefault="00B17FC0">
      <w:pPr>
        <w:spacing w:line="200" w:lineRule="exact"/>
      </w:pPr>
    </w:p>
    <w:p w:rsidR="00B17FC0" w:rsidRDefault="001057B6">
      <w:pPr>
        <w:spacing w:line="534" w:lineRule="auto"/>
        <w:ind w:left="1016" w:right="831"/>
        <w:rPr>
          <w:sz w:val="24"/>
          <w:szCs w:val="24"/>
        </w:rPr>
        <w:sectPr w:rsidR="00B17FC0">
          <w:pgSz w:w="11920" w:h="16840"/>
          <w:pgMar w:top="1100" w:right="1580" w:bottom="280" w:left="1680" w:header="890" w:footer="1334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mesin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spesifik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otor listrik. b.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gramStart"/>
      <w:r>
        <w:rPr>
          <w:sz w:val="24"/>
          <w:szCs w:val="24"/>
        </w:rPr>
        <w:t>puli</w:t>
      </w:r>
      <w:proofErr w:type="gramEnd"/>
      <w:r>
        <w:rPr>
          <w:sz w:val="24"/>
          <w:szCs w:val="24"/>
        </w:rPr>
        <w:t xml:space="preserve"> 2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puli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 di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se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/ 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k.</w:t>
      </w:r>
    </w:p>
    <w:p w:rsidR="00B17FC0" w:rsidRDefault="00B17FC0">
      <w:pPr>
        <w:spacing w:before="2" w:line="120" w:lineRule="exact"/>
        <w:rPr>
          <w:sz w:val="12"/>
          <w:szCs w:val="12"/>
        </w:rPr>
      </w:pPr>
    </w:p>
    <w:p w:rsidR="00B17FC0" w:rsidRDefault="00B17FC0">
      <w:pPr>
        <w:spacing w:line="200" w:lineRule="exact"/>
      </w:pPr>
    </w:p>
    <w:p w:rsidR="00B17FC0" w:rsidRDefault="00B17FC0">
      <w:pPr>
        <w:spacing w:line="200" w:lineRule="exact"/>
      </w:pPr>
    </w:p>
    <w:p w:rsidR="00B17FC0" w:rsidRDefault="00B17FC0">
      <w:pPr>
        <w:spacing w:line="200" w:lineRule="exact"/>
      </w:pPr>
    </w:p>
    <w:p w:rsidR="00B17FC0" w:rsidRDefault="00B17FC0">
      <w:pPr>
        <w:spacing w:line="200" w:lineRule="exact"/>
      </w:pPr>
    </w:p>
    <w:p w:rsidR="00B17FC0" w:rsidRDefault="00B17FC0">
      <w:pPr>
        <w:spacing w:line="200" w:lineRule="exact"/>
      </w:pPr>
    </w:p>
    <w:p w:rsidR="00B17FC0" w:rsidRDefault="001057B6">
      <w:pPr>
        <w:spacing w:before="29" w:line="343" w:lineRule="auto"/>
        <w:ind w:left="1296" w:right="83" w:hanging="281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sumbu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pacing w:val="3"/>
          <w:sz w:val="24"/>
          <w:szCs w:val="24"/>
        </w:rPr>
        <w:t>C</w:t>
      </w:r>
      <w:r>
        <w:rPr>
          <w:position w:val="-3"/>
          <w:sz w:val="16"/>
          <w:szCs w:val="16"/>
        </w:rPr>
        <w:t xml:space="preserve">1 </w:t>
      </w:r>
      <w:r>
        <w:rPr>
          <w:spacing w:val="5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posisi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iap 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utam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17FC0" w:rsidRDefault="00B17FC0">
      <w:pPr>
        <w:spacing w:before="4" w:line="220" w:lineRule="exact"/>
        <w:rPr>
          <w:sz w:val="22"/>
          <w:szCs w:val="22"/>
        </w:rPr>
      </w:pPr>
    </w:p>
    <w:p w:rsidR="00B17FC0" w:rsidRDefault="001057B6">
      <w:pPr>
        <w:spacing w:line="360" w:lineRule="auto"/>
        <w:ind w:left="1296" w:right="84" w:hanging="281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ros ditent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dahulu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17FC0" w:rsidRDefault="00B17FC0">
      <w:pPr>
        <w:spacing w:before="4" w:line="200" w:lineRule="exact"/>
      </w:pPr>
    </w:p>
    <w:p w:rsidR="00B17FC0" w:rsidRDefault="001057B6">
      <w:pPr>
        <w:spacing w:line="359" w:lineRule="auto"/>
        <w:ind w:left="1296" w:right="80" w:hanging="281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puli</w:t>
      </w:r>
      <w:proofErr w:type="gram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 pemb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 den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l.</w:t>
      </w:r>
    </w:p>
    <w:p w:rsidR="00B17FC0" w:rsidRDefault="00B17FC0">
      <w:pPr>
        <w:spacing w:before="6" w:line="200" w:lineRule="exact"/>
      </w:pPr>
    </w:p>
    <w:p w:rsidR="00B17FC0" w:rsidRDefault="001057B6">
      <w:pPr>
        <w:ind w:left="1016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proofErr w:type="gram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sesu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dibuat.</w:t>
      </w:r>
    </w:p>
    <w:p w:rsidR="00B17FC0" w:rsidRDefault="001057B6">
      <w:pPr>
        <w:spacing w:before="4" w:line="600" w:lineRule="atLeast"/>
        <w:ind w:left="1016" w:right="82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posisi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komponen di 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mensi 60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6</w:t>
      </w:r>
      <w:r>
        <w:rPr>
          <w:spacing w:val="-2"/>
          <w:sz w:val="24"/>
          <w:szCs w:val="24"/>
        </w:rPr>
        <w:t>0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60. h.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</w:p>
    <w:p w:rsidR="00B17FC0" w:rsidRDefault="00B17FC0">
      <w:pPr>
        <w:spacing w:before="7" w:line="120" w:lineRule="exact"/>
        <w:rPr>
          <w:sz w:val="13"/>
          <w:szCs w:val="13"/>
        </w:rPr>
      </w:pPr>
    </w:p>
    <w:p w:rsidR="00B17FC0" w:rsidRDefault="001057B6">
      <w:pPr>
        <w:ind w:left="1296"/>
        <w:rPr>
          <w:sz w:val="24"/>
          <w:szCs w:val="24"/>
        </w:rPr>
      </w:pPr>
      <w:proofErr w:type="gramStart"/>
      <w:r>
        <w:rPr>
          <w:sz w:val="24"/>
          <w:szCs w:val="24"/>
        </w:rPr>
        <w:t>mesin</w:t>
      </w:r>
      <w:proofErr w:type="gramEnd"/>
      <w:r>
        <w:rPr>
          <w:sz w:val="24"/>
          <w:szCs w:val="24"/>
        </w:rPr>
        <w:t>.</w:t>
      </w:r>
    </w:p>
    <w:p w:rsidR="00B17FC0" w:rsidRDefault="00B17FC0">
      <w:pPr>
        <w:spacing w:line="200" w:lineRule="exact"/>
      </w:pPr>
    </w:p>
    <w:p w:rsidR="00B17FC0" w:rsidRDefault="00B17FC0">
      <w:pPr>
        <w:spacing w:before="3" w:line="260" w:lineRule="exact"/>
        <w:rPr>
          <w:sz w:val="26"/>
          <w:szCs w:val="26"/>
        </w:rPr>
      </w:pPr>
    </w:p>
    <w:p w:rsidR="00B17FC0" w:rsidRDefault="001057B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B17FC0" w:rsidRDefault="00B17FC0">
      <w:pPr>
        <w:spacing w:before="12" w:line="240" w:lineRule="exact"/>
        <w:rPr>
          <w:sz w:val="24"/>
          <w:szCs w:val="24"/>
        </w:rPr>
      </w:pPr>
    </w:p>
    <w:p w:rsidR="00B17FC0" w:rsidRDefault="001057B6">
      <w:pPr>
        <w:spacing w:line="360" w:lineRule="auto"/>
        <w:ind w:left="1016" w:right="77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pokok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bisa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oleh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6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usi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dan 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p.</w:t>
      </w:r>
      <w:proofErr w:type="gramEnd"/>
    </w:p>
    <w:p w:rsidR="00B17FC0" w:rsidRDefault="00B17FC0">
      <w:pPr>
        <w:spacing w:before="10" w:line="120" w:lineRule="exact"/>
        <w:rPr>
          <w:sz w:val="12"/>
          <w:szCs w:val="12"/>
        </w:rPr>
      </w:pPr>
    </w:p>
    <w:p w:rsidR="00B17FC0" w:rsidRDefault="00B17FC0">
      <w:pPr>
        <w:spacing w:line="200" w:lineRule="exact"/>
      </w:pPr>
    </w:p>
    <w:p w:rsidR="00B17FC0" w:rsidRDefault="001057B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 Pen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</w:p>
    <w:p w:rsidR="00B17FC0" w:rsidRDefault="00B17FC0">
      <w:pPr>
        <w:spacing w:before="12" w:line="240" w:lineRule="exact"/>
        <w:rPr>
          <w:sz w:val="24"/>
          <w:szCs w:val="24"/>
        </w:rPr>
      </w:pPr>
    </w:p>
    <w:p w:rsidR="00B17FC0" w:rsidRDefault="001057B6">
      <w:pPr>
        <w:spacing w:line="361" w:lineRule="auto"/>
        <w:ind w:left="1016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B17FC0" w:rsidRDefault="00B17FC0">
      <w:pPr>
        <w:spacing w:before="1" w:line="200" w:lineRule="exact"/>
      </w:pPr>
    </w:p>
    <w:p w:rsidR="00B17FC0" w:rsidRDefault="001057B6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17FC0" w:rsidRDefault="00B17FC0">
      <w:pPr>
        <w:spacing w:before="2" w:line="200" w:lineRule="exact"/>
      </w:pPr>
    </w:p>
    <w:p w:rsidR="00B17FC0" w:rsidRDefault="001057B6">
      <w:pPr>
        <w:spacing w:line="359" w:lineRule="auto"/>
        <w:ind w:left="1080" w:right="154" w:firstLine="360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musan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lah, </w:t>
      </w:r>
      <w:r>
        <w:rPr>
          <w:sz w:val="24"/>
          <w:szCs w:val="24"/>
        </w:rPr>
        <w:t>tujuan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sistem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n.</w:t>
      </w:r>
      <w:proofErr w:type="gramEnd"/>
    </w:p>
    <w:p w:rsidR="00B17FC0" w:rsidRDefault="00B17FC0">
      <w:pPr>
        <w:spacing w:before="7" w:line="200" w:lineRule="exact"/>
      </w:pPr>
    </w:p>
    <w:p w:rsidR="00B17FC0" w:rsidRDefault="001057B6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II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B17FC0" w:rsidRDefault="00B17FC0">
      <w:pPr>
        <w:spacing w:before="9" w:line="180" w:lineRule="exact"/>
        <w:rPr>
          <w:sz w:val="19"/>
          <w:szCs w:val="19"/>
        </w:rPr>
      </w:pPr>
    </w:p>
    <w:p w:rsidR="00B17FC0" w:rsidRDefault="001057B6">
      <w:pPr>
        <w:spacing w:line="360" w:lineRule="auto"/>
        <w:ind w:left="1440" w:right="83" w:firstLine="708"/>
        <w:jc w:val="both"/>
        <w:rPr>
          <w:sz w:val="24"/>
          <w:szCs w:val="24"/>
        </w:rPr>
        <w:sectPr w:rsidR="00B17FC0">
          <w:pgSz w:w="11920" w:h="16840"/>
          <w:pgMar w:top="1100" w:right="1580" w:bottom="280" w:left="1680" w:header="890" w:footer="1334" w:gutter="0"/>
          <w:cols w:space="720"/>
        </w:sect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risikan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land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disajik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/TA,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disempurn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B17FC0" w:rsidRDefault="00B17FC0">
      <w:pPr>
        <w:spacing w:before="7" w:line="120" w:lineRule="exact"/>
        <w:rPr>
          <w:sz w:val="13"/>
          <w:szCs w:val="13"/>
        </w:rPr>
      </w:pPr>
    </w:p>
    <w:p w:rsidR="00B17FC0" w:rsidRDefault="00B17FC0">
      <w:pPr>
        <w:spacing w:line="200" w:lineRule="exact"/>
      </w:pPr>
    </w:p>
    <w:p w:rsidR="00B17FC0" w:rsidRDefault="00B17FC0">
      <w:pPr>
        <w:spacing w:line="200" w:lineRule="exact"/>
      </w:pPr>
    </w:p>
    <w:p w:rsidR="00B17FC0" w:rsidRDefault="00B17FC0">
      <w:pPr>
        <w:spacing w:line="200" w:lineRule="exact"/>
      </w:pPr>
    </w:p>
    <w:p w:rsidR="00B17FC0" w:rsidRDefault="00B17FC0">
      <w:pPr>
        <w:spacing w:line="200" w:lineRule="exact"/>
      </w:pPr>
    </w:p>
    <w:p w:rsidR="00B17FC0" w:rsidRDefault="00B17FC0">
      <w:pPr>
        <w:spacing w:line="200" w:lineRule="exact"/>
      </w:pPr>
    </w:p>
    <w:p w:rsidR="00B17FC0" w:rsidRDefault="00B17FC0">
      <w:pPr>
        <w:spacing w:line="200" w:lineRule="exact"/>
      </w:pPr>
    </w:p>
    <w:p w:rsidR="00B17FC0" w:rsidRDefault="00B17FC0">
      <w:pPr>
        <w:spacing w:line="200" w:lineRule="exact"/>
      </w:pPr>
    </w:p>
    <w:p w:rsidR="00B17FC0" w:rsidRDefault="00B17FC0">
      <w:pPr>
        <w:spacing w:line="200" w:lineRule="exact"/>
      </w:pPr>
    </w:p>
    <w:p w:rsidR="00B17FC0" w:rsidRDefault="001057B6">
      <w:pPr>
        <w:spacing w:before="29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z w:val="24"/>
          <w:szCs w:val="24"/>
        </w:rPr>
        <w:t>I</w:t>
      </w:r>
    </w:p>
    <w:p w:rsidR="00B17FC0" w:rsidRDefault="00B17FC0">
      <w:pPr>
        <w:spacing w:before="9" w:line="180" w:lineRule="exact"/>
        <w:rPr>
          <w:sz w:val="19"/>
          <w:szCs w:val="19"/>
        </w:rPr>
      </w:pPr>
    </w:p>
    <w:p w:rsidR="00B17FC0" w:rsidRDefault="001057B6">
      <w:pPr>
        <w:spacing w:line="360" w:lineRule="auto"/>
        <w:ind w:left="1440" w:right="80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metodolo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/TA,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lat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metoda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didukung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kinkan di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</w:p>
    <w:p w:rsidR="00B17FC0" w:rsidRDefault="00B17FC0">
      <w:pPr>
        <w:spacing w:before="6" w:line="200" w:lineRule="exact"/>
      </w:pPr>
    </w:p>
    <w:p w:rsidR="00B17FC0" w:rsidRDefault="001057B6">
      <w:pPr>
        <w:spacing w:line="360" w:lineRule="auto"/>
        <w:ind w:left="1440" w:right="8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spesi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ikasi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rupa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diambil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dibuat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bentuk dia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alir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flow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17FC0" w:rsidRDefault="00B17FC0">
      <w:pPr>
        <w:spacing w:before="6" w:line="200" w:lineRule="exact"/>
      </w:pPr>
    </w:p>
    <w:p w:rsidR="00B17FC0" w:rsidRDefault="001057B6">
      <w:pPr>
        <w:ind w:left="1157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 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/DA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 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ENCA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17FC0" w:rsidRDefault="00B17FC0">
      <w:pPr>
        <w:spacing w:before="6" w:line="120" w:lineRule="exact"/>
        <w:rPr>
          <w:sz w:val="13"/>
          <w:szCs w:val="13"/>
        </w:rPr>
      </w:pPr>
    </w:p>
    <w:p w:rsidR="00B17FC0" w:rsidRDefault="00B17FC0">
      <w:pPr>
        <w:spacing w:line="200" w:lineRule="exact"/>
      </w:pPr>
    </w:p>
    <w:p w:rsidR="00B17FC0" w:rsidRDefault="001057B6">
      <w:pPr>
        <w:spacing w:line="360" w:lineRule="auto"/>
        <w:ind w:left="1517" w:right="78" w:firstLine="631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risikan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tail.D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jenis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teli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 dan me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buku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B17FC0" w:rsidRDefault="00B17FC0">
      <w:pPr>
        <w:spacing w:before="5" w:line="200" w:lineRule="exact"/>
      </w:pPr>
    </w:p>
    <w:p w:rsidR="00B17FC0" w:rsidRDefault="001057B6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ASAN</w:t>
      </w:r>
    </w:p>
    <w:p w:rsidR="00B17FC0" w:rsidRDefault="00B17FC0">
      <w:pPr>
        <w:spacing w:before="9" w:line="180" w:lineRule="exact"/>
        <w:rPr>
          <w:sz w:val="19"/>
          <w:szCs w:val="19"/>
        </w:rPr>
      </w:pPr>
    </w:p>
    <w:p w:rsidR="00B17FC0" w:rsidRDefault="001057B6">
      <w:pPr>
        <w:spacing w:line="360" w:lineRule="auto"/>
        <w:ind w:left="1440" w:right="80" w:firstLine="708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risikan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/TA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foto/g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mudah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rupa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tatif,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juga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dibandin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/TA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nis.</w:t>
      </w:r>
      <w:proofErr w:type="gramEnd"/>
    </w:p>
    <w:p w:rsidR="00B17FC0" w:rsidRDefault="00B17FC0">
      <w:pPr>
        <w:spacing w:before="6" w:line="200" w:lineRule="exact"/>
      </w:pPr>
    </w:p>
    <w:p w:rsidR="00B17FC0" w:rsidRDefault="001057B6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SARAN</w:t>
      </w:r>
    </w:p>
    <w:p w:rsidR="00B17FC0" w:rsidRDefault="00B17FC0">
      <w:pPr>
        <w:spacing w:before="10" w:line="180" w:lineRule="exact"/>
        <w:rPr>
          <w:sz w:val="19"/>
          <w:szCs w:val="19"/>
        </w:rPr>
      </w:pPr>
    </w:p>
    <w:p w:rsidR="00B17FC0" w:rsidRDefault="001057B6">
      <w:pPr>
        <w:spacing w:line="360" w:lineRule="auto"/>
        <w:ind w:left="1440" w:right="82" w:firstLine="708"/>
        <w:jc w:val="both"/>
        <w:rPr>
          <w:sz w:val="24"/>
          <w:szCs w:val="24"/>
        </w:rPr>
        <w:sectPr w:rsidR="00B17FC0">
          <w:pgSz w:w="11920" w:h="16840"/>
          <w:pgMar w:top="1100" w:right="1580" w:bottom="280" w:left="1680" w:header="890" w:footer="1334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pulan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/TA.S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17FC0" w:rsidRDefault="00B17FC0">
      <w:pPr>
        <w:spacing w:before="2" w:line="120" w:lineRule="exact"/>
        <w:rPr>
          <w:sz w:val="12"/>
          <w:szCs w:val="12"/>
        </w:rPr>
      </w:pPr>
    </w:p>
    <w:p w:rsidR="00B17FC0" w:rsidRDefault="00B17FC0">
      <w:pPr>
        <w:spacing w:line="200" w:lineRule="exact"/>
      </w:pPr>
    </w:p>
    <w:p w:rsidR="00B17FC0" w:rsidRDefault="00B17FC0">
      <w:pPr>
        <w:spacing w:line="200" w:lineRule="exact"/>
      </w:pPr>
    </w:p>
    <w:p w:rsidR="00B17FC0" w:rsidRDefault="00B17FC0">
      <w:pPr>
        <w:spacing w:line="200" w:lineRule="exact"/>
      </w:pPr>
    </w:p>
    <w:p w:rsidR="00B17FC0" w:rsidRDefault="00B17FC0">
      <w:pPr>
        <w:spacing w:line="200" w:lineRule="exact"/>
      </w:pPr>
    </w:p>
    <w:p w:rsidR="00B17FC0" w:rsidRDefault="00B17FC0">
      <w:pPr>
        <w:spacing w:line="200" w:lineRule="exact"/>
      </w:pPr>
    </w:p>
    <w:p w:rsidR="00B17FC0" w:rsidRDefault="001057B6">
      <w:pPr>
        <w:spacing w:before="29" w:line="360" w:lineRule="auto"/>
        <w:ind w:left="1440" w:right="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ujukan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/pe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jenis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lanjutkan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bookmarkStart w:id="0" w:name="_GoBack"/>
      <w:bookmarkEnd w:id="0"/>
    </w:p>
    <w:sectPr w:rsidR="00B17FC0">
      <w:pgSz w:w="11920" w:h="16840"/>
      <w:pgMar w:top="1100" w:right="1580" w:bottom="280" w:left="1680" w:header="890" w:footer="13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B6" w:rsidRDefault="001057B6">
      <w:r>
        <w:separator/>
      </w:r>
    </w:p>
  </w:endnote>
  <w:endnote w:type="continuationSeparator" w:id="0">
    <w:p w:rsidR="001057B6" w:rsidRDefault="0010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C0" w:rsidRDefault="001057B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8.65pt;margin-top:761.35pt;width:162.55pt;height:13.05pt;z-index:-251650560;mso-position-horizontal-relative:page;mso-position-vertical-relative:page" filled="f" stroked="f">
          <v:textbox inset="0,0,0,0">
            <w:txbxContent>
              <w:p w:rsidR="00B17FC0" w:rsidRDefault="001057B6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</w:t>
                </w:r>
                <w:r>
                  <w:rPr>
                    <w:spacing w:val="-1"/>
                    <w:sz w:val="22"/>
                    <w:szCs w:val="22"/>
                  </w:rPr>
                  <w:t>O</w:t>
                </w:r>
                <w:r>
                  <w:rPr>
                    <w:spacing w:val="2"/>
                    <w:sz w:val="22"/>
                    <w:szCs w:val="22"/>
                  </w:rPr>
                  <w:t>L</w:t>
                </w:r>
                <w:r>
                  <w:rPr>
                    <w:spacing w:val="-4"/>
                    <w:sz w:val="22"/>
                    <w:szCs w:val="22"/>
                  </w:rPr>
                  <w:t>I</w:t>
                </w:r>
                <w:r>
                  <w:rPr>
                    <w:spacing w:val="2"/>
                    <w:sz w:val="22"/>
                    <w:szCs w:val="22"/>
                  </w:rPr>
                  <w:t>T</w:t>
                </w: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1"/>
                    <w:sz w:val="22"/>
                    <w:szCs w:val="22"/>
                  </w:rPr>
                  <w:t>K</w:t>
                </w:r>
                <w:r>
                  <w:rPr>
                    <w:spacing w:val="-1"/>
                    <w:sz w:val="22"/>
                    <w:szCs w:val="22"/>
                  </w:rPr>
                  <w:t>N</w:t>
                </w:r>
                <w:r>
                  <w:rPr>
                    <w:spacing w:val="-4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K</w:t>
                </w:r>
                <w:r>
                  <w:rPr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spacing w:val="-1"/>
                    <w:sz w:val="22"/>
                    <w:szCs w:val="22"/>
                  </w:rPr>
                  <w:t>N</w:t>
                </w: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-2"/>
                    <w:sz w:val="22"/>
                    <w:szCs w:val="22"/>
                  </w:rPr>
                  <w:t>G</w:t>
                </w: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1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I</w:t>
                </w:r>
                <w:r>
                  <w:rPr>
                    <w:spacing w:val="-4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MA</w:t>
                </w:r>
                <w:r>
                  <w:rPr>
                    <w:spacing w:val="-2"/>
                    <w:sz w:val="22"/>
                    <w:szCs w:val="22"/>
                  </w:rPr>
                  <w:t>N</w:t>
                </w:r>
                <w:r>
                  <w:rPr>
                    <w:spacing w:val="-1"/>
                    <w:sz w:val="22"/>
                    <w:szCs w:val="22"/>
                  </w:rPr>
                  <w:t>AD</w:t>
                </w:r>
                <w:r>
                  <w:rPr>
                    <w:sz w:val="22"/>
                    <w:szCs w:val="22"/>
                  </w:rPr>
                  <w:t>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B6" w:rsidRDefault="001057B6">
      <w:r>
        <w:separator/>
      </w:r>
    </w:p>
  </w:footnote>
  <w:footnote w:type="continuationSeparator" w:id="0">
    <w:p w:rsidR="001057B6" w:rsidRDefault="00105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C0" w:rsidRDefault="001057B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2.8pt;margin-top:43.5pt;width:9.6pt;height:13.05pt;z-index:-251651584;mso-position-horizontal-relative:page;mso-position-vertical-relative:page" filled="f" stroked="f">
          <v:textbox inset="0,0,0,0">
            <w:txbxContent>
              <w:p w:rsidR="00B17FC0" w:rsidRDefault="001057B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26AF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7CBC"/>
    <w:multiLevelType w:val="multilevel"/>
    <w:tmpl w:val="3AB0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7FC0"/>
    <w:rsid w:val="001057B6"/>
    <w:rsid w:val="00826AF0"/>
    <w:rsid w:val="00B1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2018-03-23T04:54:00Z</dcterms:created>
  <dcterms:modified xsi:type="dcterms:W3CDTF">2018-03-23T05:03:00Z</dcterms:modified>
</cp:coreProperties>
</file>