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43" w:rsidRDefault="000D0343">
      <w:pPr>
        <w:spacing w:before="5" w:line="120" w:lineRule="exact"/>
        <w:rPr>
          <w:sz w:val="12"/>
          <w:szCs w:val="12"/>
        </w:rPr>
      </w:pPr>
    </w:p>
    <w:p w:rsidR="000D0343" w:rsidRDefault="005A1529">
      <w:pPr>
        <w:spacing w:before="29"/>
        <w:ind w:left="3829" w:right="3342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0D0343" w:rsidRDefault="000D0343">
      <w:pPr>
        <w:spacing w:before="3" w:line="180" w:lineRule="exact"/>
        <w:rPr>
          <w:sz w:val="18"/>
          <w:szCs w:val="18"/>
        </w:rPr>
      </w:pP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</w:p>
    <w:p w:rsidR="000D0343" w:rsidRDefault="005A1529">
      <w:pPr>
        <w:spacing w:line="362" w:lineRule="auto"/>
        <w:ind w:left="588" w:right="65"/>
        <w:jc w:val="both"/>
        <w:rPr>
          <w:sz w:val="24"/>
          <w:szCs w:val="24"/>
        </w:rPr>
      </w:pPr>
      <w:r>
        <w:rPr>
          <w:b/>
          <w:sz w:val="24"/>
          <w:szCs w:val="24"/>
        </w:rPr>
        <w:t>HALA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JU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UL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..............................................................................................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>i 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TUJ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23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................................................................</w:t>
      </w:r>
      <w:r>
        <w:rPr>
          <w:b/>
          <w:spacing w:val="-19"/>
          <w:sz w:val="24"/>
          <w:szCs w:val="24"/>
        </w:rPr>
        <w:t xml:space="preserve"> </w:t>
      </w:r>
      <w:r>
        <w:rPr>
          <w:b/>
          <w:sz w:val="24"/>
          <w:szCs w:val="24"/>
        </w:rPr>
        <w:t>ii HALA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AHAN</w:t>
      </w:r>
      <w:r>
        <w:rPr>
          <w:b/>
          <w:spacing w:val="-40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..............................................................................</w:t>
      </w:r>
      <w:r>
        <w:rPr>
          <w:b/>
          <w:spacing w:val="-23"/>
          <w:sz w:val="24"/>
          <w:szCs w:val="24"/>
        </w:rPr>
        <w:t xml:space="preserve"> </w:t>
      </w:r>
      <w:r>
        <w:rPr>
          <w:b/>
          <w:sz w:val="24"/>
          <w:szCs w:val="24"/>
        </w:rPr>
        <w:t>iii HALA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EAS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KRI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42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</w:t>
      </w:r>
      <w:r>
        <w:rPr>
          <w:b/>
          <w:spacing w:val="-12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iv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ATA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TAR</w:t>
      </w:r>
      <w:r>
        <w:rPr>
          <w:b/>
          <w:spacing w:val="-38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...........................................................................................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</w:p>
    <w:p w:rsidR="000D0343" w:rsidRDefault="005A1529">
      <w:pPr>
        <w:spacing w:before="9"/>
        <w:ind w:left="588" w:right="1986"/>
        <w:jc w:val="both"/>
        <w:rPr>
          <w:sz w:val="24"/>
          <w:szCs w:val="24"/>
        </w:rPr>
      </w:pPr>
      <w:r>
        <w:rPr>
          <w:b/>
          <w:sz w:val="24"/>
          <w:szCs w:val="24"/>
        </w:rPr>
        <w:t>HALA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ETUJ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UB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IKA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0D0343" w:rsidRDefault="005A1529">
      <w:pPr>
        <w:spacing w:before="38" w:line="363" w:lineRule="auto"/>
        <w:ind w:left="588" w:right="66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 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TUK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>PENTIN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IS 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vi </w:t>
      </w:r>
      <w:proofErr w:type="gramStart"/>
      <w:r>
        <w:rPr>
          <w:b/>
          <w:sz w:val="24"/>
          <w:szCs w:val="24"/>
        </w:rPr>
        <w:t>AB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TAK</w:t>
      </w:r>
      <w:r>
        <w:rPr>
          <w:b/>
          <w:spacing w:val="-21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...........................................................................</w:t>
      </w:r>
      <w:proofErr w:type="gramEnd"/>
      <w:r>
        <w:rPr>
          <w:b/>
          <w:spacing w:val="-19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vii</w:t>
      </w:r>
      <w:proofErr w:type="gramEnd"/>
      <w:r>
        <w:rPr>
          <w:b/>
          <w:sz w:val="24"/>
          <w:szCs w:val="24"/>
        </w:rPr>
        <w:t xml:space="preserve"> 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13"/>
          <w:sz w:val="24"/>
          <w:szCs w:val="24"/>
        </w:rPr>
        <w:t>I</w:t>
      </w:r>
      <w:r>
        <w:rPr>
          <w:b/>
          <w:sz w:val="24"/>
          <w:szCs w:val="24"/>
        </w:rPr>
        <w:t>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</w:t>
      </w:r>
      <w:r>
        <w:rPr>
          <w:b/>
          <w:spacing w:val="-24"/>
          <w:sz w:val="24"/>
          <w:szCs w:val="24"/>
        </w:rPr>
        <w:t xml:space="preserve"> </w:t>
      </w:r>
      <w:r>
        <w:rPr>
          <w:b/>
          <w:sz w:val="24"/>
          <w:szCs w:val="24"/>
        </w:rPr>
        <w:t>vi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i</w:t>
      </w:r>
      <w:hyperlink r:id="rId8">
        <w:r>
          <w:rPr>
            <w:b/>
            <w:sz w:val="24"/>
            <w:szCs w:val="24"/>
          </w:rPr>
          <w:t xml:space="preserve"> D</w:t>
        </w:r>
        <w:r>
          <w:rPr>
            <w:b/>
            <w:spacing w:val="1"/>
            <w:sz w:val="24"/>
            <w:szCs w:val="24"/>
          </w:rPr>
          <w:t>A</w:t>
        </w:r>
        <w:r>
          <w:rPr>
            <w:b/>
            <w:spacing w:val="-3"/>
            <w:sz w:val="24"/>
            <w:szCs w:val="24"/>
          </w:rPr>
          <w:t>F</w:t>
        </w:r>
        <w:r>
          <w:rPr>
            <w:b/>
            <w:sz w:val="24"/>
            <w:szCs w:val="24"/>
          </w:rPr>
          <w:t>TAR</w:t>
        </w:r>
        <w:r>
          <w:rPr>
            <w:b/>
            <w:spacing w:val="-1"/>
            <w:sz w:val="24"/>
            <w:szCs w:val="24"/>
          </w:rPr>
          <w:t xml:space="preserve"> </w:t>
        </w:r>
        <w:r>
          <w:rPr>
            <w:b/>
            <w:sz w:val="24"/>
            <w:szCs w:val="24"/>
          </w:rPr>
          <w:t>GA</w:t>
        </w:r>
        <w:r>
          <w:rPr>
            <w:b/>
            <w:spacing w:val="-1"/>
            <w:sz w:val="24"/>
            <w:szCs w:val="24"/>
          </w:rPr>
          <w:t>M</w:t>
        </w:r>
        <w:r>
          <w:rPr>
            <w:b/>
            <w:sz w:val="24"/>
            <w:szCs w:val="24"/>
          </w:rPr>
          <w:t>BAR</w:t>
        </w:r>
        <w:r>
          <w:rPr>
            <w:b/>
            <w:spacing w:val="-38"/>
            <w:sz w:val="24"/>
            <w:szCs w:val="24"/>
          </w:rPr>
          <w:t xml:space="preserve"> </w:t>
        </w:r>
        <w:r>
          <w:rPr>
            <w:b/>
            <w:sz w:val="24"/>
            <w:szCs w:val="24"/>
          </w:rPr>
          <w:t>............................................................................................</w:t>
        </w:r>
        <w:r>
          <w:rPr>
            <w:b/>
            <w:spacing w:val="-11"/>
            <w:sz w:val="24"/>
            <w:szCs w:val="24"/>
          </w:rPr>
          <w:t xml:space="preserve"> </w:t>
        </w:r>
        <w:proofErr w:type="gramStart"/>
        <w:r>
          <w:rPr>
            <w:b/>
            <w:sz w:val="24"/>
            <w:szCs w:val="24"/>
          </w:rPr>
          <w:t>xi</w:t>
        </w:r>
        <w:proofErr w:type="gramEnd"/>
      </w:hyperlink>
      <w:r>
        <w:rPr>
          <w:b/>
          <w:sz w:val="24"/>
          <w:szCs w:val="24"/>
        </w:rPr>
        <w:t xml:space="preserve"> 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TAB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 .....................................</w:t>
      </w:r>
      <w:r>
        <w:rPr>
          <w:b/>
          <w:sz w:val="24"/>
          <w:szCs w:val="24"/>
        </w:rPr>
        <w:t>..........................................................</w:t>
      </w:r>
      <w:r>
        <w:rPr>
          <w:b/>
          <w:spacing w:val="-19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xii</w:t>
      </w:r>
      <w:proofErr w:type="gramEnd"/>
      <w:r>
        <w:rPr>
          <w:b/>
          <w:sz w:val="24"/>
          <w:szCs w:val="24"/>
        </w:rPr>
        <w:t xml:space="preserve"> 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IR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25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......................................................................................</w:t>
      </w:r>
      <w:r>
        <w:rPr>
          <w:b/>
          <w:spacing w:val="-23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xi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i</w:t>
      </w:r>
      <w:proofErr w:type="gramEnd"/>
      <w:r>
        <w:rPr>
          <w:b/>
          <w:sz w:val="24"/>
          <w:szCs w:val="24"/>
        </w:rPr>
        <w:t xml:space="preserve"> 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NOTAS</w:t>
      </w:r>
      <w:r>
        <w:rPr>
          <w:b/>
          <w:spacing w:val="14"/>
          <w:sz w:val="24"/>
          <w:szCs w:val="24"/>
        </w:rPr>
        <w:t>I</w:t>
      </w:r>
      <w:r>
        <w:rPr>
          <w:b/>
          <w:sz w:val="24"/>
          <w:szCs w:val="24"/>
        </w:rPr>
        <w:t>.............................................................................................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>xiv</w:t>
      </w:r>
    </w:p>
    <w:p w:rsidR="000D0343" w:rsidRDefault="006F7621">
      <w:pPr>
        <w:spacing w:before="8"/>
        <w:ind w:left="588"/>
        <w:sectPr w:rsidR="000D0343">
          <w:headerReference w:type="default" r:id="rId9"/>
          <w:footerReference w:type="default" r:id="rId10"/>
          <w:pgSz w:w="11920" w:h="16840"/>
          <w:pgMar w:top="1560" w:right="1600" w:bottom="280" w:left="1680" w:header="0" w:footer="998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291pt">
            <v:imagedata r:id="rId11" o:title=""/>
          </v:shape>
        </w:pict>
      </w: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</w:p>
    <w:p w:rsidR="000D0343" w:rsidRDefault="000D0343">
      <w:pPr>
        <w:spacing w:before="10" w:line="280" w:lineRule="exact"/>
        <w:rPr>
          <w:sz w:val="28"/>
          <w:szCs w:val="28"/>
        </w:rPr>
      </w:pPr>
    </w:p>
    <w:p w:rsidR="000D0343" w:rsidRDefault="006F7621">
      <w:pPr>
        <w:ind w:left="588"/>
      </w:pPr>
      <w:r>
        <w:pict>
          <v:shape id="_x0000_i1026" type="#_x0000_t75" style="width:388.5pt;height:345pt">
            <v:imagedata r:id="rId12" o:title=""/>
          </v:shape>
        </w:pict>
      </w:r>
    </w:p>
    <w:p w:rsidR="000D0343" w:rsidRDefault="000D0343">
      <w:pPr>
        <w:spacing w:before="14" w:line="240" w:lineRule="exact"/>
        <w:rPr>
          <w:sz w:val="24"/>
          <w:szCs w:val="24"/>
        </w:rPr>
      </w:pPr>
    </w:p>
    <w:p w:rsidR="000D0343" w:rsidRDefault="006F7621">
      <w:pPr>
        <w:ind w:left="588"/>
      </w:pPr>
      <w:r>
        <w:pict>
          <v:shape id="_x0000_i1027" type="#_x0000_t75" style="width:384pt;height:280.5pt">
            <v:imagedata r:id="rId13" o:title=""/>
          </v:shape>
        </w:pict>
      </w:r>
    </w:p>
    <w:p w:rsidR="000D0343" w:rsidRDefault="000D0343">
      <w:pPr>
        <w:spacing w:before="8" w:line="160" w:lineRule="exact"/>
        <w:rPr>
          <w:sz w:val="16"/>
          <w:szCs w:val="16"/>
        </w:rPr>
      </w:pP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</w:p>
    <w:p w:rsidR="000D0343" w:rsidRDefault="005A1529">
      <w:pPr>
        <w:spacing w:before="16"/>
        <w:ind w:left="4448" w:right="3960"/>
        <w:jc w:val="center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ix</w:t>
      </w:r>
      <w:proofErr w:type="gramEnd"/>
    </w:p>
    <w:p w:rsidR="000D0343" w:rsidRDefault="005A1529">
      <w:pPr>
        <w:spacing w:line="240" w:lineRule="exact"/>
        <w:ind w:left="5298"/>
        <w:rPr>
          <w:rFonts w:ascii="Arial" w:eastAsia="Arial" w:hAnsi="Arial" w:cs="Arial"/>
          <w:sz w:val="22"/>
          <w:szCs w:val="22"/>
        </w:rPr>
        <w:sectPr w:rsidR="000D0343">
          <w:headerReference w:type="default" r:id="rId14"/>
          <w:footerReference w:type="default" r:id="rId15"/>
          <w:pgSz w:w="11920" w:h="16840"/>
          <w:pgMar w:top="1560" w:right="1600" w:bottom="280" w:left="1680" w:header="0" w:footer="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EKN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ANAD</w:t>
      </w:r>
      <w:r>
        <w:rPr>
          <w:rFonts w:ascii="Arial" w:eastAsia="Arial" w:hAnsi="Arial" w:cs="Arial"/>
          <w:sz w:val="22"/>
          <w:szCs w:val="22"/>
        </w:rPr>
        <w:t>O</w:t>
      </w: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</w:p>
    <w:p w:rsidR="000D0343" w:rsidRDefault="000D0343">
      <w:pPr>
        <w:spacing w:before="10" w:line="280" w:lineRule="exact"/>
        <w:rPr>
          <w:sz w:val="28"/>
          <w:szCs w:val="28"/>
        </w:rPr>
      </w:pPr>
    </w:p>
    <w:p w:rsidR="000D0343" w:rsidRDefault="006F7621">
      <w:pPr>
        <w:ind w:left="588"/>
      </w:pPr>
      <w:r>
        <w:pict>
          <v:shape id="_x0000_i1028" type="#_x0000_t75" style="width:397.5pt;height:250.5pt">
            <v:imagedata r:id="rId16" o:title=""/>
          </v:shape>
        </w:pict>
      </w: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</w:p>
    <w:p w:rsidR="000D0343" w:rsidRDefault="000D0343">
      <w:pPr>
        <w:spacing w:before="19" w:line="280" w:lineRule="exact"/>
        <w:rPr>
          <w:sz w:val="28"/>
          <w:szCs w:val="28"/>
        </w:rPr>
      </w:pPr>
    </w:p>
    <w:p w:rsidR="000D0343" w:rsidRDefault="005A1529">
      <w:pPr>
        <w:spacing w:before="16"/>
        <w:ind w:left="4472" w:right="3986"/>
        <w:jc w:val="center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x</w:t>
      </w:r>
      <w:proofErr w:type="gramEnd"/>
    </w:p>
    <w:p w:rsidR="000D0343" w:rsidRDefault="005A1529">
      <w:pPr>
        <w:spacing w:line="240" w:lineRule="exact"/>
        <w:ind w:left="5298"/>
        <w:rPr>
          <w:rFonts w:ascii="Arial" w:eastAsia="Arial" w:hAnsi="Arial" w:cs="Arial"/>
          <w:sz w:val="22"/>
          <w:szCs w:val="22"/>
        </w:rPr>
        <w:sectPr w:rsidR="000D0343">
          <w:headerReference w:type="default" r:id="rId17"/>
          <w:footerReference w:type="default" r:id="rId18"/>
          <w:pgSz w:w="11920" w:h="16840"/>
          <w:pgMar w:top="1560" w:right="1600" w:bottom="280" w:left="1680" w:header="0" w:footer="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EKN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ANAD</w:t>
      </w:r>
      <w:r>
        <w:rPr>
          <w:rFonts w:ascii="Arial" w:eastAsia="Arial" w:hAnsi="Arial" w:cs="Arial"/>
          <w:sz w:val="22"/>
          <w:szCs w:val="22"/>
        </w:rPr>
        <w:t>O</w:t>
      </w:r>
    </w:p>
    <w:p w:rsidR="000D0343" w:rsidRDefault="000D0343">
      <w:pPr>
        <w:spacing w:before="2" w:line="120" w:lineRule="exact"/>
        <w:rPr>
          <w:sz w:val="12"/>
          <w:szCs w:val="12"/>
        </w:rPr>
      </w:pP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</w:p>
    <w:p w:rsidR="000D0343" w:rsidRDefault="000D0343">
      <w:pPr>
        <w:spacing w:line="200" w:lineRule="exact"/>
      </w:pPr>
      <w:bookmarkStart w:id="0" w:name="_GoBack"/>
      <w:bookmarkEnd w:id="0"/>
    </w:p>
    <w:sectPr w:rsidR="000D0343" w:rsidSect="006F7621">
      <w:pgSz w:w="11920" w:h="16840"/>
      <w:pgMar w:top="1100" w:right="1580" w:bottom="280" w:left="1680" w:header="890" w:footer="1391" w:gutter="0"/>
      <w:pgNumType w:start="7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529" w:rsidRDefault="005A1529">
      <w:r>
        <w:separator/>
      </w:r>
    </w:p>
  </w:endnote>
  <w:endnote w:type="continuationSeparator" w:id="0">
    <w:p w:rsidR="005A1529" w:rsidRDefault="005A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43" w:rsidRDefault="005A152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4.55pt;margin-top:781pt;width:14.6pt;height:13.05pt;z-index:-251654144;mso-position-horizontal-relative:page;mso-position-vertical-relative:page" filled="f" stroked="f">
          <v:textbox inset="0,0,0,0">
            <w:txbxContent>
              <w:p w:rsidR="000D0343" w:rsidRDefault="005A1529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gramStart"/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iii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47.9pt;margin-top:793.55pt;width:163.3pt;height:13.05pt;z-index:-251653120;mso-position-horizontal-relative:page;mso-position-vertical-relative:page" filled="f" stroked="f">
          <v:textbox inset="0,0,0,0">
            <w:txbxContent>
              <w:p w:rsidR="000D0343" w:rsidRDefault="005A1529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EKN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NE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ER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I 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ANAD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43" w:rsidRDefault="000D0343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43" w:rsidRDefault="000D0343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529" w:rsidRDefault="005A1529">
      <w:r>
        <w:separator/>
      </w:r>
    </w:p>
  </w:footnote>
  <w:footnote w:type="continuationSeparator" w:id="0">
    <w:p w:rsidR="005A1529" w:rsidRDefault="005A1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43" w:rsidRDefault="000D0343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43" w:rsidRDefault="000D0343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43" w:rsidRDefault="000D0343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34204"/>
    <w:multiLevelType w:val="multilevel"/>
    <w:tmpl w:val="C4DC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0343"/>
    <w:rsid w:val="000D0343"/>
    <w:rsid w:val="005A1529"/>
    <w:rsid w:val="006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/My%20Proposal%20Fix/okta/script/BAGIAN%20AWAL.docx%23_Toc491387032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2018-03-23T05:07:00Z</dcterms:created>
  <dcterms:modified xsi:type="dcterms:W3CDTF">2018-03-23T05:08:00Z</dcterms:modified>
</cp:coreProperties>
</file>