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B" w:rsidRDefault="00E275EB">
      <w:pPr>
        <w:spacing w:before="6" w:line="100" w:lineRule="exact"/>
        <w:rPr>
          <w:sz w:val="11"/>
          <w:szCs w:val="11"/>
        </w:rPr>
      </w:pPr>
    </w:p>
    <w:p w:rsidR="00E275EB" w:rsidRDefault="003C74C3">
      <w:pPr>
        <w:spacing w:before="90"/>
        <w:ind w:left="3400" w:right="2582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D</w:t>
      </w:r>
      <w:r>
        <w:rPr>
          <w:b/>
          <w:spacing w:val="-11"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>F</w:t>
      </w:r>
      <w:r>
        <w:rPr>
          <w:b/>
          <w:spacing w:val="4"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5"/>
          <w:w w:val="102"/>
          <w:sz w:val="28"/>
          <w:szCs w:val="28"/>
        </w:rPr>
        <w:t>P</w:t>
      </w:r>
      <w:r>
        <w:rPr>
          <w:b/>
          <w:spacing w:val="-11"/>
          <w:w w:val="101"/>
          <w:sz w:val="28"/>
          <w:szCs w:val="28"/>
        </w:rPr>
        <w:t>U</w:t>
      </w:r>
      <w:r>
        <w:rPr>
          <w:b/>
          <w:spacing w:val="6"/>
          <w:w w:val="101"/>
          <w:sz w:val="28"/>
          <w:szCs w:val="28"/>
        </w:rPr>
        <w:t>S</w:t>
      </w:r>
      <w:r>
        <w:rPr>
          <w:b/>
          <w:spacing w:val="4"/>
          <w:w w:val="102"/>
          <w:sz w:val="28"/>
          <w:szCs w:val="28"/>
        </w:rPr>
        <w:t>T</w:t>
      </w:r>
      <w:r>
        <w:rPr>
          <w:b/>
          <w:spacing w:val="-11"/>
          <w:w w:val="101"/>
          <w:sz w:val="28"/>
          <w:szCs w:val="28"/>
        </w:rPr>
        <w:t>A</w:t>
      </w:r>
      <w:r>
        <w:rPr>
          <w:b/>
          <w:spacing w:val="-12"/>
          <w:w w:val="102"/>
          <w:sz w:val="28"/>
          <w:szCs w:val="28"/>
        </w:rPr>
        <w:t>K</w:t>
      </w:r>
      <w:r>
        <w:rPr>
          <w:b/>
          <w:w w:val="101"/>
          <w:sz w:val="28"/>
          <w:szCs w:val="28"/>
        </w:rPr>
        <w:t>A</w:t>
      </w:r>
    </w:p>
    <w:p w:rsidR="00E275EB" w:rsidRDefault="00E275EB">
      <w:pPr>
        <w:spacing w:line="200" w:lineRule="exact"/>
      </w:pPr>
    </w:p>
    <w:p w:rsidR="00E275EB" w:rsidRDefault="00E275EB">
      <w:pPr>
        <w:spacing w:line="200" w:lineRule="exact"/>
      </w:pPr>
    </w:p>
    <w:p w:rsidR="00E275EB" w:rsidRDefault="00E275EB">
      <w:pPr>
        <w:spacing w:before="1" w:line="260" w:lineRule="exact"/>
        <w:rPr>
          <w:sz w:val="26"/>
          <w:szCs w:val="26"/>
        </w:rPr>
      </w:pPr>
    </w:p>
    <w:p w:rsidR="00E275EB" w:rsidRDefault="003C74C3">
      <w:pPr>
        <w:ind w:left="949" w:right="96"/>
        <w:jc w:val="both"/>
        <w:rPr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Ir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13"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NN</w:t>
      </w:r>
      <w:r>
        <w:rPr>
          <w:b/>
          <w:spacing w:val="-10"/>
          <w:sz w:val="24"/>
          <w:szCs w:val="24"/>
        </w:rPr>
        <w:t>T</w:t>
      </w:r>
      <w:r>
        <w:rPr>
          <w:b/>
          <w:sz w:val="24"/>
          <w:szCs w:val="24"/>
        </w:rPr>
        <w:t>M</w:t>
      </w:r>
      <w:r>
        <w:rPr>
          <w:b/>
          <w:spacing w:val="5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4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3"/>
          <w:sz w:val="24"/>
          <w:szCs w:val="24"/>
        </w:rPr>
        <w:t>3</w:t>
      </w:r>
      <w:r>
        <w:rPr>
          <w:b/>
          <w:sz w:val="24"/>
          <w:szCs w:val="24"/>
        </w:rPr>
        <w:t>-</w:t>
      </w:r>
    </w:p>
    <w:p w:rsidR="00E275EB" w:rsidRDefault="003C74C3">
      <w:pPr>
        <w:spacing w:before="39"/>
        <w:ind w:left="949" w:right="153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15 </w:t>
      </w:r>
      <w:proofErr w:type="spellStart"/>
      <w:r>
        <w:rPr>
          <w:b/>
          <w:spacing w:val="-7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>b</w:t>
      </w:r>
      <w:r>
        <w:rPr>
          <w:b/>
          <w:spacing w:val="13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>
        <w:rPr>
          <w:b/>
          <w:spacing w:val="3"/>
          <w:sz w:val="24"/>
          <w:szCs w:val="24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E275EB" w:rsidRDefault="00E275EB">
      <w:pPr>
        <w:spacing w:before="4" w:line="140" w:lineRule="exact"/>
        <w:rPr>
          <w:sz w:val="15"/>
          <w:szCs w:val="15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3" w:lineRule="auto"/>
        <w:ind w:left="949" w:right="109"/>
        <w:jc w:val="both"/>
        <w:rPr>
          <w:sz w:val="24"/>
          <w:szCs w:val="24"/>
        </w:rPr>
      </w:pPr>
      <w:proofErr w:type="spellStart"/>
      <w:proofErr w:type="gram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y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proofErr w:type="gram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31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ol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>XV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2009,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E275EB" w:rsidRDefault="00E275EB">
      <w:pPr>
        <w:spacing w:before="3" w:line="120" w:lineRule="exact"/>
        <w:rPr>
          <w:sz w:val="13"/>
          <w:szCs w:val="13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4" w:lineRule="auto"/>
        <w:ind w:left="949" w:right="93"/>
        <w:jc w:val="both"/>
        <w:rPr>
          <w:sz w:val="24"/>
          <w:szCs w:val="24"/>
        </w:rPr>
      </w:pPr>
      <w:proofErr w:type="spellStart"/>
      <w:proofErr w:type="gramStart"/>
      <w:r>
        <w:rPr>
          <w:spacing w:val="-8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  .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-5"/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27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gn </w:t>
      </w:r>
      <w:r>
        <w:rPr>
          <w:b/>
          <w:i/>
          <w:spacing w:val="2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xp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al    </w:t>
      </w:r>
      <w:r>
        <w:rPr>
          <w:b/>
          <w:i/>
          <w:spacing w:val="2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dy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>
        <w:rPr>
          <w:b/>
          <w:i/>
          <w:spacing w:val="17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 d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5"/>
          <w:sz w:val="24"/>
          <w:szCs w:val="24"/>
        </w:rPr>
        <w:t>ff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ce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8"/>
          <w:sz w:val="24"/>
          <w:szCs w:val="24"/>
        </w:rPr>
        <w:t>it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3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ope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13"/>
          <w:sz w:val="24"/>
          <w:szCs w:val="24"/>
        </w:rPr>
        <w:t>2</w:t>
      </w:r>
      <w:r>
        <w:rPr>
          <w:b/>
          <w:i/>
          <w:spacing w:val="-5"/>
          <w:sz w:val="24"/>
          <w:szCs w:val="24"/>
        </w:rPr>
        <w:t>-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8"/>
          <w:sz w:val="24"/>
          <w:szCs w:val="24"/>
        </w:rPr>
        <w:t xml:space="preserve"> 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ow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ad 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proofErr w:type="gramStart"/>
      <w:r>
        <w:rPr>
          <w:spacing w:val="-8"/>
          <w:sz w:val="24"/>
          <w:szCs w:val="24"/>
        </w:rPr>
        <w:t>UG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E275EB" w:rsidRDefault="00E275EB">
      <w:pPr>
        <w:spacing w:before="7" w:line="100" w:lineRule="exact"/>
        <w:rPr>
          <w:sz w:val="11"/>
          <w:szCs w:val="11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3" w:lineRule="auto"/>
        <w:ind w:left="949" w:right="101"/>
        <w:jc w:val="both"/>
        <w:rPr>
          <w:sz w:val="24"/>
          <w:szCs w:val="24"/>
        </w:rPr>
      </w:pPr>
      <w:proofErr w:type="spellStart"/>
      <w:proofErr w:type="gramStart"/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pacing w:val="-3"/>
          <w:sz w:val="24"/>
          <w:szCs w:val="24"/>
        </w:rPr>
        <w:t>W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proofErr w:type="spellEnd"/>
      <w:r>
        <w:rPr>
          <w:b/>
          <w:i/>
          <w:spacing w:val="23"/>
          <w:sz w:val="24"/>
          <w:szCs w:val="24"/>
        </w:rPr>
        <w:t xml:space="preserve"> </w:t>
      </w:r>
      <w:proofErr w:type="spellStart"/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proofErr w:type="spellEnd"/>
      <w:r>
        <w:rPr>
          <w:b/>
          <w:i/>
          <w:sz w:val="24"/>
          <w:szCs w:val="24"/>
        </w:rPr>
        <w:t xml:space="preserve"> d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5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ss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hn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z w:val="24"/>
          <w:szCs w:val="24"/>
        </w:rPr>
        <w:t>ke</w:t>
      </w:r>
      <w:proofErr w:type="spellEnd"/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ax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z w:val="24"/>
          <w:szCs w:val="24"/>
        </w:rPr>
        <w:t>.”</w:t>
      </w:r>
      <w:r>
        <w:rPr>
          <w:b/>
          <w:i/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8"/>
          <w:sz w:val="24"/>
          <w:szCs w:val="24"/>
        </w:rPr>
        <w:t>w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pacing w:val="-7"/>
          <w:sz w:val="24"/>
          <w:szCs w:val="24"/>
        </w:rPr>
        <w:t>t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7</w:t>
      </w:r>
      <w:proofErr w:type="gramEnd"/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8, 7</w:t>
      </w:r>
      <w:r>
        <w:rPr>
          <w:spacing w:val="1"/>
          <w:sz w:val="24"/>
          <w:szCs w:val="24"/>
        </w:rPr>
        <w:t>6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82.</w:t>
      </w:r>
    </w:p>
    <w:p w:rsidR="00E275EB" w:rsidRDefault="003C74C3">
      <w:pPr>
        <w:spacing w:before="52" w:line="620" w:lineRule="exact"/>
        <w:ind w:left="949" w:right="76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2002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17"/>
          <w:sz w:val="24"/>
          <w:szCs w:val="24"/>
        </w:rPr>
        <w:t xml:space="preserve"> </w:t>
      </w:r>
      <w:proofErr w:type="gramStart"/>
      <w:r>
        <w:rPr>
          <w:b/>
          <w:i/>
          <w:spacing w:val="5"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18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proofErr w:type="spellStart"/>
      <w:r>
        <w:rPr>
          <w:spacing w:val="14"/>
          <w:position w:val="11"/>
          <w:sz w:val="16"/>
          <w:szCs w:val="16"/>
        </w:rPr>
        <w:t>t</w:t>
      </w:r>
      <w:r>
        <w:rPr>
          <w:spacing w:val="8"/>
          <w:position w:val="11"/>
          <w:sz w:val="16"/>
          <w:szCs w:val="16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ü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ll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proofErr w:type="gramEnd"/>
      <w:r>
        <w:rPr>
          <w:sz w:val="24"/>
          <w:szCs w:val="24"/>
        </w:rPr>
        <w:t>2009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y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30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y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3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an 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0"/>
          <w:sz w:val="24"/>
          <w:szCs w:val="24"/>
        </w:rPr>
        <w:t>w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E275EB" w:rsidRDefault="003C74C3">
      <w:pPr>
        <w:spacing w:line="240" w:lineRule="exact"/>
        <w:ind w:left="949" w:right="1519"/>
        <w:jc w:val="both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>H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ol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47, pp. 66</w:t>
      </w:r>
      <w:r>
        <w:rPr>
          <w:spacing w:val="4"/>
          <w:sz w:val="24"/>
          <w:szCs w:val="24"/>
        </w:rPr>
        <w:t>6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 xml:space="preserve">669. </w:t>
      </w:r>
      <w:proofErr w:type="gram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 of</w:t>
      </w:r>
      <w:proofErr w:type="gram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E275EB" w:rsidRDefault="00E275EB">
      <w:pPr>
        <w:spacing w:before="5" w:line="140" w:lineRule="exact"/>
        <w:rPr>
          <w:sz w:val="15"/>
          <w:szCs w:val="15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3" w:lineRule="auto"/>
        <w:ind w:left="949" w:right="10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proofErr w:type="gramStart"/>
      <w:r>
        <w:rPr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1968</w:t>
      </w:r>
      <w:r>
        <w:rPr>
          <w:spacing w:val="-5"/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an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w 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p 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dbook.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4"/>
          <w:sz w:val="24"/>
          <w:szCs w:val="24"/>
        </w:rPr>
        <w:t>z</w:t>
      </w:r>
      <w:r>
        <w:rPr>
          <w:sz w:val="24"/>
          <w:szCs w:val="24"/>
        </w:rPr>
        <w:t xml:space="preserve">-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-3"/>
          <w:sz w:val="24"/>
          <w:szCs w:val="24"/>
        </w:rPr>
        <w:t>M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pacing w:val="13"/>
          <w:sz w:val="24"/>
          <w:szCs w:val="24"/>
        </w:rPr>
        <w:t>N</w:t>
      </w:r>
      <w:r>
        <w:rPr>
          <w:spacing w:val="-15"/>
          <w:sz w:val="24"/>
          <w:szCs w:val="24"/>
        </w:rPr>
        <w:t>ü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.`</w:t>
      </w:r>
    </w:p>
    <w:p w:rsidR="00E275EB" w:rsidRDefault="00E275EB">
      <w:pPr>
        <w:spacing w:before="2" w:line="120" w:lineRule="exact"/>
        <w:rPr>
          <w:sz w:val="13"/>
          <w:szCs w:val="13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4" w:lineRule="auto"/>
        <w:ind w:left="949" w:right="78"/>
        <w:jc w:val="both"/>
        <w:rPr>
          <w:sz w:val="24"/>
          <w:szCs w:val="24"/>
        </w:rPr>
      </w:pPr>
      <w:proofErr w:type="spellStart"/>
      <w:proofErr w:type="gramStart"/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.  M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8"/>
          <w:sz w:val="24"/>
          <w:szCs w:val="24"/>
        </w:rPr>
        <w:t>2</w:t>
      </w:r>
      <w:r>
        <w:rPr>
          <w:sz w:val="24"/>
          <w:szCs w:val="24"/>
        </w:rPr>
        <w:t>013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y</w:t>
      </w:r>
      <w:r>
        <w:rPr>
          <w:b/>
          <w:i/>
          <w:spacing w:val="8"/>
          <w:sz w:val="24"/>
          <w:szCs w:val="24"/>
        </w:rPr>
        <w:t>ti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8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42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ow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pacing w:val="-7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y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opo</w:t>
      </w:r>
      <w:r>
        <w:rPr>
          <w:b/>
          <w:i/>
          <w:spacing w:val="5"/>
          <w:sz w:val="24"/>
          <w:szCs w:val="24"/>
        </w:rPr>
        <w:t>w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ti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pacing w:val="-8"/>
          <w:sz w:val="24"/>
          <w:szCs w:val="24"/>
        </w:rPr>
        <w:t>H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3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139, 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E275EB" w:rsidRDefault="00E275EB">
      <w:pPr>
        <w:spacing w:before="7" w:line="100" w:lineRule="exact"/>
        <w:rPr>
          <w:sz w:val="11"/>
          <w:szCs w:val="11"/>
        </w:rPr>
      </w:pPr>
    </w:p>
    <w:p w:rsidR="00E275EB" w:rsidRDefault="00E275EB">
      <w:pPr>
        <w:spacing w:line="200" w:lineRule="exact"/>
      </w:pPr>
    </w:p>
    <w:p w:rsidR="00E275EB" w:rsidRDefault="003C74C3">
      <w:pPr>
        <w:ind w:left="949" w:right="106"/>
        <w:jc w:val="both"/>
        <w:rPr>
          <w:sz w:val="24"/>
          <w:szCs w:val="24"/>
        </w:rPr>
      </w:pPr>
      <w:proofErr w:type="spellStart"/>
      <w:proofErr w:type="gramStart"/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2000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z w:val="24"/>
          <w:szCs w:val="24"/>
        </w:rPr>
        <w:t>f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w  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O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8"/>
          <w:sz w:val="24"/>
          <w:szCs w:val="24"/>
        </w:rPr>
        <w:t>ti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al  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gn 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</w:p>
    <w:p w:rsidR="00E275EB" w:rsidRDefault="003C74C3">
      <w:pPr>
        <w:spacing w:before="39"/>
        <w:ind w:left="949" w:right="2174"/>
        <w:jc w:val="both"/>
        <w:rPr>
          <w:sz w:val="24"/>
          <w:szCs w:val="24"/>
        </w:rPr>
      </w:pPr>
      <w:proofErr w:type="gramStart"/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8"/>
          <w:sz w:val="24"/>
          <w:szCs w:val="24"/>
        </w:rPr>
        <w:t>w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>
        <w:rPr>
          <w:spacing w:val="-5"/>
          <w:sz w:val="24"/>
          <w:szCs w:val="24"/>
        </w:rPr>
        <w:t>(</w:t>
      </w:r>
      <w:r>
        <w:rPr>
          <w:spacing w:val="5"/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 7</w:t>
      </w:r>
      <w:r>
        <w:rPr>
          <w:spacing w:val="1"/>
          <w:sz w:val="24"/>
          <w:szCs w:val="24"/>
        </w:rPr>
        <w:t>2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80</w:t>
      </w:r>
    </w:p>
    <w:p w:rsidR="00E275EB" w:rsidRDefault="00E275EB">
      <w:pPr>
        <w:spacing w:before="10" w:line="160" w:lineRule="exact"/>
        <w:rPr>
          <w:sz w:val="16"/>
          <w:szCs w:val="16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4" w:lineRule="auto"/>
        <w:ind w:left="949" w:right="9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2015</w:t>
      </w:r>
      <w:r>
        <w:rPr>
          <w:spacing w:val="1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ff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>
        <w:rPr>
          <w:b/>
          <w:i/>
          <w:spacing w:val="-7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ow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x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ds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R</w:t>
      </w:r>
      <w:r>
        <w:rPr>
          <w:b/>
          <w:i/>
          <w:sz w:val="24"/>
          <w:szCs w:val="24"/>
        </w:rPr>
        <w:t>ow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ff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5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7,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proofErr w:type="spellEnd"/>
    </w:p>
    <w:p w:rsidR="00E275EB" w:rsidRDefault="003C74C3">
      <w:pPr>
        <w:spacing w:before="2"/>
        <w:ind w:left="949" w:right="21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16977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 xml:space="preserve">16984. </w:t>
      </w:r>
      <w:r>
        <w:rPr>
          <w:spacing w:val="-10"/>
          <w:sz w:val="24"/>
          <w:szCs w:val="24"/>
        </w:rPr>
        <w:t>R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6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E275EB" w:rsidRDefault="00E275EB">
      <w:pPr>
        <w:spacing w:before="4" w:line="140" w:lineRule="exact"/>
        <w:rPr>
          <w:sz w:val="15"/>
          <w:szCs w:val="15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8" w:lineRule="auto"/>
        <w:ind w:left="949" w:right="80"/>
        <w:jc w:val="both"/>
        <w:rPr>
          <w:sz w:val="24"/>
          <w:szCs w:val="24"/>
        </w:rPr>
        <w:sectPr w:rsidR="00E275EB">
          <w:pgSz w:w="11920" w:h="16860"/>
          <w:pgMar w:top="1580" w:right="1560" w:bottom="280" w:left="1680" w:header="720" w:footer="720" w:gutter="0"/>
          <w:cols w:space="720"/>
        </w:sect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1"/>
          <w:sz w:val="24"/>
          <w:szCs w:val="24"/>
        </w:rPr>
        <w:t xml:space="preserve"> </w:t>
      </w:r>
      <w:proofErr w:type="gramStart"/>
      <w:r>
        <w:rPr>
          <w:b/>
          <w:i/>
          <w:spacing w:val="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F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ow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-</w:t>
      </w:r>
      <w:r>
        <w:rPr>
          <w:b/>
          <w:i/>
          <w:spacing w:val="5"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w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 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  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w  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b/>
          <w:i/>
          <w:spacing w:val="6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ec</w:t>
      </w:r>
      <w:r>
        <w:rPr>
          <w:spacing w:val="-15"/>
          <w:sz w:val="24"/>
          <w:szCs w:val="24"/>
        </w:rPr>
        <w:t>hn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 xml:space="preserve">.  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.9</w:t>
      </w:r>
      <w:proofErr w:type="gramStart"/>
      <w:r>
        <w:rPr>
          <w:sz w:val="24"/>
          <w:szCs w:val="24"/>
        </w:rPr>
        <w:t xml:space="preserve">,  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2,  pp.  7</w:t>
      </w:r>
      <w:r>
        <w:rPr>
          <w:spacing w:val="10"/>
          <w:sz w:val="24"/>
          <w:szCs w:val="24"/>
        </w:rPr>
        <w:t>2-</w:t>
      </w:r>
      <w:r>
        <w:rPr>
          <w:sz w:val="24"/>
          <w:szCs w:val="24"/>
        </w:rPr>
        <w:t>79</w:t>
      </w:r>
      <w:proofErr w:type="gramStart"/>
      <w:r>
        <w:rPr>
          <w:sz w:val="24"/>
          <w:szCs w:val="24"/>
        </w:rPr>
        <w:t xml:space="preserve">. 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ec</w:t>
      </w:r>
      <w:r>
        <w:rPr>
          <w:spacing w:val="-15"/>
          <w:sz w:val="24"/>
          <w:szCs w:val="24"/>
        </w:rPr>
        <w:t>hn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eec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-15"/>
          <w:sz w:val="24"/>
          <w:szCs w:val="24"/>
        </w:rPr>
        <w:t>un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E275EB" w:rsidRDefault="003C74C3">
      <w:pPr>
        <w:spacing w:before="97" w:line="278" w:lineRule="auto"/>
        <w:ind w:left="949" w:right="74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lastRenderedPageBreak/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proofErr w:type="spellEnd"/>
      <w:proofErr w:type="gramStart"/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-</w:t>
      </w:r>
      <w:r>
        <w:rPr>
          <w:b/>
          <w:i/>
          <w:spacing w:val="5"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45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 </w:t>
      </w:r>
      <w:proofErr w:type="gram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w 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e</w:t>
      </w:r>
      <w:proofErr w:type="gramEnd"/>
      <w:r>
        <w:rPr>
          <w:b/>
          <w:i/>
          <w:sz w:val="24"/>
          <w:szCs w:val="24"/>
        </w:rPr>
        <w:t xml:space="preserve">. </w:t>
      </w:r>
      <w:r>
        <w:rPr>
          <w:b/>
          <w:i/>
          <w:spacing w:val="3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.11, 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,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949</w:t>
      </w:r>
      <w:r>
        <w:rPr>
          <w:spacing w:val="1"/>
          <w:sz w:val="24"/>
          <w:szCs w:val="24"/>
        </w:rPr>
        <w:t>1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9495.</w:t>
      </w:r>
      <w:proofErr w:type="gram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3"/>
          <w:sz w:val="24"/>
          <w:szCs w:val="24"/>
        </w:rPr>
        <w:t>s</w:t>
      </w:r>
      <w:proofErr w:type="gramStart"/>
      <w:r>
        <w:rPr>
          <w:spacing w:val="3"/>
          <w:sz w:val="24"/>
          <w:szCs w:val="24"/>
        </w:rPr>
        <w:t>,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275EB" w:rsidRDefault="00E275EB">
      <w:pPr>
        <w:spacing w:before="2" w:line="100" w:lineRule="exact"/>
        <w:rPr>
          <w:sz w:val="11"/>
          <w:szCs w:val="11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8" w:lineRule="auto"/>
        <w:ind w:left="949" w:right="77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ff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F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de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-</w:t>
      </w:r>
      <w:r>
        <w:rPr>
          <w:b/>
          <w:i/>
          <w:spacing w:val="5"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d </w:t>
      </w:r>
      <w:proofErr w:type="gramStart"/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e  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ff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cy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pacing w:val="1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4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2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.6,</w:t>
      </w:r>
      <w:r>
        <w:rPr>
          <w:spacing w:val="3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>
        <w:rPr>
          <w:spacing w:val="1"/>
          <w:sz w:val="24"/>
          <w:szCs w:val="24"/>
        </w:rPr>
        <w:t>3</w:t>
      </w:r>
      <w:r>
        <w:rPr>
          <w:spacing w:val="11"/>
          <w:sz w:val="24"/>
          <w:szCs w:val="24"/>
        </w:rPr>
        <w:t>-</w:t>
      </w:r>
      <w:r>
        <w:rPr>
          <w:sz w:val="24"/>
          <w:szCs w:val="24"/>
        </w:rPr>
        <w:t>1158.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7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E275EB" w:rsidRDefault="00E275EB">
      <w:pPr>
        <w:spacing w:before="2" w:line="100" w:lineRule="exact"/>
        <w:rPr>
          <w:sz w:val="11"/>
          <w:szCs w:val="11"/>
        </w:rPr>
      </w:pPr>
    </w:p>
    <w:p w:rsidR="00E275EB" w:rsidRDefault="00E275EB">
      <w:pPr>
        <w:spacing w:line="200" w:lineRule="exact"/>
      </w:pPr>
    </w:p>
    <w:p w:rsidR="00E275EB" w:rsidRDefault="003C74C3">
      <w:pPr>
        <w:spacing w:line="274" w:lineRule="auto"/>
        <w:ind w:left="949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22"/>
          <w:sz w:val="24"/>
          <w:szCs w:val="24"/>
        </w:rPr>
        <w:t>illi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.J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L</w:t>
      </w:r>
      <w:r>
        <w:rPr>
          <w:b/>
          <w:i/>
          <w:sz w:val="24"/>
          <w:szCs w:val="24"/>
        </w:rPr>
        <w:t>ow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2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proofErr w:type="spellEnd"/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y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pacing w:val="8"/>
          <w:sz w:val="24"/>
          <w:szCs w:val="24"/>
        </w:rPr>
        <w:t>ti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8"/>
          <w:sz w:val="24"/>
          <w:szCs w:val="24"/>
        </w:rPr>
        <w:t>lt</w:t>
      </w:r>
      <w:r>
        <w:rPr>
          <w:b/>
          <w:i/>
          <w:spacing w:val="9"/>
          <w:sz w:val="24"/>
          <w:szCs w:val="24"/>
        </w:rPr>
        <w:t>i</w:t>
      </w:r>
      <w:r>
        <w:rPr>
          <w:b/>
          <w:i/>
          <w:spacing w:val="-5"/>
          <w:sz w:val="24"/>
          <w:szCs w:val="24"/>
        </w:rPr>
        <w:t>-</w:t>
      </w:r>
      <w:proofErr w:type="gramStart"/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8"/>
          <w:sz w:val="24"/>
          <w:szCs w:val="24"/>
        </w:rPr>
        <w:t>it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y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s</w:t>
      </w:r>
      <w:proofErr w:type="gramEnd"/>
      <w:r>
        <w:rPr>
          <w:b/>
          <w:i/>
          <w:sz w:val="24"/>
          <w:szCs w:val="24"/>
        </w:rPr>
        <w:t xml:space="preserve">. 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ol</w:t>
      </w:r>
      <w:proofErr w:type="spellEnd"/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61 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2014)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9"/>
          <w:sz w:val="24"/>
          <w:szCs w:val="24"/>
        </w:rPr>
        <w:t>3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 xml:space="preserve">50. </w:t>
      </w:r>
      <w:proofErr w:type="gramStart"/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060B7B" w:rsidRDefault="00060B7B">
      <w:pPr>
        <w:spacing w:line="274" w:lineRule="auto"/>
        <w:ind w:left="949" w:right="76"/>
        <w:jc w:val="both"/>
        <w:rPr>
          <w:sz w:val="24"/>
          <w:szCs w:val="24"/>
        </w:rPr>
      </w:pPr>
      <w:bookmarkStart w:id="0" w:name="_GoBack"/>
      <w:bookmarkEnd w:id="0"/>
    </w:p>
    <w:sectPr w:rsidR="00060B7B" w:rsidSect="00060B7B">
      <w:pgSz w:w="11920" w:h="1686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C3" w:rsidRDefault="003C74C3">
      <w:r>
        <w:separator/>
      </w:r>
    </w:p>
  </w:endnote>
  <w:endnote w:type="continuationSeparator" w:id="0">
    <w:p w:rsidR="003C74C3" w:rsidRDefault="003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C3" w:rsidRDefault="003C74C3">
      <w:r>
        <w:separator/>
      </w:r>
    </w:p>
  </w:footnote>
  <w:footnote w:type="continuationSeparator" w:id="0">
    <w:p w:rsidR="003C74C3" w:rsidRDefault="003C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E57"/>
    <w:multiLevelType w:val="multilevel"/>
    <w:tmpl w:val="DBAC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5EB"/>
    <w:rsid w:val="00060B7B"/>
    <w:rsid w:val="003C74C3"/>
    <w:rsid w:val="00E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7B"/>
  </w:style>
  <w:style w:type="paragraph" w:styleId="Footer">
    <w:name w:val="footer"/>
    <w:basedOn w:val="Normal"/>
    <w:link w:val="FooterChar"/>
    <w:uiPriority w:val="99"/>
    <w:unhideWhenUsed/>
    <w:rsid w:val="0006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7B"/>
  </w:style>
  <w:style w:type="paragraph" w:styleId="Footer">
    <w:name w:val="footer"/>
    <w:basedOn w:val="Normal"/>
    <w:link w:val="FooterChar"/>
    <w:uiPriority w:val="99"/>
    <w:unhideWhenUsed/>
    <w:rsid w:val="0006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2018-03-29T03:39:00Z</dcterms:created>
  <dcterms:modified xsi:type="dcterms:W3CDTF">2018-03-29T03:41:00Z</dcterms:modified>
</cp:coreProperties>
</file>