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FC3" w:rsidRDefault="006A7FC3">
      <w:pPr>
        <w:spacing w:before="3" w:line="200" w:lineRule="exact"/>
      </w:pPr>
    </w:p>
    <w:p w:rsidR="006A7FC3" w:rsidRDefault="002E3139" w:rsidP="00EE6AF7">
      <w:pPr>
        <w:spacing w:before="32"/>
        <w:ind w:left="4448"/>
        <w:rPr>
          <w:sz w:val="12"/>
          <w:szCs w:val="12"/>
        </w:rPr>
      </w:pPr>
      <w:r>
        <w:rPr>
          <w:sz w:val="22"/>
          <w:szCs w:val="22"/>
        </w:rPr>
        <w:t xml:space="preserve">15                        </w:t>
      </w:r>
      <w:r>
        <w:rPr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olitekn</w:t>
      </w:r>
      <w:r>
        <w:rPr>
          <w:rFonts w:ascii="Arial" w:eastAsia="Arial" w:hAnsi="Arial" w:cs="Arial"/>
          <w:b/>
          <w:spacing w:val="3"/>
        </w:rPr>
        <w:t>i</w:t>
      </w:r>
      <w:r>
        <w:rPr>
          <w:rFonts w:ascii="Arial" w:eastAsia="Arial" w:hAnsi="Arial" w:cs="Arial"/>
          <w:b/>
        </w:rPr>
        <w:t>k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3"/>
        </w:rPr>
        <w:t>g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4"/>
        </w:rPr>
        <w:t>M</w:t>
      </w:r>
      <w:r>
        <w:rPr>
          <w:rFonts w:ascii="Arial" w:eastAsia="Arial" w:hAnsi="Arial" w:cs="Arial"/>
          <w:b/>
        </w:rPr>
        <w:t>anado</w:t>
      </w:r>
    </w:p>
    <w:p w:rsidR="006A7FC3" w:rsidRDefault="002E3139">
      <w:pPr>
        <w:spacing w:line="275" w:lineRule="auto"/>
        <w:ind w:left="3445" w:right="2977" w:firstLine="1"/>
        <w:jc w:val="center"/>
        <w:rPr>
          <w:sz w:val="28"/>
          <w:szCs w:val="28"/>
        </w:rPr>
      </w:pPr>
      <w:r>
        <w:rPr>
          <w:b/>
          <w:sz w:val="28"/>
          <w:szCs w:val="28"/>
        </w:rPr>
        <w:t>B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 xml:space="preserve">B I </w:t>
      </w:r>
      <w:r>
        <w:rPr>
          <w:b/>
          <w:spacing w:val="-1"/>
          <w:sz w:val="28"/>
          <w:szCs w:val="28"/>
        </w:rPr>
        <w:t>P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NDA</w:t>
      </w:r>
      <w:r>
        <w:rPr>
          <w:b/>
          <w:sz w:val="28"/>
          <w:szCs w:val="28"/>
        </w:rPr>
        <w:t>H</w:t>
      </w:r>
      <w:r>
        <w:rPr>
          <w:b/>
          <w:spacing w:val="-1"/>
          <w:sz w:val="28"/>
          <w:szCs w:val="28"/>
        </w:rPr>
        <w:t>U</w:t>
      </w:r>
      <w:r>
        <w:rPr>
          <w:b/>
          <w:sz w:val="28"/>
          <w:szCs w:val="28"/>
        </w:rPr>
        <w:t>L</w:t>
      </w:r>
      <w:r>
        <w:rPr>
          <w:b/>
          <w:spacing w:val="-1"/>
          <w:sz w:val="28"/>
          <w:szCs w:val="28"/>
        </w:rPr>
        <w:t>UA</w:t>
      </w:r>
      <w:r>
        <w:rPr>
          <w:b/>
          <w:sz w:val="28"/>
          <w:szCs w:val="28"/>
        </w:rPr>
        <w:t>N</w:t>
      </w:r>
    </w:p>
    <w:p w:rsidR="006A7FC3" w:rsidRDefault="006A7FC3">
      <w:pPr>
        <w:spacing w:line="200" w:lineRule="exact"/>
      </w:pPr>
    </w:p>
    <w:p w:rsidR="006A7FC3" w:rsidRDefault="006A7FC3">
      <w:pPr>
        <w:spacing w:line="200" w:lineRule="exact"/>
      </w:pPr>
    </w:p>
    <w:p w:rsidR="006A7FC3" w:rsidRDefault="006A7FC3">
      <w:pPr>
        <w:spacing w:before="7" w:line="280" w:lineRule="exact"/>
        <w:rPr>
          <w:sz w:val="28"/>
          <w:szCs w:val="28"/>
        </w:rPr>
      </w:pPr>
    </w:p>
    <w:p w:rsidR="006A7FC3" w:rsidRDefault="002E3139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1.1.  </w:t>
      </w:r>
      <w:r>
        <w:rPr>
          <w:b/>
          <w:spacing w:val="26"/>
          <w:sz w:val="24"/>
          <w:szCs w:val="24"/>
        </w:rPr>
        <w:t xml:space="preserve"> </w:t>
      </w:r>
      <w:r>
        <w:rPr>
          <w:b/>
          <w:sz w:val="24"/>
          <w:szCs w:val="24"/>
        </w:rPr>
        <w:t>Latar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g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asalah</w:t>
      </w:r>
    </w:p>
    <w:p w:rsidR="006A7FC3" w:rsidRDefault="006A7FC3">
      <w:pPr>
        <w:spacing w:before="4" w:line="160" w:lineRule="exact"/>
        <w:rPr>
          <w:sz w:val="17"/>
          <w:szCs w:val="17"/>
        </w:rPr>
      </w:pPr>
    </w:p>
    <w:p w:rsidR="006A7FC3" w:rsidRDefault="006A7FC3">
      <w:pPr>
        <w:spacing w:line="200" w:lineRule="exact"/>
      </w:pPr>
    </w:p>
    <w:p w:rsidR="006A7FC3" w:rsidRDefault="002E3139">
      <w:pPr>
        <w:spacing w:line="359" w:lineRule="auto"/>
        <w:ind w:left="588" w:right="82"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butuhan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bumi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pacing w:val="-2"/>
          <w:sz w:val="24"/>
          <w:szCs w:val="24"/>
        </w:rPr>
        <w:t>BB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)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rbag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 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dunia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tahun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khir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m.</w:t>
      </w:r>
      <w:proofErr w:type="gramEnd"/>
      <w:r>
        <w:rPr>
          <w:spacing w:val="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Tid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maju, te</w:t>
      </w:r>
      <w:r>
        <w:rPr>
          <w:spacing w:val="2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pi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 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mbang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sia.</w:t>
      </w:r>
      <w:proofErr w:type="gramEnd"/>
    </w:p>
    <w:p w:rsidR="006A7FC3" w:rsidRDefault="002E3139">
      <w:pPr>
        <w:spacing w:before="7" w:line="360" w:lineRule="auto"/>
        <w:ind w:left="588" w:right="76"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Tid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bisa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dipun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kir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pu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konom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dunia.</w:t>
      </w:r>
      <w:proofErr w:type="gramEnd"/>
      <w:r>
        <w:rPr>
          <w:spacing w:val="-3"/>
          <w:sz w:val="24"/>
          <w:szCs w:val="24"/>
        </w:rPr>
        <w:t xml:space="preserve"> </w:t>
      </w:r>
      <w:proofErr w:type="gramStart"/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sia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-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latif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iri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rtumbu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nduduk.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 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hun 2012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industri 34,8</w:t>
      </w:r>
      <w:r>
        <w:rPr>
          <w:spacing w:val="-1"/>
          <w:sz w:val="24"/>
          <w:szCs w:val="24"/>
        </w:rPr>
        <w:t>%</w:t>
      </w:r>
      <w:r>
        <w:rPr>
          <w:sz w:val="24"/>
          <w:szCs w:val="24"/>
        </w:rPr>
        <w:t>, disu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ul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ktor rum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ta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30,7</w:t>
      </w:r>
      <w:r>
        <w:rPr>
          <w:spacing w:val="-1"/>
          <w:sz w:val="24"/>
          <w:szCs w:val="24"/>
        </w:rPr>
        <w:t>%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tra</w:t>
      </w:r>
      <w:r>
        <w:rPr>
          <w:sz w:val="24"/>
          <w:szCs w:val="24"/>
        </w:rPr>
        <w:t>nsport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 28,8</w:t>
      </w:r>
      <w:r>
        <w:rPr>
          <w:spacing w:val="-1"/>
          <w:sz w:val="24"/>
          <w:szCs w:val="24"/>
        </w:rPr>
        <w:t>%</w:t>
      </w:r>
      <w:r>
        <w:rPr>
          <w:sz w:val="24"/>
          <w:szCs w:val="24"/>
        </w:rPr>
        <w:t>, kome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3,3%,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lai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2,</w:t>
      </w:r>
      <w:r>
        <w:rPr>
          <w:spacing w:val="2"/>
          <w:sz w:val="24"/>
          <w:szCs w:val="24"/>
        </w:rPr>
        <w:t>4</w:t>
      </w:r>
      <w:r>
        <w:rPr>
          <w:spacing w:val="1"/>
          <w:sz w:val="24"/>
          <w:szCs w:val="24"/>
        </w:rPr>
        <w:t>%</w:t>
      </w:r>
      <w:r>
        <w:rPr>
          <w:sz w:val="24"/>
          <w:szCs w:val="24"/>
        </w:rPr>
        <w:t>.</w:t>
      </w:r>
    </w:p>
    <w:p w:rsidR="006A7FC3" w:rsidRDefault="006A7FC3">
      <w:pPr>
        <w:spacing w:before="6" w:line="200" w:lineRule="exact"/>
      </w:pPr>
    </w:p>
    <w:p w:rsidR="006A7FC3" w:rsidRDefault="002E3139">
      <w:pPr>
        <w:spacing w:line="360" w:lineRule="auto"/>
        <w:ind w:left="588" w:right="77" w:firstLine="720"/>
        <w:jc w:val="both"/>
        <w:rPr>
          <w:sz w:val="24"/>
          <w:szCs w:val="24"/>
        </w:rPr>
      </w:pPr>
      <w:r>
        <w:rPr>
          <w:sz w:val="24"/>
          <w:szCs w:val="24"/>
        </w:rPr>
        <w:t>Untuk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konsumsi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lami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rtumbuh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ktor 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nsport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>
        <w:rPr>
          <w:spacing w:val="2"/>
          <w:sz w:val="24"/>
          <w:szCs w:val="24"/>
        </w:rPr>
        <w:t>,</w:t>
      </w:r>
      <w:r>
        <w:rPr>
          <w:sz w:val="24"/>
          <w:szCs w:val="24"/>
        </w:rPr>
        <w:t>92%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tahun,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kuti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ktor kome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sial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4,58%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 tahun,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ktor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industri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2,51</w:t>
      </w:r>
      <w:r>
        <w:rPr>
          <w:spacing w:val="-1"/>
          <w:sz w:val="24"/>
          <w:szCs w:val="24"/>
        </w:rPr>
        <w:t>%</w:t>
      </w:r>
      <w:r>
        <w:rPr>
          <w:sz w:val="24"/>
          <w:szCs w:val="24"/>
        </w:rPr>
        <w:t>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ktor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rum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tang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0,92</w:t>
      </w:r>
      <w:r>
        <w:rPr>
          <w:spacing w:val="1"/>
          <w:sz w:val="24"/>
          <w:szCs w:val="24"/>
        </w:rPr>
        <w:t>%</w:t>
      </w:r>
      <w:r>
        <w:rPr>
          <w:sz w:val="24"/>
          <w:szCs w:val="24"/>
        </w:rPr>
        <w:t>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ktor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0,94%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PPT</w:t>
      </w:r>
      <w:r>
        <w:rPr>
          <w:sz w:val="24"/>
          <w:szCs w:val="24"/>
        </w:rPr>
        <w:t>- Outlook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En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 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ia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2014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57"/>
          <w:sz w:val="24"/>
          <w:szCs w:val="24"/>
        </w:rPr>
        <w:t xml:space="preserve"> </w:t>
      </w:r>
      <w:proofErr w:type="gramStart"/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u  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gramEnd"/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ESDM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5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1</w:t>
      </w:r>
      <w:r>
        <w:rPr>
          <w:sz w:val="24"/>
          <w:szCs w:val="24"/>
        </w:rPr>
        <w:t>1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tahun te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khir, prod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ksi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sional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us 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a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rtumbuh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4,6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%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tahun.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Ekspor</w:t>
      </w:r>
      <w:r>
        <w:rPr>
          <w:spacing w:val="2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lami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rtumbuh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</w:p>
    <w:p w:rsidR="006A7FC3" w:rsidRDefault="002E3139">
      <w:pPr>
        <w:spacing w:before="4" w:line="360" w:lineRule="auto"/>
        <w:ind w:left="588" w:right="84"/>
        <w:rPr>
          <w:sz w:val="24"/>
          <w:szCs w:val="24"/>
        </w:rPr>
      </w:pPr>
      <w:r>
        <w:rPr>
          <w:sz w:val="24"/>
          <w:szCs w:val="24"/>
        </w:rPr>
        <w:t>6</w:t>
      </w:r>
      <w:proofErr w:type="gramStart"/>
      <w:r>
        <w:rPr>
          <w:sz w:val="24"/>
          <w:szCs w:val="24"/>
        </w:rPr>
        <w:t>,8</w:t>
      </w:r>
      <w:proofErr w:type="gramEnd"/>
      <w:r>
        <w:rPr>
          <w:sz w:val="24"/>
          <w:szCs w:val="24"/>
        </w:rPr>
        <w:t>%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tahun,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por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10,2%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tahun,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konsumsi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domestik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tu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buh 1,8%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hun.</w:t>
      </w:r>
    </w:p>
    <w:p w:rsidR="006A7FC3" w:rsidRDefault="006A7FC3">
      <w:pPr>
        <w:spacing w:before="4" w:line="200" w:lineRule="exact"/>
      </w:pPr>
    </w:p>
    <w:p w:rsidR="006A7FC3" w:rsidRDefault="002E3139">
      <w:pPr>
        <w:spacing w:line="360" w:lineRule="auto"/>
        <w:ind w:left="588" w:right="80" w:firstLine="720"/>
        <w:jc w:val="both"/>
        <w:rPr>
          <w:sz w:val="24"/>
          <w:szCs w:val="24"/>
        </w:rPr>
        <w:sectPr w:rsidR="006A7FC3">
          <w:headerReference w:type="default" r:id="rId8"/>
          <w:footerReference w:type="default" r:id="rId9"/>
          <w:pgSz w:w="11920" w:h="16840"/>
          <w:pgMar w:top="1560" w:right="1580" w:bottom="280" w:left="1680" w:header="0" w:footer="1005" w:gutter="0"/>
          <w:cols w:space="720"/>
        </w:sectPr>
      </w:pPr>
      <w:r>
        <w:rPr>
          <w:spacing w:val="-2"/>
          <w:sz w:val="24"/>
          <w:szCs w:val="24"/>
        </w:rPr>
        <w:t>BB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ningkat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konsumsi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luruh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ktor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khusus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ktor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nspor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rtumbuh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 prib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di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us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meni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t,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tem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uh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temp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tan, 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mbah  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ga 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BB</w:t>
      </w:r>
      <w:r>
        <w:rPr>
          <w:sz w:val="24"/>
          <w:szCs w:val="24"/>
        </w:rPr>
        <w:t xml:space="preserve">M 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g 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stabil,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masih  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umum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s.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lama 4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tahun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khir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(201</w:t>
      </w:r>
      <w:r>
        <w:rPr>
          <w:spacing w:val="3"/>
          <w:sz w:val="24"/>
          <w:szCs w:val="24"/>
        </w:rPr>
        <w:t>1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2014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rga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ment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dunia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$100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l.</w:t>
      </w:r>
      <w:proofErr w:type="gramEnd"/>
      <w:r>
        <w:rPr>
          <w:spacing w:val="5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sio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 prod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ksi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(R/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),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11</w:t>
      </w:r>
      <w:proofErr w:type="gramStart"/>
      <w:r>
        <w:rPr>
          <w:sz w:val="24"/>
          <w:szCs w:val="24"/>
        </w:rPr>
        <w:t>,6</w:t>
      </w:r>
      <w:proofErr w:type="gramEnd"/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tahun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dian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bis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mukan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lah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konsumsi,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 mengg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sumb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tuba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280.17 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ton</w:t>
      </w:r>
      <w:proofErr w:type="gramStart"/>
      <w:r>
        <w:rPr>
          <w:sz w:val="24"/>
          <w:szCs w:val="24"/>
        </w:rPr>
        <w:t xml:space="preserve">,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prod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ksi</w:t>
      </w:r>
      <w:proofErr w:type="gramEnd"/>
    </w:p>
    <w:p w:rsidR="006A7FC3" w:rsidRDefault="006A7FC3">
      <w:pPr>
        <w:spacing w:before="7" w:line="100" w:lineRule="exact"/>
        <w:rPr>
          <w:sz w:val="11"/>
          <w:szCs w:val="11"/>
        </w:rPr>
      </w:pPr>
    </w:p>
    <w:p w:rsidR="006A7FC3" w:rsidRDefault="006A7FC3">
      <w:pPr>
        <w:spacing w:line="200" w:lineRule="exact"/>
      </w:pPr>
    </w:p>
    <w:p w:rsidR="006A7FC3" w:rsidRDefault="006A7FC3">
      <w:pPr>
        <w:spacing w:line="200" w:lineRule="exact"/>
      </w:pPr>
    </w:p>
    <w:p w:rsidR="006A7FC3" w:rsidRDefault="006A7FC3">
      <w:pPr>
        <w:spacing w:line="200" w:lineRule="exact"/>
      </w:pPr>
    </w:p>
    <w:p w:rsidR="006A7FC3" w:rsidRDefault="002E3139">
      <w:pPr>
        <w:spacing w:before="29" w:line="359" w:lineRule="auto"/>
        <w:ind w:left="588" w:right="8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421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 ton,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konsumsi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54.4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 ton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sio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rodu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si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(R/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) 67 tahun.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Produksi batub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 masih diprio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untuk kep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kspor.</w:t>
      </w:r>
      <w:proofErr w:type="gramEnd"/>
    </w:p>
    <w:p w:rsidR="006A7FC3" w:rsidRDefault="006A7FC3">
      <w:pPr>
        <w:spacing w:before="7" w:line="200" w:lineRule="exact"/>
      </w:pPr>
    </w:p>
    <w:p w:rsidR="006A7FC3" w:rsidRDefault="002E3139">
      <w:pPr>
        <w:spacing w:line="360" w:lineRule="auto"/>
        <w:ind w:left="588" w:right="79" w:firstLine="720"/>
        <w:jc w:val="both"/>
        <w:rPr>
          <w:sz w:val="24"/>
          <w:szCs w:val="24"/>
        </w:rPr>
      </w:pPr>
      <w:r>
        <w:rPr>
          <w:sz w:val="24"/>
          <w:szCs w:val="24"/>
        </w:rPr>
        <w:t>En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sumb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gi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umu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gu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butuhan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i.</w:t>
      </w:r>
      <w:r>
        <w:rPr>
          <w:spacing w:val="4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2"/>
          <w:sz w:val="24"/>
          <w:szCs w:val="24"/>
        </w:rPr>
        <w:t xml:space="preserve">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butuhan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dido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inasi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oleh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fosil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tak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tentu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tak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fosil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kibat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lobal,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3"/>
          <w:sz w:val="24"/>
          <w:szCs w:val="24"/>
        </w:rPr>
        <w:t>r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lapis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bum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im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</w:t>
      </w:r>
      <w:proofErr w:type="gramStart"/>
      <w:r>
        <w:rPr>
          <w:sz w:val="24"/>
          <w:szCs w:val="24"/>
        </w:rPr>
        <w:t xml:space="preserve">,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lusi</w:t>
      </w:r>
      <w:proofErr w:type="gramEnd"/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Alte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untuk 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BB</w:t>
      </w:r>
      <w:r>
        <w:rPr>
          <w:sz w:val="24"/>
          <w:szCs w:val="24"/>
        </w:rPr>
        <w:t>M,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gram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kon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BB</w:t>
      </w:r>
      <w:r>
        <w:rPr>
          <w:sz w:val="24"/>
          <w:szCs w:val="24"/>
        </w:rPr>
        <w:t>M ke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 (B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G)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untuk 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ktor  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port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si.  </w:t>
      </w:r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BG</w:t>
      </w:r>
      <w:proofErr w:type="gramEnd"/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rmotor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ulai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jak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tahun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-2"/>
          <w:sz w:val="24"/>
          <w:szCs w:val="24"/>
        </w:rPr>
        <w:t>9</w:t>
      </w:r>
      <w:r>
        <w:rPr>
          <w:sz w:val="24"/>
          <w:szCs w:val="24"/>
        </w:rPr>
        <w:t>87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surut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rba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teknis,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masuk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inf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struktur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siali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 s</w:t>
      </w:r>
      <w:r>
        <w:rPr>
          <w:spacing w:val="-1"/>
          <w:sz w:val="24"/>
          <w:szCs w:val="24"/>
        </w:rPr>
        <w:t>eca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lanjutan.</w:t>
      </w:r>
    </w:p>
    <w:p w:rsidR="006A7FC3" w:rsidRDefault="006A7FC3">
      <w:pPr>
        <w:spacing w:before="6" w:line="200" w:lineRule="exact"/>
      </w:pPr>
    </w:p>
    <w:p w:rsidR="006A7FC3" w:rsidRDefault="002E3139">
      <w:pPr>
        <w:spacing w:line="360" w:lineRule="auto"/>
        <w:ind w:left="588" w:right="80" w:firstLine="72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otensi</w:t>
      </w:r>
      <w:r>
        <w:rPr>
          <w:spacing w:val="5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</w:t>
      </w:r>
      <w:r>
        <w:rPr>
          <w:spacing w:val="57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 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nifik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n, 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sia dianug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sum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rvari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tat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75.</w:t>
      </w:r>
      <w:r>
        <w:rPr>
          <w:spacing w:val="2"/>
          <w:sz w:val="24"/>
          <w:szCs w:val="24"/>
        </w:rPr>
        <w:t>0</w:t>
      </w:r>
      <w:r>
        <w:rPr>
          <w:sz w:val="24"/>
          <w:szCs w:val="24"/>
        </w:rPr>
        <w:t>91</w:t>
      </w:r>
      <w:r>
        <w:rPr>
          <w:spacing w:val="-2"/>
          <w:sz w:val="24"/>
          <w:szCs w:val="24"/>
        </w:rPr>
        <w:t xml:space="preserve"> M</w:t>
      </w:r>
      <w:r>
        <w:rPr>
          <w:sz w:val="24"/>
          <w:szCs w:val="24"/>
        </w:rPr>
        <w:t>W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bumi, 29.164,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 xml:space="preserve">/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ikro </w:t>
      </w:r>
      <w:r>
        <w:rPr>
          <w:spacing w:val="2"/>
          <w:sz w:val="24"/>
          <w:szCs w:val="24"/>
        </w:rPr>
        <w:t>h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 xml:space="preserve">dro </w:t>
      </w:r>
      <w:r>
        <w:rPr>
          <w:spacing w:val="-1"/>
          <w:sz w:val="24"/>
          <w:szCs w:val="24"/>
        </w:rPr>
        <w:t>7</w:t>
      </w:r>
      <w:r>
        <w:rPr>
          <w:sz w:val="24"/>
          <w:szCs w:val="24"/>
        </w:rPr>
        <w:t>69</w:t>
      </w:r>
      <w:proofErr w:type="gramStart"/>
      <w:r>
        <w:rPr>
          <w:sz w:val="24"/>
          <w:szCs w:val="24"/>
        </w:rPr>
        <w:t>,69</w:t>
      </w:r>
      <w:proofErr w:type="gram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M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, bio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49.810, ten</w:t>
      </w:r>
      <w:r>
        <w:rPr>
          <w:spacing w:val="-4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</w:p>
    <w:p w:rsidR="006A7FC3" w:rsidRDefault="002E3139">
      <w:pPr>
        <w:spacing w:before="3"/>
        <w:ind w:left="588" w:right="89"/>
        <w:jc w:val="both"/>
        <w:rPr>
          <w:sz w:val="24"/>
          <w:szCs w:val="24"/>
        </w:rPr>
      </w:pPr>
      <w:r>
        <w:rPr>
          <w:sz w:val="24"/>
          <w:szCs w:val="24"/>
        </w:rPr>
        <w:t>480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kwh/m2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</w:t>
      </w:r>
      <w:r>
        <w:rPr>
          <w:spacing w:val="-14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3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6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s,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161</w:t>
      </w:r>
      <w:proofErr w:type="gramStart"/>
      <w:r>
        <w:rPr>
          <w:sz w:val="24"/>
          <w:szCs w:val="24"/>
        </w:rPr>
        <w:t>,5</w:t>
      </w:r>
      <w:proofErr w:type="gramEnd"/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M,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bio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</w:p>
    <w:p w:rsidR="006A7FC3" w:rsidRDefault="006A7FC3">
      <w:pPr>
        <w:spacing w:before="9" w:line="120" w:lineRule="exact"/>
        <w:rPr>
          <w:sz w:val="13"/>
          <w:szCs w:val="13"/>
        </w:rPr>
      </w:pPr>
    </w:p>
    <w:p w:rsidR="006A7FC3" w:rsidRDefault="002E3139">
      <w:pPr>
        <w:spacing w:line="360" w:lineRule="auto"/>
        <w:ind w:left="588" w:right="84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proofErr w:type="gramStart"/>
      <w:r>
        <w:rPr>
          <w:sz w:val="24"/>
          <w:szCs w:val="24"/>
        </w:rPr>
        <w:t>,3</w:t>
      </w:r>
      <w:proofErr w:type="gramEnd"/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M,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kota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3.</w:t>
      </w:r>
      <w:r>
        <w:rPr>
          <w:spacing w:val="2"/>
          <w:sz w:val="24"/>
          <w:szCs w:val="24"/>
        </w:rPr>
        <w:t>0</w:t>
      </w:r>
      <w:r>
        <w:rPr>
          <w:sz w:val="24"/>
          <w:szCs w:val="24"/>
        </w:rPr>
        <w:t>00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MW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irj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En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-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Kons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M).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inkan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tapa k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 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rlu dibe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proofErr w:type="gramEnd"/>
    </w:p>
    <w:p w:rsidR="006A7FC3" w:rsidRDefault="006A7FC3">
      <w:pPr>
        <w:spacing w:before="3" w:line="200" w:lineRule="exact"/>
      </w:pPr>
    </w:p>
    <w:p w:rsidR="006A7FC3" w:rsidRDefault="002E3139">
      <w:pPr>
        <w:spacing w:line="360" w:lineRule="auto"/>
        <w:ind w:left="588" w:right="78"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Kons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jati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lanjutan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k</w:t>
      </w:r>
      <w:r>
        <w:rPr>
          <w:sz w:val="24"/>
          <w:szCs w:val="24"/>
        </w:rPr>
        <w:t>ons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sumb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proofErr w:type="gramEnd"/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(B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N) 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rup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ruksi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siden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Nom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 1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tahun 2006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dis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Pe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ESDM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No.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25 tahun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2013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nf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N.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5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man</w:t>
      </w:r>
      <w:r>
        <w:rPr>
          <w:spacing w:val="-1"/>
          <w:sz w:val="24"/>
          <w:szCs w:val="24"/>
        </w:rPr>
        <w:t>faa</w:t>
      </w:r>
      <w:r>
        <w:rPr>
          <w:sz w:val="24"/>
          <w:szCs w:val="24"/>
        </w:rPr>
        <w:t xml:space="preserve">tan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BN untuk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BB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stribusikan 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nuhi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butuhan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domestik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biod</w:t>
      </w:r>
      <w:r>
        <w:rPr>
          <w:spacing w:val="1"/>
          <w:sz w:val="24"/>
          <w:szCs w:val="24"/>
        </w:rPr>
        <w:t>ie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bio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nol.</w:t>
      </w:r>
      <w:proofErr w:type="gramEnd"/>
    </w:p>
    <w:p w:rsidR="006A7FC3" w:rsidRDefault="006A7FC3">
      <w:pPr>
        <w:spacing w:before="5" w:line="200" w:lineRule="exact"/>
      </w:pPr>
    </w:p>
    <w:p w:rsidR="006A7FC3" w:rsidRDefault="002E3139">
      <w:pPr>
        <w:spacing w:line="359" w:lineRule="auto"/>
        <w:ind w:left="588" w:right="82" w:firstLine="720"/>
        <w:jc w:val="both"/>
        <w:rPr>
          <w:sz w:val="24"/>
          <w:szCs w:val="24"/>
        </w:rPr>
        <w:sectPr w:rsidR="006A7FC3">
          <w:headerReference w:type="default" r:id="rId10"/>
          <w:footerReference w:type="default" r:id="rId11"/>
          <w:pgSz w:w="11920" w:h="16840"/>
          <w:pgMar w:top="940" w:right="1580" w:bottom="280" w:left="1680" w:header="730" w:footer="984" w:gutter="0"/>
          <w:pgNumType w:start="17"/>
          <w:cols w:space="720"/>
        </w:sectPr>
      </w:pPr>
      <w:r>
        <w:rPr>
          <w:sz w:val="24"/>
          <w:szCs w:val="24"/>
        </w:rPr>
        <w:t>Untuk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mem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nuhi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sok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BN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rlu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diak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60"/>
          <w:sz w:val="24"/>
          <w:szCs w:val="24"/>
        </w:rPr>
        <w:t xml:space="preserve"> </w:t>
      </w:r>
      <w:proofErr w:type="gram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inf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struk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ur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njang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BBN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</w:p>
    <w:p w:rsidR="006A7FC3" w:rsidRDefault="006A7FC3">
      <w:pPr>
        <w:spacing w:before="7" w:line="100" w:lineRule="exact"/>
        <w:rPr>
          <w:sz w:val="11"/>
          <w:szCs w:val="11"/>
        </w:rPr>
      </w:pPr>
    </w:p>
    <w:p w:rsidR="006A7FC3" w:rsidRDefault="006A7FC3">
      <w:pPr>
        <w:spacing w:line="200" w:lineRule="exact"/>
      </w:pPr>
    </w:p>
    <w:p w:rsidR="006A7FC3" w:rsidRDefault="006A7FC3">
      <w:pPr>
        <w:spacing w:line="200" w:lineRule="exact"/>
      </w:pPr>
    </w:p>
    <w:p w:rsidR="006A7FC3" w:rsidRDefault="006A7FC3">
      <w:pPr>
        <w:spacing w:line="200" w:lineRule="exact"/>
      </w:pPr>
    </w:p>
    <w:p w:rsidR="006A7FC3" w:rsidRDefault="002E3139">
      <w:pPr>
        <w:spacing w:before="29" w:line="353" w:lineRule="auto"/>
        <w:ind w:left="588" w:right="83"/>
        <w:jc w:val="both"/>
        <w:rPr>
          <w:sz w:val="16"/>
          <w:szCs w:val="16"/>
        </w:rPr>
      </w:pPr>
      <w:proofErr w:type="gram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lanjutan</w:t>
      </w:r>
      <w:proofErr w:type="gramEnd"/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ruk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lebih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dike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i;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ga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bum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ni/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kro hidro, bio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ten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, ten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ga</w:t>
      </w:r>
      <w:r>
        <w:rPr>
          <w:spacing w:val="-1"/>
          <w:sz w:val="24"/>
          <w:szCs w:val="24"/>
        </w:rPr>
        <w:t xml:space="preserve"> 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n,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n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 b</w:t>
      </w:r>
      <w:r>
        <w:rPr>
          <w:spacing w:val="4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ss, 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mpah kot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.</w:t>
      </w:r>
      <w:r>
        <w:rPr>
          <w:position w:val="9"/>
          <w:sz w:val="16"/>
          <w:szCs w:val="16"/>
        </w:rPr>
        <w:t>1</w:t>
      </w:r>
    </w:p>
    <w:p w:rsidR="006A7FC3" w:rsidRDefault="006A7FC3">
      <w:pPr>
        <w:spacing w:before="4" w:line="200" w:lineRule="exact"/>
      </w:pPr>
    </w:p>
    <w:p w:rsidR="006A7FC3" w:rsidRDefault="002E3139">
      <w:pPr>
        <w:spacing w:line="359" w:lineRule="auto"/>
        <w:ind w:left="588" w:right="80"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wil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ula</w:t>
      </w:r>
      <w:r>
        <w:rPr>
          <w:spacing w:val="-1"/>
          <w:sz w:val="24"/>
          <w:szCs w:val="24"/>
        </w:rPr>
        <w:t>we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dikan 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numan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s.</w:t>
      </w:r>
      <w:proofErr w:type="gramEnd"/>
      <w:r>
        <w:rPr>
          <w:sz w:val="24"/>
          <w:szCs w:val="24"/>
        </w:rPr>
        <w:t xml:space="preserve"> A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n 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gram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proofErr w:type="gramEnd"/>
      <w:r>
        <w:rPr>
          <w:sz w:val="24"/>
          <w:szCs w:val="24"/>
        </w:rPr>
        <w:t xml:space="preserve"> 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numan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Tikus”.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mun,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pula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4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turu</w:t>
      </w:r>
      <w:r>
        <w:rPr>
          <w:spacing w:val="5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murun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pia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>i 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olah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di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tanol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proofErr w:type="gramEnd"/>
      <w:r>
        <w:rPr>
          <w:spacing w:val="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iki potensi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be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 su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al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rnative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2"/>
          <w:sz w:val="24"/>
          <w:szCs w:val="24"/>
        </w:rPr>
        <w:t>r</w:t>
      </w:r>
      <w:r>
        <w:rPr>
          <w:i/>
          <w:sz w:val="24"/>
          <w:szCs w:val="24"/>
        </w:rPr>
        <w:t>gy</w:t>
      </w:r>
      <w:r>
        <w:rPr>
          <w:i/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 bioe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nol.</w:t>
      </w:r>
      <w:proofErr w:type="gramEnd"/>
    </w:p>
    <w:p w:rsidR="006A7FC3" w:rsidRDefault="006A7FC3">
      <w:pPr>
        <w:spacing w:before="6" w:line="200" w:lineRule="exact"/>
      </w:pPr>
    </w:p>
    <w:p w:rsidR="006A7FC3" w:rsidRDefault="002E3139">
      <w:pPr>
        <w:spacing w:line="360" w:lineRule="auto"/>
        <w:ind w:left="588" w:right="79" w:firstLine="72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olah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bioeth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nol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dia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teknol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knolo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dipak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t</w:t>
      </w:r>
      <w:r>
        <w:rPr>
          <w:sz w:val="24"/>
          <w:szCs w:val="24"/>
        </w:rPr>
        <w:t>idakl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lalu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rumit,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lator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</w:t>
      </w:r>
      <w:r>
        <w:rPr>
          <w:spacing w:val="3"/>
          <w:sz w:val="24"/>
          <w:szCs w:val="24"/>
        </w:rPr>
        <w:t>d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tor.</w:t>
      </w:r>
      <w:proofErr w:type="gramEnd"/>
      <w:r>
        <w:rPr>
          <w:spacing w:val="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Di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mata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sa 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eca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udi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ten Minah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a U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potensi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bioe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pohon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Eko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omi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Minah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 U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ld Tuh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idan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menutu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4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usia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prod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 pohon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uh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mpai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3</w:t>
      </w:r>
      <w:r>
        <w:rPr>
          <w:sz w:val="24"/>
          <w:szCs w:val="24"/>
        </w:rPr>
        <w:t>0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tahun. </w:t>
      </w:r>
      <w:proofErr w:type="gramStart"/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lah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pohon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prod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 kur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lebih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50.000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lum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prod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hitun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  <w:proofErr w:type="gramEnd"/>
      <w:r>
        <w:rPr>
          <w:spacing w:val="-7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mua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buh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r.</w:t>
      </w:r>
      <w:proofErr w:type="gramEnd"/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on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rodu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</w:p>
    <w:p w:rsidR="006A7FC3" w:rsidRDefault="002E3139">
      <w:pPr>
        <w:spacing w:before="6" w:line="360" w:lineRule="auto"/>
        <w:ind w:left="588" w:right="83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60</w:t>
      </w:r>
      <w:r>
        <w:rPr>
          <w:spacing w:val="-1"/>
          <w:sz w:val="24"/>
          <w:szCs w:val="24"/>
        </w:rPr>
        <w:t>%</w:t>
      </w:r>
      <w:r>
        <w:rPr>
          <w:sz w:val="24"/>
          <w:szCs w:val="24"/>
        </w:rPr>
        <w:t>–70%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man</w:t>
      </w:r>
      <w:r>
        <w:rPr>
          <w:spacing w:val="-1"/>
          <w:sz w:val="24"/>
          <w:szCs w:val="24"/>
        </w:rPr>
        <w:t>faa</w:t>
      </w:r>
      <w:r>
        <w:rPr>
          <w:sz w:val="24"/>
          <w:szCs w:val="24"/>
        </w:rPr>
        <w:t>tkan,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lebih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ohon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disad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p.</w:t>
      </w:r>
      <w:proofErr w:type="gramEnd"/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masa prod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ksi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mpat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hingga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bulan,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pohon</w:t>
      </w:r>
      <w:r>
        <w:rPr>
          <w:spacing w:val="3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nir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>r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h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pohon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nf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f.</w:t>
      </w:r>
      <w:proofErr w:type="gramEnd"/>
    </w:p>
    <w:p w:rsidR="006A7FC3" w:rsidRDefault="006A7FC3">
      <w:pPr>
        <w:spacing w:before="3" w:line="200" w:lineRule="exact"/>
      </w:pPr>
    </w:p>
    <w:p w:rsidR="006A7FC3" w:rsidRDefault="002E3139">
      <w:pPr>
        <w:spacing w:line="360" w:lineRule="auto"/>
        <w:ind w:left="588" w:right="81" w:firstLine="720"/>
        <w:jc w:val="both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man</w:t>
      </w:r>
      <w:r>
        <w:rPr>
          <w:spacing w:val="-1"/>
          <w:sz w:val="24"/>
          <w:szCs w:val="24"/>
        </w:rPr>
        <w:t>faa</w:t>
      </w:r>
      <w:r>
        <w:rPr>
          <w:sz w:val="24"/>
          <w:szCs w:val="24"/>
        </w:rPr>
        <w:t>tan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tan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man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ren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sud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ma.</w:t>
      </w:r>
      <w:proofErr w:type="gramEnd"/>
      <w:r>
        <w:rPr>
          <w:spacing w:val="-15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Sa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pohon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lative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men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komod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gribisn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buh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lami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ian 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budid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up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lebih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rlu 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rbag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pihak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tani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 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gr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si 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opt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mal 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t.</w:t>
      </w:r>
      <w:proofErr w:type="gramEnd"/>
    </w:p>
    <w:p w:rsidR="006A7FC3" w:rsidRDefault="002E3139">
      <w:pPr>
        <w:spacing w:before="71" w:line="400" w:lineRule="atLeast"/>
        <w:ind w:left="588" w:right="78" w:firstLine="720"/>
        <w:jc w:val="both"/>
        <w:rPr>
          <w:sz w:val="24"/>
          <w:szCs w:val="24"/>
        </w:rPr>
      </w:pPr>
      <w:r>
        <w:pict>
          <v:group id="_x0000_s1430" style="position:absolute;left:0;text-align:left;margin-left:113.4pt;margin-top:77.35pt;width:2in;height:0;z-index:-4028;mso-position-horizontal-relative:page" coordorigin="2268,1547" coordsize="2880,0">
            <v:shape id="_x0000_s1431" style="position:absolute;left:2268;top:1547;width:2880;height:0" coordorigin="2268,1547" coordsize="2880,0" path="m2268,1547r2881,e" filled="f" strokeweight=".82pt">
              <v:path arrowok="t"/>
            </v:shape>
            <w10:wrap anchorx="page"/>
          </v:group>
        </w:pic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luang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industri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di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ihat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d</w:t>
      </w:r>
      <w:r>
        <w:rPr>
          <w:spacing w:val="-1"/>
          <w:sz w:val="24"/>
          <w:szCs w:val="24"/>
        </w:rPr>
        <w:t>ae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man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luas,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4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proofErr w:type="gramEnd"/>
      <w:r>
        <w:rPr>
          <w:spacing w:val="1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dio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</w:p>
    <w:p w:rsidR="006A7FC3" w:rsidRDefault="006A7FC3">
      <w:pPr>
        <w:spacing w:before="8" w:line="120" w:lineRule="exact"/>
        <w:rPr>
          <w:sz w:val="12"/>
          <w:szCs w:val="12"/>
        </w:rPr>
      </w:pPr>
    </w:p>
    <w:p w:rsidR="006A7FC3" w:rsidRDefault="006A7FC3">
      <w:pPr>
        <w:spacing w:line="200" w:lineRule="exact"/>
      </w:pPr>
    </w:p>
    <w:p w:rsidR="006A7FC3" w:rsidRDefault="006A7FC3">
      <w:pPr>
        <w:spacing w:line="200" w:lineRule="exact"/>
      </w:pPr>
    </w:p>
    <w:p w:rsidR="006A7FC3" w:rsidRDefault="006A7FC3">
      <w:pPr>
        <w:spacing w:line="200" w:lineRule="exact"/>
        <w:sectPr w:rsidR="006A7FC3">
          <w:pgSz w:w="11920" w:h="16840"/>
          <w:pgMar w:top="940" w:right="1580" w:bottom="280" w:left="1680" w:header="730" w:footer="984" w:gutter="0"/>
          <w:cols w:space="720"/>
        </w:sectPr>
      </w:pPr>
    </w:p>
    <w:p w:rsidR="006A7FC3" w:rsidRDefault="006A7FC3">
      <w:pPr>
        <w:spacing w:before="8" w:line="140" w:lineRule="exact"/>
        <w:rPr>
          <w:sz w:val="15"/>
          <w:szCs w:val="15"/>
        </w:rPr>
      </w:pPr>
    </w:p>
    <w:p w:rsidR="006A7FC3" w:rsidRDefault="006A7FC3">
      <w:pPr>
        <w:spacing w:line="200" w:lineRule="exact"/>
      </w:pPr>
    </w:p>
    <w:p w:rsidR="006A7FC3" w:rsidRDefault="002E3139">
      <w:pPr>
        <w:ind w:left="588" w:right="-47"/>
        <w:rPr>
          <w:sz w:val="18"/>
          <w:szCs w:val="18"/>
        </w:rPr>
      </w:pPr>
      <w:proofErr w:type="gramStart"/>
      <w:r>
        <w:rPr>
          <w:spacing w:val="1"/>
          <w:sz w:val="18"/>
          <w:szCs w:val="18"/>
        </w:rPr>
        <w:t>36</w:t>
      </w:r>
      <w:r>
        <w:rPr>
          <w:spacing w:val="-2"/>
          <w:sz w:val="18"/>
          <w:szCs w:val="18"/>
        </w:rPr>
        <w:t>-</w:t>
      </w:r>
      <w:r>
        <w:rPr>
          <w:spacing w:val="1"/>
          <w:sz w:val="18"/>
          <w:szCs w:val="18"/>
        </w:rPr>
        <w:t>37.</w:t>
      </w:r>
      <w:proofErr w:type="gramEnd"/>
    </w:p>
    <w:p w:rsidR="006A7FC3" w:rsidRDefault="002E3139">
      <w:pPr>
        <w:spacing w:before="36"/>
        <w:rPr>
          <w:sz w:val="18"/>
          <w:szCs w:val="18"/>
        </w:rPr>
        <w:sectPr w:rsidR="006A7FC3">
          <w:type w:val="continuous"/>
          <w:pgSz w:w="11920" w:h="16840"/>
          <w:pgMar w:top="3400" w:right="1580" w:bottom="280" w:left="1680" w:header="720" w:footer="720" w:gutter="0"/>
          <w:cols w:num="2" w:space="720" w:equalWidth="0">
            <w:col w:w="1057" w:space="251"/>
            <w:col w:w="7352"/>
          </w:cols>
        </w:sectPr>
      </w:pPr>
      <w:r>
        <w:br w:type="column"/>
      </w:r>
      <w:proofErr w:type="gramStart"/>
      <w:r>
        <w:rPr>
          <w:rFonts w:ascii="Calibri" w:eastAsia="Calibri" w:hAnsi="Calibri" w:cs="Calibri"/>
          <w:position w:val="5"/>
          <w:sz w:val="12"/>
          <w:szCs w:val="12"/>
        </w:rPr>
        <w:lastRenderedPageBreak/>
        <w:t>1</w:t>
      </w:r>
      <w:r>
        <w:rPr>
          <w:rFonts w:ascii="Calibri" w:eastAsia="Calibri" w:hAnsi="Calibri" w:cs="Calibri"/>
          <w:spacing w:val="20"/>
          <w:position w:val="5"/>
          <w:sz w:val="12"/>
          <w:szCs w:val="12"/>
        </w:rPr>
        <w:t xml:space="preserve"> </w:t>
      </w:r>
      <w:r>
        <w:rPr>
          <w:sz w:val="18"/>
          <w:szCs w:val="18"/>
        </w:rPr>
        <w:t>K</w:t>
      </w:r>
      <w:r>
        <w:rPr>
          <w:spacing w:val="1"/>
          <w:sz w:val="18"/>
          <w:szCs w:val="18"/>
        </w:rPr>
        <w:t>e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tr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n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i</w:t>
      </w:r>
      <w:r>
        <w:rPr>
          <w:spacing w:val="8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n</w:t>
      </w:r>
      <w:r>
        <w:rPr>
          <w:spacing w:val="9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S</w:t>
      </w:r>
      <w:r>
        <w:rPr>
          <w:spacing w:val="1"/>
          <w:sz w:val="18"/>
          <w:szCs w:val="18"/>
        </w:rPr>
        <w:t>u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b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D</w:t>
      </w:r>
      <w:r>
        <w:rPr>
          <w:spacing w:val="1"/>
          <w:sz w:val="18"/>
          <w:szCs w:val="18"/>
        </w:rPr>
        <w:t>a</w:t>
      </w:r>
      <w:r>
        <w:rPr>
          <w:spacing w:val="-4"/>
          <w:sz w:val="18"/>
          <w:szCs w:val="18"/>
        </w:rPr>
        <w:t>y</w:t>
      </w:r>
      <w:r>
        <w:rPr>
          <w:sz w:val="18"/>
          <w:szCs w:val="18"/>
        </w:rPr>
        <w:t>a</w:t>
      </w:r>
      <w:r>
        <w:rPr>
          <w:spacing w:val="7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M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l.</w:t>
      </w:r>
      <w:proofErr w:type="gramEnd"/>
      <w:r>
        <w:rPr>
          <w:spacing w:val="8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20</w:t>
      </w:r>
      <w:r>
        <w:rPr>
          <w:spacing w:val="-1"/>
          <w:sz w:val="18"/>
          <w:szCs w:val="18"/>
        </w:rPr>
        <w:t>1</w:t>
      </w:r>
      <w:r>
        <w:rPr>
          <w:spacing w:val="1"/>
          <w:sz w:val="18"/>
          <w:szCs w:val="18"/>
        </w:rPr>
        <w:t>6</w:t>
      </w:r>
      <w:r>
        <w:rPr>
          <w:sz w:val="18"/>
          <w:szCs w:val="18"/>
        </w:rPr>
        <w:t>.</w:t>
      </w:r>
      <w:r>
        <w:rPr>
          <w:spacing w:val="13"/>
          <w:sz w:val="18"/>
          <w:szCs w:val="18"/>
        </w:rPr>
        <w:t xml:space="preserve"> </w:t>
      </w:r>
      <w:r>
        <w:rPr>
          <w:i/>
          <w:spacing w:val="-2"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n</w:t>
      </w:r>
      <w:r>
        <w:rPr>
          <w:i/>
          <w:spacing w:val="-1"/>
          <w:sz w:val="18"/>
          <w:szCs w:val="18"/>
        </w:rPr>
        <w:t>e</w:t>
      </w:r>
      <w:r>
        <w:rPr>
          <w:i/>
          <w:sz w:val="18"/>
          <w:szCs w:val="18"/>
        </w:rPr>
        <w:t>r</w:t>
      </w:r>
      <w:r>
        <w:rPr>
          <w:i/>
          <w:spacing w:val="1"/>
          <w:sz w:val="18"/>
          <w:szCs w:val="18"/>
        </w:rPr>
        <w:t>g</w:t>
      </w:r>
      <w:r>
        <w:rPr>
          <w:i/>
          <w:sz w:val="18"/>
          <w:szCs w:val="18"/>
        </w:rPr>
        <w:t>i</w:t>
      </w:r>
      <w:r>
        <w:rPr>
          <w:i/>
          <w:spacing w:val="8"/>
          <w:sz w:val="18"/>
          <w:szCs w:val="18"/>
        </w:rPr>
        <w:t xml:space="preserve"> </w:t>
      </w:r>
      <w:r>
        <w:rPr>
          <w:i/>
          <w:spacing w:val="1"/>
          <w:sz w:val="18"/>
          <w:szCs w:val="18"/>
        </w:rPr>
        <w:t>T</w:t>
      </w:r>
      <w:r>
        <w:rPr>
          <w:i/>
          <w:spacing w:val="-1"/>
          <w:sz w:val="18"/>
          <w:szCs w:val="18"/>
        </w:rPr>
        <w:t>e</w:t>
      </w:r>
      <w:r>
        <w:rPr>
          <w:i/>
          <w:sz w:val="18"/>
          <w:szCs w:val="18"/>
        </w:rPr>
        <w:t>r</w:t>
      </w:r>
      <w:r>
        <w:rPr>
          <w:i/>
          <w:spacing w:val="-2"/>
          <w:sz w:val="18"/>
          <w:szCs w:val="18"/>
        </w:rPr>
        <w:t>b</w:t>
      </w:r>
      <w:r>
        <w:rPr>
          <w:i/>
          <w:spacing w:val="1"/>
          <w:sz w:val="18"/>
          <w:szCs w:val="18"/>
        </w:rPr>
        <w:t>a</w:t>
      </w:r>
      <w:r>
        <w:rPr>
          <w:i/>
          <w:sz w:val="18"/>
          <w:szCs w:val="18"/>
        </w:rPr>
        <w:t>r</w:t>
      </w:r>
      <w:r>
        <w:rPr>
          <w:i/>
          <w:spacing w:val="1"/>
          <w:sz w:val="18"/>
          <w:szCs w:val="18"/>
        </w:rPr>
        <w:t>u</w:t>
      </w:r>
      <w:r>
        <w:rPr>
          <w:i/>
          <w:spacing w:val="-1"/>
          <w:sz w:val="18"/>
          <w:szCs w:val="18"/>
        </w:rPr>
        <w:t>ka</w:t>
      </w:r>
      <w:r>
        <w:rPr>
          <w:i/>
          <w:spacing w:val="2"/>
          <w:sz w:val="18"/>
          <w:szCs w:val="18"/>
        </w:rPr>
        <w:t>n</w:t>
      </w:r>
      <w:r>
        <w:rPr>
          <w:sz w:val="18"/>
          <w:szCs w:val="18"/>
        </w:rPr>
        <w:t>.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1"/>
          <w:sz w:val="18"/>
          <w:szCs w:val="18"/>
        </w:rPr>
        <w:t>u</w:t>
      </w:r>
      <w:r>
        <w:rPr>
          <w:spacing w:val="-2"/>
          <w:sz w:val="18"/>
          <w:szCs w:val="18"/>
        </w:rPr>
        <w:t>r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i</w:t>
      </w:r>
      <w:r>
        <w:rPr>
          <w:spacing w:val="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isi</w:t>
      </w:r>
      <w:r>
        <w:rPr>
          <w:spacing w:val="6"/>
          <w:sz w:val="18"/>
          <w:szCs w:val="18"/>
        </w:rPr>
        <w:t xml:space="preserve"> </w:t>
      </w:r>
      <w:proofErr w:type="gramStart"/>
      <w:r>
        <w:rPr>
          <w:spacing w:val="1"/>
          <w:sz w:val="18"/>
          <w:szCs w:val="18"/>
        </w:rPr>
        <w:t>0</w:t>
      </w:r>
      <w:r>
        <w:rPr>
          <w:sz w:val="18"/>
          <w:szCs w:val="18"/>
        </w:rPr>
        <w:t>2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:</w:t>
      </w:r>
      <w:proofErr w:type="gramEnd"/>
    </w:p>
    <w:p w:rsidR="006A7FC3" w:rsidRDefault="006A7FC3">
      <w:pPr>
        <w:spacing w:before="7" w:line="100" w:lineRule="exact"/>
        <w:rPr>
          <w:sz w:val="11"/>
          <w:szCs w:val="11"/>
        </w:rPr>
      </w:pPr>
    </w:p>
    <w:p w:rsidR="006A7FC3" w:rsidRDefault="006A7FC3">
      <w:pPr>
        <w:spacing w:line="200" w:lineRule="exact"/>
      </w:pPr>
    </w:p>
    <w:p w:rsidR="006A7FC3" w:rsidRDefault="006A7FC3">
      <w:pPr>
        <w:spacing w:line="200" w:lineRule="exact"/>
      </w:pPr>
    </w:p>
    <w:p w:rsidR="006A7FC3" w:rsidRDefault="006A7FC3">
      <w:pPr>
        <w:spacing w:line="200" w:lineRule="exact"/>
      </w:pPr>
    </w:p>
    <w:p w:rsidR="006A7FC3" w:rsidRDefault="002E3139">
      <w:pPr>
        <w:spacing w:before="29" w:line="355" w:lineRule="auto"/>
        <w:ind w:left="588" w:right="81"/>
        <w:jc w:val="both"/>
        <w:rPr>
          <w:sz w:val="16"/>
          <w:szCs w:val="16"/>
        </w:rPr>
      </w:pPr>
      <w:proofErr w:type="gramStart"/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proofErr w:type="gramEnd"/>
      <w:r>
        <w:rPr>
          <w:sz w:val="24"/>
          <w:szCs w:val="24"/>
        </w:rPr>
        <w:t xml:space="preserve">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rbag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prod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k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kon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 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 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ko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f, teknolo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 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dibu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membuka</w:t>
      </w:r>
      <w:r>
        <w:rPr>
          <w:spacing w:val="5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rja</w:t>
      </w:r>
      <w:r>
        <w:rPr>
          <w:spacing w:val="5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ru.</w:t>
      </w:r>
      <w:r>
        <w:rPr>
          <w:spacing w:val="5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ke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fokusk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industri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-1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.</w:t>
      </w:r>
      <w:r>
        <w:rPr>
          <w:position w:val="9"/>
          <w:sz w:val="16"/>
          <w:szCs w:val="16"/>
        </w:rPr>
        <w:t>2</w:t>
      </w:r>
    </w:p>
    <w:p w:rsidR="006A7FC3" w:rsidRDefault="006A7FC3">
      <w:pPr>
        <w:spacing w:before="3" w:line="240" w:lineRule="exact"/>
        <w:rPr>
          <w:sz w:val="24"/>
          <w:szCs w:val="24"/>
        </w:rPr>
      </w:pPr>
    </w:p>
    <w:p w:rsidR="006A7FC3" w:rsidRDefault="002E3139">
      <w:pPr>
        <w:spacing w:line="359" w:lineRule="auto"/>
        <w:ind w:left="588" w:right="81" w:firstLine="720"/>
        <w:jc w:val="both"/>
        <w:rPr>
          <w:sz w:val="24"/>
          <w:szCs w:val="24"/>
        </w:rPr>
      </w:pPr>
      <w:proofErr w:type="gram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ur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tas, pi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ihan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nf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pohon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) 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bioet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untuk mengg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hidupan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ri.</w:t>
      </w:r>
      <w:proofErr w:type="gramEnd"/>
    </w:p>
    <w:p w:rsidR="006A7FC3" w:rsidRDefault="006A7FC3">
      <w:pPr>
        <w:spacing w:before="7" w:line="240" w:lineRule="exact"/>
        <w:rPr>
          <w:sz w:val="24"/>
          <w:szCs w:val="24"/>
        </w:rPr>
      </w:pPr>
    </w:p>
    <w:p w:rsidR="006A7FC3" w:rsidRDefault="002E3139">
      <w:pPr>
        <w:spacing w:line="360" w:lineRule="auto"/>
        <w:ind w:left="588" w:right="84"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man</w:t>
      </w:r>
      <w:r>
        <w:rPr>
          <w:spacing w:val="-1"/>
          <w:sz w:val="24"/>
          <w:szCs w:val="24"/>
        </w:rPr>
        <w:t>faa</w:t>
      </w:r>
      <w:r>
        <w:rPr>
          <w:sz w:val="24"/>
          <w:szCs w:val="24"/>
        </w:rPr>
        <w:t>tkan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ndon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sia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tanol,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rlu di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lat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tanol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t.</w:t>
      </w:r>
      <w:proofErr w:type="gramEnd"/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 ad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kompor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ioet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nol.</w:t>
      </w:r>
      <w:proofErr w:type="gramEnd"/>
      <w:r>
        <w:rPr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kr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psi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diambil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jud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proofErr w:type="gramStart"/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</w:p>
    <w:p w:rsidR="006A7FC3" w:rsidRDefault="006A7FC3">
      <w:pPr>
        <w:spacing w:before="9" w:line="240" w:lineRule="exact"/>
        <w:rPr>
          <w:sz w:val="24"/>
          <w:szCs w:val="24"/>
        </w:rPr>
      </w:pPr>
    </w:p>
    <w:p w:rsidR="006A7FC3" w:rsidRDefault="002E3139">
      <w:pPr>
        <w:spacing w:line="360" w:lineRule="auto"/>
        <w:ind w:left="4064" w:right="90" w:hanging="3466"/>
        <w:rPr>
          <w:sz w:val="24"/>
          <w:szCs w:val="24"/>
        </w:rPr>
      </w:pPr>
      <w:r>
        <w:rPr>
          <w:b/>
          <w:sz w:val="24"/>
          <w:szCs w:val="24"/>
        </w:rPr>
        <w:t>“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TU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 xml:space="preserve">I 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>M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ASI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>M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OR BIO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TA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OL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 xml:space="preserve">N 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>M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OR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IN</w:t>
      </w:r>
      <w:r>
        <w:rPr>
          <w:b/>
          <w:spacing w:val="-1"/>
          <w:sz w:val="24"/>
          <w:szCs w:val="24"/>
        </w:rPr>
        <w:t>Y</w:t>
      </w:r>
      <w:r>
        <w:rPr>
          <w:b/>
          <w:sz w:val="24"/>
          <w:szCs w:val="24"/>
        </w:rPr>
        <w:t>AK TA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”</w:t>
      </w:r>
    </w:p>
    <w:p w:rsidR="006A7FC3" w:rsidRDefault="006A7FC3">
      <w:pPr>
        <w:spacing w:line="200" w:lineRule="exact"/>
      </w:pPr>
    </w:p>
    <w:p w:rsidR="006A7FC3" w:rsidRDefault="006A7FC3">
      <w:pPr>
        <w:spacing w:line="200" w:lineRule="exact"/>
      </w:pPr>
    </w:p>
    <w:p w:rsidR="006A7FC3" w:rsidRDefault="006A7FC3">
      <w:pPr>
        <w:spacing w:before="18" w:line="200" w:lineRule="exact"/>
      </w:pPr>
    </w:p>
    <w:p w:rsidR="006A7FC3" w:rsidRDefault="002E3139">
      <w:pPr>
        <w:ind w:left="588" w:right="553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1.2.  </w:t>
      </w:r>
      <w:r>
        <w:rPr>
          <w:b/>
          <w:spacing w:val="26"/>
          <w:sz w:val="24"/>
          <w:szCs w:val="24"/>
        </w:rPr>
        <w:t xml:space="preserve"> </w:t>
      </w:r>
      <w:r>
        <w:rPr>
          <w:b/>
          <w:sz w:val="24"/>
          <w:szCs w:val="24"/>
        </w:rPr>
        <w:t>Ru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asalah</w:t>
      </w:r>
    </w:p>
    <w:p w:rsidR="006A7FC3" w:rsidRDefault="006A7FC3">
      <w:pPr>
        <w:spacing w:before="4" w:line="120" w:lineRule="exact"/>
        <w:rPr>
          <w:sz w:val="13"/>
          <w:szCs w:val="13"/>
        </w:rPr>
      </w:pPr>
    </w:p>
    <w:p w:rsidR="006A7FC3" w:rsidRDefault="006A7FC3">
      <w:pPr>
        <w:spacing w:line="200" w:lineRule="exact"/>
      </w:pPr>
    </w:p>
    <w:p w:rsidR="006A7FC3" w:rsidRDefault="002E3139">
      <w:pPr>
        <w:ind w:left="1308"/>
        <w:rPr>
          <w:sz w:val="24"/>
          <w:szCs w:val="24"/>
        </w:rPr>
      </w:pPr>
      <w:r>
        <w:rPr>
          <w:sz w:val="24"/>
          <w:szCs w:val="24"/>
        </w:rPr>
        <w:t>Rumus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ini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:</w:t>
      </w:r>
      <w:proofErr w:type="gramEnd"/>
    </w:p>
    <w:p w:rsidR="006A7FC3" w:rsidRDefault="006A7FC3">
      <w:pPr>
        <w:spacing w:before="8" w:line="120" w:lineRule="exact"/>
        <w:rPr>
          <w:sz w:val="13"/>
          <w:szCs w:val="13"/>
        </w:rPr>
      </w:pPr>
    </w:p>
    <w:p w:rsidR="006A7FC3" w:rsidRDefault="006A7FC3">
      <w:pPr>
        <w:spacing w:line="200" w:lineRule="exact"/>
      </w:pPr>
    </w:p>
    <w:p w:rsidR="006A7FC3" w:rsidRDefault="002E3139">
      <w:pPr>
        <w:spacing w:line="359" w:lineRule="auto"/>
        <w:ind w:left="1308" w:right="103" w:hanging="360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ruh 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0</w:t>
      </w:r>
      <w:proofErr w:type="gramStart"/>
      <w:r>
        <w:rPr>
          <w:sz w:val="24"/>
          <w:szCs w:val="24"/>
        </w:rPr>
        <w:t>,5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1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1</w:t>
      </w:r>
      <w:r>
        <w:rPr>
          <w:spacing w:val="2"/>
          <w:sz w:val="24"/>
          <w:szCs w:val="24"/>
        </w:rPr>
        <w:t>,</w:t>
      </w:r>
      <w:r>
        <w:rPr>
          <w:sz w:val="24"/>
          <w:szCs w:val="24"/>
        </w:rPr>
        <w:t xml:space="preserve">5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unjuk k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rja kompor bio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tanol</w:t>
      </w:r>
      <w:r>
        <w:rPr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nol 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 80%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?</w:t>
      </w:r>
    </w:p>
    <w:p w:rsidR="006A7FC3" w:rsidRDefault="002E3139">
      <w:pPr>
        <w:spacing w:before="5" w:line="360" w:lineRule="auto"/>
        <w:ind w:left="1308" w:right="490" w:hanging="360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ndi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unjuk ke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ja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kom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or mi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ta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kompor </w:t>
      </w:r>
      <w:proofErr w:type="gramStart"/>
      <w:r>
        <w:rPr>
          <w:sz w:val="24"/>
          <w:szCs w:val="24"/>
        </w:rPr>
        <w:t>bio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thanol ?</w:t>
      </w:r>
      <w:proofErr w:type="gramEnd"/>
    </w:p>
    <w:p w:rsidR="006A7FC3" w:rsidRDefault="002E3139">
      <w:pPr>
        <w:spacing w:before="3" w:line="360" w:lineRule="auto"/>
        <w:ind w:left="1308" w:right="654" w:hanging="360"/>
        <w:rPr>
          <w:sz w:val="24"/>
          <w:szCs w:val="24"/>
        </w:rPr>
      </w:pPr>
      <w:r>
        <w:rPr>
          <w:sz w:val="24"/>
          <w:szCs w:val="24"/>
        </w:rPr>
        <w:t>3.   Ap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kompor bio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tha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ol 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 alte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kompor m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proofErr w:type="gramStart"/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?</w:t>
      </w:r>
      <w:proofErr w:type="gramEnd"/>
    </w:p>
    <w:p w:rsidR="006A7FC3" w:rsidRDefault="006A7FC3">
      <w:pPr>
        <w:spacing w:line="200" w:lineRule="exact"/>
      </w:pPr>
    </w:p>
    <w:p w:rsidR="006A7FC3" w:rsidRDefault="006A7FC3">
      <w:pPr>
        <w:spacing w:before="3" w:line="220" w:lineRule="exact"/>
        <w:rPr>
          <w:sz w:val="22"/>
          <w:szCs w:val="22"/>
        </w:rPr>
      </w:pPr>
    </w:p>
    <w:p w:rsidR="006A7FC3" w:rsidRDefault="002E3139">
      <w:pPr>
        <w:ind w:left="588" w:right="561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1.3.  </w:t>
      </w:r>
      <w:r>
        <w:rPr>
          <w:b/>
          <w:spacing w:val="26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juan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tian</w:t>
      </w:r>
    </w:p>
    <w:p w:rsidR="006A7FC3" w:rsidRDefault="006A7FC3">
      <w:pPr>
        <w:spacing w:before="9" w:line="260" w:lineRule="exact"/>
        <w:rPr>
          <w:sz w:val="26"/>
          <w:szCs w:val="26"/>
        </w:rPr>
      </w:pPr>
    </w:p>
    <w:p w:rsidR="006A7FC3" w:rsidRDefault="002E3139">
      <w:pPr>
        <w:spacing w:line="400" w:lineRule="exact"/>
        <w:ind w:left="588" w:right="83" w:firstLine="720"/>
        <w:jc w:val="both"/>
        <w:rPr>
          <w:sz w:val="24"/>
          <w:szCs w:val="24"/>
        </w:rPr>
      </w:pPr>
      <w:r>
        <w:pict>
          <v:group id="_x0000_s1428" style="position:absolute;left:0;text-align:left;margin-left:113.4pt;margin-top:75.65pt;width:2in;height:0;z-index:-4027;mso-position-horizontal-relative:page" coordorigin="2268,1513" coordsize="2880,0">
            <v:shape id="_x0000_s1429" style="position:absolute;left:2268;top:1513;width:2880;height:0" coordorigin="2268,1513" coordsize="2880,0" path="m2268,1513r2881,e" filled="f" strokeweight=".82pt">
              <v:path arrowok="t"/>
            </v:shape>
            <w10:wrap anchorx="page"/>
          </v:group>
        </w:pict>
      </w:r>
      <w:proofErr w:type="gramStart"/>
      <w:r>
        <w:rPr>
          <w:sz w:val="24"/>
          <w:szCs w:val="24"/>
        </w:rPr>
        <w:t>Tuju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utama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ji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ra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kompor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bioet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 subti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kompor m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ta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h.</w:t>
      </w:r>
      <w:proofErr w:type="gramEnd"/>
    </w:p>
    <w:p w:rsidR="006A7FC3" w:rsidRDefault="006A7FC3">
      <w:pPr>
        <w:spacing w:before="2" w:line="140" w:lineRule="exact"/>
        <w:rPr>
          <w:sz w:val="15"/>
          <w:szCs w:val="15"/>
        </w:rPr>
      </w:pPr>
    </w:p>
    <w:p w:rsidR="006A7FC3" w:rsidRDefault="006A7FC3">
      <w:pPr>
        <w:spacing w:line="200" w:lineRule="exact"/>
      </w:pPr>
    </w:p>
    <w:p w:rsidR="006A7FC3" w:rsidRDefault="002E3139">
      <w:pPr>
        <w:spacing w:before="36" w:line="247" w:lineRule="auto"/>
        <w:ind w:left="588" w:right="458" w:firstLine="720"/>
        <w:rPr>
          <w:sz w:val="18"/>
          <w:szCs w:val="18"/>
        </w:rPr>
        <w:sectPr w:rsidR="006A7FC3">
          <w:pgSz w:w="11920" w:h="16840"/>
          <w:pgMar w:top="940" w:right="1580" w:bottom="280" w:left="1680" w:header="730" w:footer="984" w:gutter="0"/>
          <w:cols w:space="720"/>
        </w:sectPr>
      </w:pPr>
      <w:proofErr w:type="gramStart"/>
      <w:r>
        <w:rPr>
          <w:rFonts w:ascii="Calibri" w:eastAsia="Calibri" w:hAnsi="Calibri" w:cs="Calibri"/>
          <w:position w:val="5"/>
          <w:sz w:val="12"/>
          <w:szCs w:val="12"/>
        </w:rPr>
        <w:t>2</w:t>
      </w:r>
      <w:r>
        <w:rPr>
          <w:rFonts w:ascii="Calibri" w:eastAsia="Calibri" w:hAnsi="Calibri" w:cs="Calibri"/>
          <w:spacing w:val="13"/>
          <w:position w:val="5"/>
          <w:sz w:val="12"/>
          <w:szCs w:val="12"/>
        </w:rPr>
        <w:t xml:space="preserve"> </w:t>
      </w:r>
      <w:r>
        <w:rPr>
          <w:sz w:val="18"/>
          <w:szCs w:val="18"/>
        </w:rPr>
        <w:t>K</w:t>
      </w:r>
      <w:r>
        <w:rPr>
          <w:spacing w:val="1"/>
          <w:sz w:val="18"/>
          <w:szCs w:val="18"/>
        </w:rPr>
        <w:t>e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tr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n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 xml:space="preserve"> d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Su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b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</w:t>
      </w:r>
      <w:r>
        <w:rPr>
          <w:spacing w:val="1"/>
          <w:sz w:val="18"/>
          <w:szCs w:val="18"/>
        </w:rPr>
        <w:t>a</w:t>
      </w:r>
      <w:r>
        <w:rPr>
          <w:spacing w:val="-4"/>
          <w:sz w:val="18"/>
          <w:szCs w:val="18"/>
        </w:rPr>
        <w:t>y</w:t>
      </w:r>
      <w:r>
        <w:rPr>
          <w:sz w:val="18"/>
          <w:szCs w:val="18"/>
        </w:rPr>
        <w:t xml:space="preserve">a </w:t>
      </w:r>
      <w:r>
        <w:rPr>
          <w:spacing w:val="1"/>
          <w:sz w:val="18"/>
          <w:szCs w:val="18"/>
        </w:rPr>
        <w:t>M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l.</w:t>
      </w:r>
      <w:proofErr w:type="gramEnd"/>
      <w:r>
        <w:rPr>
          <w:spacing w:val="1"/>
          <w:sz w:val="18"/>
          <w:szCs w:val="18"/>
        </w:rPr>
        <w:t xml:space="preserve"> 2</w:t>
      </w:r>
      <w:r>
        <w:rPr>
          <w:spacing w:val="-1"/>
          <w:sz w:val="18"/>
          <w:szCs w:val="18"/>
        </w:rPr>
        <w:t>0</w:t>
      </w:r>
      <w:r>
        <w:rPr>
          <w:spacing w:val="1"/>
          <w:sz w:val="18"/>
          <w:szCs w:val="18"/>
        </w:rPr>
        <w:t>14</w:t>
      </w:r>
      <w:r>
        <w:rPr>
          <w:sz w:val="18"/>
          <w:szCs w:val="18"/>
        </w:rPr>
        <w:t>.</w:t>
      </w:r>
      <w:r>
        <w:rPr>
          <w:spacing w:val="4"/>
          <w:sz w:val="18"/>
          <w:szCs w:val="18"/>
        </w:rPr>
        <w:t xml:space="preserve"> </w:t>
      </w:r>
      <w:r>
        <w:rPr>
          <w:i/>
          <w:sz w:val="18"/>
          <w:szCs w:val="18"/>
        </w:rPr>
        <w:t>Nira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Ar</w:t>
      </w:r>
      <w:r>
        <w:rPr>
          <w:i/>
          <w:spacing w:val="-1"/>
          <w:sz w:val="18"/>
          <w:szCs w:val="18"/>
        </w:rPr>
        <w:t>e</w:t>
      </w:r>
      <w:r>
        <w:rPr>
          <w:i/>
          <w:sz w:val="18"/>
          <w:szCs w:val="18"/>
        </w:rPr>
        <w:t>n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pacing w:val="-2"/>
          <w:sz w:val="18"/>
          <w:szCs w:val="18"/>
        </w:rPr>
        <w:t>B</w:t>
      </w:r>
      <w:r>
        <w:rPr>
          <w:i/>
          <w:spacing w:val="1"/>
          <w:sz w:val="18"/>
          <w:szCs w:val="18"/>
        </w:rPr>
        <w:t>ah</w:t>
      </w:r>
      <w:r>
        <w:rPr>
          <w:i/>
          <w:spacing w:val="-1"/>
          <w:sz w:val="18"/>
          <w:szCs w:val="18"/>
        </w:rPr>
        <w:t>a</w:t>
      </w:r>
      <w:r>
        <w:rPr>
          <w:i/>
          <w:sz w:val="18"/>
          <w:szCs w:val="18"/>
        </w:rPr>
        <w:t>n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2"/>
          <w:sz w:val="18"/>
          <w:szCs w:val="18"/>
        </w:rPr>
        <w:t>B</w:t>
      </w:r>
      <w:r>
        <w:rPr>
          <w:i/>
          <w:spacing w:val="1"/>
          <w:sz w:val="18"/>
          <w:szCs w:val="18"/>
        </w:rPr>
        <w:t>a</w:t>
      </w:r>
      <w:r>
        <w:rPr>
          <w:i/>
          <w:spacing w:val="-1"/>
          <w:sz w:val="18"/>
          <w:szCs w:val="18"/>
        </w:rPr>
        <w:t>k</w:t>
      </w:r>
      <w:r>
        <w:rPr>
          <w:i/>
          <w:sz w:val="18"/>
          <w:szCs w:val="18"/>
        </w:rPr>
        <w:t>u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B</w:t>
      </w:r>
      <w:r>
        <w:rPr>
          <w:i/>
          <w:spacing w:val="1"/>
          <w:sz w:val="18"/>
          <w:szCs w:val="18"/>
        </w:rPr>
        <w:t>io</w:t>
      </w:r>
      <w:r>
        <w:rPr>
          <w:i/>
          <w:spacing w:val="-1"/>
          <w:sz w:val="18"/>
          <w:szCs w:val="18"/>
        </w:rPr>
        <w:t>e</w:t>
      </w:r>
      <w:r>
        <w:rPr>
          <w:i/>
          <w:spacing w:val="-2"/>
          <w:sz w:val="18"/>
          <w:szCs w:val="18"/>
        </w:rPr>
        <w:t>t</w:t>
      </w:r>
      <w:r>
        <w:rPr>
          <w:i/>
          <w:spacing w:val="1"/>
          <w:sz w:val="18"/>
          <w:szCs w:val="18"/>
        </w:rPr>
        <w:t>h</w:t>
      </w:r>
      <w:r>
        <w:rPr>
          <w:i/>
          <w:spacing w:val="-1"/>
          <w:sz w:val="18"/>
          <w:szCs w:val="18"/>
        </w:rPr>
        <w:t>a</w:t>
      </w:r>
      <w:r>
        <w:rPr>
          <w:i/>
          <w:spacing w:val="1"/>
          <w:sz w:val="18"/>
          <w:szCs w:val="18"/>
        </w:rPr>
        <w:t>no</w:t>
      </w:r>
      <w:r>
        <w:rPr>
          <w:i/>
          <w:sz w:val="18"/>
          <w:szCs w:val="18"/>
        </w:rPr>
        <w:t>l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3"/>
          <w:sz w:val="18"/>
          <w:szCs w:val="18"/>
        </w:rPr>
        <w:t>y</w:t>
      </w:r>
      <w:r>
        <w:rPr>
          <w:i/>
          <w:spacing w:val="1"/>
          <w:sz w:val="18"/>
          <w:szCs w:val="18"/>
        </w:rPr>
        <w:t>a</w:t>
      </w:r>
      <w:r>
        <w:rPr>
          <w:i/>
          <w:spacing w:val="-1"/>
          <w:sz w:val="18"/>
          <w:szCs w:val="18"/>
        </w:rPr>
        <w:t>n</w:t>
      </w:r>
      <w:r>
        <w:rPr>
          <w:i/>
          <w:sz w:val="18"/>
          <w:szCs w:val="18"/>
        </w:rPr>
        <w:t>g</w:t>
      </w:r>
      <w:r>
        <w:rPr>
          <w:i/>
          <w:sz w:val="18"/>
          <w:szCs w:val="18"/>
        </w:rPr>
        <w:t xml:space="preserve"> m</w:t>
      </w:r>
      <w:r>
        <w:rPr>
          <w:i/>
          <w:spacing w:val="-1"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n</w:t>
      </w:r>
      <w:r>
        <w:rPr>
          <w:i/>
          <w:sz w:val="18"/>
          <w:szCs w:val="18"/>
        </w:rPr>
        <w:t>j</w:t>
      </w:r>
      <w:r>
        <w:rPr>
          <w:i/>
          <w:spacing w:val="1"/>
          <w:sz w:val="18"/>
          <w:szCs w:val="18"/>
        </w:rPr>
        <w:t>an</w:t>
      </w:r>
      <w:r>
        <w:rPr>
          <w:i/>
          <w:spacing w:val="-2"/>
          <w:sz w:val="18"/>
          <w:szCs w:val="18"/>
        </w:rPr>
        <w:t>j</w:t>
      </w:r>
      <w:r>
        <w:rPr>
          <w:i/>
          <w:sz w:val="18"/>
          <w:szCs w:val="18"/>
        </w:rPr>
        <w:t>ik</w:t>
      </w:r>
      <w:r>
        <w:rPr>
          <w:i/>
          <w:spacing w:val="1"/>
          <w:sz w:val="18"/>
          <w:szCs w:val="18"/>
        </w:rPr>
        <w:t>a</w:t>
      </w:r>
      <w:r>
        <w:rPr>
          <w:i/>
          <w:spacing w:val="2"/>
          <w:sz w:val="18"/>
          <w:szCs w:val="18"/>
        </w:rPr>
        <w:t>n</w:t>
      </w:r>
      <w:r>
        <w:rPr>
          <w:sz w:val="18"/>
          <w:szCs w:val="18"/>
        </w:rPr>
        <w:t>.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1"/>
          <w:sz w:val="18"/>
          <w:szCs w:val="18"/>
        </w:rPr>
        <w:t>u</w:t>
      </w:r>
      <w:r>
        <w:rPr>
          <w:spacing w:val="-2"/>
          <w:sz w:val="18"/>
          <w:szCs w:val="18"/>
        </w:rPr>
        <w:t>r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</w:t>
      </w:r>
      <w:r>
        <w:rPr>
          <w:spacing w:val="1"/>
          <w:sz w:val="18"/>
          <w:szCs w:val="18"/>
        </w:rPr>
        <w:t>o</w:t>
      </w:r>
      <w:r>
        <w:rPr>
          <w:spacing w:val="-2"/>
          <w:sz w:val="18"/>
          <w:szCs w:val="18"/>
        </w:rPr>
        <w:t>r</w:t>
      </w:r>
      <w:r>
        <w:rPr>
          <w:spacing w:val="1"/>
          <w:sz w:val="18"/>
          <w:szCs w:val="18"/>
        </w:rPr>
        <w:t>on</w:t>
      </w:r>
      <w:r>
        <w:rPr>
          <w:sz w:val="18"/>
          <w:szCs w:val="18"/>
        </w:rPr>
        <w:t>g</w:t>
      </w:r>
      <w:r>
        <w:rPr>
          <w:spacing w:val="-3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P</w:t>
      </w:r>
      <w:r>
        <w:rPr>
          <w:spacing w:val="-1"/>
          <w:sz w:val="18"/>
          <w:szCs w:val="18"/>
        </w:rPr>
        <w:t>ema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f</w:t>
      </w:r>
      <w:r>
        <w:rPr>
          <w:spacing w:val="-1"/>
          <w:sz w:val="18"/>
          <w:szCs w:val="18"/>
        </w:rPr>
        <w:t>aa</w:t>
      </w:r>
      <w:r>
        <w:rPr>
          <w:sz w:val="18"/>
          <w:szCs w:val="18"/>
        </w:rPr>
        <w:t>tan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 xml:space="preserve">BBN 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isi</w:t>
      </w:r>
      <w:r>
        <w:rPr>
          <w:spacing w:val="1"/>
          <w:sz w:val="18"/>
          <w:szCs w:val="18"/>
        </w:rPr>
        <w:t xml:space="preserve"> </w:t>
      </w:r>
      <w:proofErr w:type="gramStart"/>
      <w:r>
        <w:rPr>
          <w:spacing w:val="1"/>
          <w:sz w:val="18"/>
          <w:szCs w:val="18"/>
        </w:rPr>
        <w:t>0</w:t>
      </w:r>
      <w:r>
        <w:rPr>
          <w:sz w:val="18"/>
          <w:szCs w:val="18"/>
        </w:rPr>
        <w:t>2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:</w:t>
      </w:r>
      <w:proofErr w:type="gramEnd"/>
      <w:r>
        <w:rPr>
          <w:spacing w:val="-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6</w:t>
      </w:r>
      <w:r>
        <w:rPr>
          <w:spacing w:val="1"/>
          <w:sz w:val="18"/>
          <w:szCs w:val="18"/>
        </w:rPr>
        <w:t>9</w:t>
      </w:r>
      <w:r>
        <w:rPr>
          <w:sz w:val="18"/>
          <w:szCs w:val="18"/>
        </w:rPr>
        <w:t>.</w:t>
      </w:r>
    </w:p>
    <w:p w:rsidR="006A7FC3" w:rsidRDefault="006A7FC3">
      <w:pPr>
        <w:spacing w:before="2" w:line="120" w:lineRule="exact"/>
        <w:rPr>
          <w:sz w:val="12"/>
          <w:szCs w:val="12"/>
        </w:rPr>
      </w:pPr>
    </w:p>
    <w:p w:rsidR="006A7FC3" w:rsidRDefault="006A7FC3">
      <w:pPr>
        <w:spacing w:line="200" w:lineRule="exact"/>
      </w:pPr>
    </w:p>
    <w:p w:rsidR="006A7FC3" w:rsidRDefault="006A7FC3">
      <w:pPr>
        <w:spacing w:line="200" w:lineRule="exact"/>
      </w:pPr>
    </w:p>
    <w:p w:rsidR="006A7FC3" w:rsidRDefault="006A7FC3">
      <w:pPr>
        <w:spacing w:line="200" w:lineRule="exact"/>
      </w:pPr>
    </w:p>
    <w:p w:rsidR="006A7FC3" w:rsidRDefault="002E3139">
      <w:pPr>
        <w:spacing w:before="29"/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1.4.  </w:t>
      </w:r>
      <w:r>
        <w:rPr>
          <w:b/>
          <w:spacing w:val="26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nf</w:t>
      </w:r>
      <w:r>
        <w:rPr>
          <w:b/>
          <w:sz w:val="24"/>
          <w:szCs w:val="24"/>
        </w:rPr>
        <w:t xml:space="preserve">aat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tian</w:t>
      </w:r>
    </w:p>
    <w:p w:rsidR="006A7FC3" w:rsidRDefault="006A7FC3">
      <w:pPr>
        <w:spacing w:before="2" w:line="160" w:lineRule="exact"/>
        <w:rPr>
          <w:sz w:val="17"/>
          <w:szCs w:val="17"/>
        </w:rPr>
      </w:pPr>
    </w:p>
    <w:p w:rsidR="006A7FC3" w:rsidRDefault="006A7FC3">
      <w:pPr>
        <w:spacing w:line="200" w:lineRule="exact"/>
      </w:pPr>
    </w:p>
    <w:p w:rsidR="006A7FC3" w:rsidRDefault="002E3139">
      <w:pPr>
        <w:spacing w:line="360" w:lineRule="auto"/>
        <w:ind w:left="588" w:right="78" w:firstLine="720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nf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hui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unjuk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 kompor bioeth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bioeth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nol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diat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80%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 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media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nti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ompor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m</w:t>
      </w:r>
      <w:r>
        <w:rPr>
          <w:spacing w:val="2"/>
          <w:sz w:val="24"/>
          <w:szCs w:val="24"/>
        </w:rPr>
        <w:t>in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di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</w:p>
    <w:p w:rsidR="006A7FC3" w:rsidRDefault="006A7FC3">
      <w:pPr>
        <w:spacing w:line="200" w:lineRule="exact"/>
      </w:pPr>
    </w:p>
    <w:p w:rsidR="006A7FC3" w:rsidRDefault="006A7FC3">
      <w:pPr>
        <w:spacing w:line="200" w:lineRule="exact"/>
      </w:pPr>
    </w:p>
    <w:p w:rsidR="006A7FC3" w:rsidRDefault="006A7FC3">
      <w:pPr>
        <w:spacing w:before="4" w:line="260" w:lineRule="exact"/>
        <w:rPr>
          <w:sz w:val="26"/>
          <w:szCs w:val="26"/>
        </w:rPr>
      </w:pPr>
    </w:p>
    <w:p w:rsidR="006A7FC3" w:rsidRDefault="002E3139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1.5.  </w:t>
      </w:r>
      <w:r>
        <w:rPr>
          <w:b/>
          <w:spacing w:val="26"/>
          <w:sz w:val="24"/>
          <w:szCs w:val="24"/>
        </w:rPr>
        <w:t xml:space="preserve"> </w:t>
      </w:r>
      <w:r>
        <w:rPr>
          <w:b/>
          <w:sz w:val="24"/>
          <w:szCs w:val="24"/>
        </w:rPr>
        <w:t>Batasan Masalah</w:t>
      </w:r>
    </w:p>
    <w:p w:rsidR="006A7FC3" w:rsidRDefault="006A7FC3">
      <w:pPr>
        <w:spacing w:before="2" w:line="160" w:lineRule="exact"/>
        <w:rPr>
          <w:sz w:val="17"/>
          <w:szCs w:val="17"/>
        </w:rPr>
      </w:pPr>
    </w:p>
    <w:p w:rsidR="006A7FC3" w:rsidRDefault="006A7FC3">
      <w:pPr>
        <w:spacing w:line="200" w:lineRule="exact"/>
      </w:pPr>
    </w:p>
    <w:p w:rsidR="006A7FC3" w:rsidRDefault="002E3139">
      <w:pPr>
        <w:ind w:left="1308"/>
        <w:rPr>
          <w:sz w:val="24"/>
          <w:szCs w:val="24"/>
        </w:rPr>
      </w:pPr>
      <w:r>
        <w:rPr>
          <w:sz w:val="24"/>
          <w:szCs w:val="24"/>
        </w:rPr>
        <w:t>Untuk memud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man 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pen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 bu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6A7FC3" w:rsidRDefault="006A7FC3">
      <w:pPr>
        <w:spacing w:before="9" w:line="120" w:lineRule="exact"/>
        <w:rPr>
          <w:sz w:val="13"/>
          <w:szCs w:val="13"/>
        </w:rPr>
      </w:pPr>
    </w:p>
    <w:p w:rsidR="006A7FC3" w:rsidRDefault="002E3139">
      <w:pPr>
        <w:ind w:left="588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proofErr w:type="gram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lain :</w:t>
      </w:r>
    </w:p>
    <w:p w:rsidR="006A7FC3" w:rsidRDefault="006A7FC3">
      <w:pPr>
        <w:spacing w:before="7" w:line="160" w:lineRule="exact"/>
        <w:rPr>
          <w:sz w:val="17"/>
          <w:szCs w:val="17"/>
        </w:rPr>
      </w:pPr>
    </w:p>
    <w:p w:rsidR="006A7FC3" w:rsidRDefault="006A7FC3">
      <w:pPr>
        <w:spacing w:line="200" w:lineRule="exact"/>
      </w:pPr>
    </w:p>
    <w:p w:rsidR="006A7FC3" w:rsidRDefault="002E3139">
      <w:pPr>
        <w:spacing w:line="360" w:lineRule="auto"/>
        <w:ind w:left="1296" w:right="82" w:hanging="281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pacing w:val="39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Kompor 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gramEnd"/>
      <w:r>
        <w:rPr>
          <w:sz w:val="24"/>
          <w:szCs w:val="24"/>
        </w:rPr>
        <w:t xml:space="preserve">  dikaji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lah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kompor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bioet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nol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rum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tangga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kompor mi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tan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h.</w:t>
      </w:r>
    </w:p>
    <w:p w:rsidR="006A7FC3" w:rsidRDefault="002E3139">
      <w:pPr>
        <w:spacing w:before="3" w:line="360" w:lineRule="auto"/>
        <w:ind w:left="1296" w:right="86" w:hanging="281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pacing w:val="25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4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se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lunc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oduk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 h</w:t>
      </w:r>
      <w:r>
        <w:rPr>
          <w:spacing w:val="1"/>
          <w:sz w:val="24"/>
          <w:szCs w:val="24"/>
        </w:rPr>
        <w:t>ar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 jual kompor buk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di 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okus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6A7FC3" w:rsidRDefault="002E3139">
      <w:pPr>
        <w:spacing w:before="3" w:line="360" w:lineRule="auto"/>
        <w:ind w:left="1296" w:right="82" w:hanging="281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pacing w:val="4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ki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ia bio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tanol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idak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njadi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 ha</w:t>
      </w:r>
      <w:r>
        <w:rPr>
          <w:spacing w:val="4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dia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bioet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nol da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 air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re</w:t>
      </w:r>
      <w:r>
        <w:rPr>
          <w:sz w:val="24"/>
          <w:szCs w:val="24"/>
        </w:rPr>
        <w:t>n.</w:t>
      </w:r>
    </w:p>
    <w:p w:rsidR="006A7FC3" w:rsidRDefault="002E3139">
      <w:pPr>
        <w:spacing w:before="3" w:line="360" w:lineRule="auto"/>
        <w:ind w:left="1296" w:right="79" w:hanging="281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pacing w:val="3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lam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ini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 memb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tent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fisiensi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kompor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bioeth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nol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k</w:t>
      </w:r>
      <w:r>
        <w:rPr>
          <w:sz w:val="24"/>
          <w:szCs w:val="24"/>
        </w:rPr>
        <w:t>ompor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tan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metode</w:t>
      </w:r>
      <w:r>
        <w:rPr>
          <w:spacing w:val="-6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W</w:t>
      </w:r>
      <w:r>
        <w:rPr>
          <w:i/>
          <w:sz w:val="24"/>
          <w:szCs w:val="24"/>
        </w:rPr>
        <w:t>ater</w:t>
      </w:r>
      <w:r>
        <w:rPr>
          <w:i/>
          <w:spacing w:val="-10"/>
          <w:sz w:val="24"/>
          <w:szCs w:val="24"/>
        </w:rPr>
        <w:t xml:space="preserve"> </w:t>
      </w:r>
      <w:r>
        <w:rPr>
          <w:i/>
          <w:sz w:val="24"/>
          <w:szCs w:val="24"/>
        </w:rPr>
        <w:t>Boil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ng 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t</w:t>
      </w:r>
      <w:r>
        <w:rPr>
          <w:sz w:val="24"/>
          <w:szCs w:val="24"/>
        </w:rPr>
        <w:t>(W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T)</w:t>
      </w:r>
    </w:p>
    <w:p w:rsidR="006A7FC3" w:rsidRDefault="002E3139">
      <w:pPr>
        <w:spacing w:before="4" w:line="360" w:lineRule="auto"/>
        <w:ind w:left="1296" w:right="87" w:hanging="281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pacing w:val="27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Kompor  bioeth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nol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dia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memb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tent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konstrusi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kompor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but.</w:t>
      </w:r>
    </w:p>
    <w:p w:rsidR="006A7FC3" w:rsidRDefault="006A7FC3">
      <w:pPr>
        <w:spacing w:line="200" w:lineRule="exact"/>
      </w:pPr>
    </w:p>
    <w:p w:rsidR="006A7FC3" w:rsidRDefault="006A7FC3">
      <w:pPr>
        <w:spacing w:before="5" w:line="220" w:lineRule="exact"/>
        <w:rPr>
          <w:sz w:val="22"/>
          <w:szCs w:val="22"/>
        </w:rPr>
      </w:pPr>
    </w:p>
    <w:p w:rsidR="006A7FC3" w:rsidRDefault="002E3139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1.6.  </w:t>
      </w:r>
      <w:r>
        <w:rPr>
          <w:b/>
          <w:spacing w:val="2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ist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tika 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nu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san</w:t>
      </w:r>
    </w:p>
    <w:p w:rsidR="006A7FC3" w:rsidRDefault="006A7FC3">
      <w:pPr>
        <w:spacing w:before="4" w:line="120" w:lineRule="exact"/>
        <w:rPr>
          <w:sz w:val="13"/>
          <w:szCs w:val="13"/>
        </w:rPr>
      </w:pPr>
    </w:p>
    <w:p w:rsidR="006A7FC3" w:rsidRDefault="006A7FC3">
      <w:pPr>
        <w:spacing w:line="200" w:lineRule="exact"/>
      </w:pPr>
    </w:p>
    <w:p w:rsidR="006A7FC3" w:rsidRDefault="002E3139">
      <w:pPr>
        <w:ind w:left="1308"/>
        <w:rPr>
          <w:sz w:val="24"/>
          <w:szCs w:val="24"/>
        </w:rPr>
      </w:pPr>
      <w:r>
        <w:rPr>
          <w:sz w:val="24"/>
          <w:szCs w:val="24"/>
        </w:rPr>
        <w:t>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pun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tika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nulis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kr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proofErr w:type="gramStart"/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rikut :</w:t>
      </w:r>
      <w:proofErr w:type="gramEnd"/>
    </w:p>
    <w:p w:rsidR="006A7FC3" w:rsidRDefault="006A7FC3">
      <w:pPr>
        <w:spacing w:before="8" w:line="120" w:lineRule="exact"/>
        <w:rPr>
          <w:sz w:val="13"/>
          <w:szCs w:val="13"/>
        </w:rPr>
      </w:pPr>
    </w:p>
    <w:p w:rsidR="006A7FC3" w:rsidRDefault="006A7FC3">
      <w:pPr>
        <w:spacing w:line="200" w:lineRule="exact"/>
      </w:pPr>
    </w:p>
    <w:p w:rsidR="006A7FC3" w:rsidRDefault="002E3139">
      <w:pPr>
        <w:spacing w:line="360" w:lineRule="auto"/>
        <w:ind w:left="2028" w:right="83" w:hanging="144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B I</w:t>
      </w:r>
      <w:r>
        <w:rPr>
          <w:sz w:val="24"/>
          <w:szCs w:val="24"/>
        </w:rPr>
        <w:t xml:space="preserve">        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r>
        <w:rPr>
          <w:spacing w:val="2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huluan, 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tent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 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lat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 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lah,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rumus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lah, 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>
        <w:rPr>
          <w:spacing w:val="-1"/>
          <w:sz w:val="24"/>
          <w:szCs w:val="24"/>
        </w:rPr>
        <w:t>faa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mas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h,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sistem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6A7FC3" w:rsidRDefault="006A7FC3">
      <w:pPr>
        <w:spacing w:before="6" w:line="200" w:lineRule="exact"/>
      </w:pPr>
    </w:p>
    <w:p w:rsidR="006A7FC3" w:rsidRDefault="002E3139">
      <w:pPr>
        <w:spacing w:line="359" w:lineRule="auto"/>
        <w:ind w:left="2028" w:right="80" w:hanging="1440"/>
        <w:jc w:val="both"/>
        <w:rPr>
          <w:sz w:val="24"/>
          <w:szCs w:val="24"/>
        </w:rPr>
        <w:sectPr w:rsidR="006A7FC3">
          <w:pgSz w:w="11920" w:h="16840"/>
          <w:pgMar w:top="940" w:right="1580" w:bottom="280" w:left="1680" w:header="730" w:footer="984" w:gutter="0"/>
          <w:cols w:space="720"/>
        </w:sectPr>
      </w:pP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B II       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Tinj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ustaka,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rsisi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teo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tent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studi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huluan</w:t>
      </w:r>
      <w:r>
        <w:rPr>
          <w:spacing w:val="-5"/>
          <w:sz w:val="24"/>
          <w:szCs w:val="24"/>
        </w:rPr>
        <w:t xml:space="preserve"> 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komp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bioeth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nol,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ri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tent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bioet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nol,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6A7FC3" w:rsidRDefault="006A7FC3">
      <w:pPr>
        <w:spacing w:before="7" w:line="100" w:lineRule="exact"/>
        <w:rPr>
          <w:sz w:val="11"/>
          <w:szCs w:val="11"/>
        </w:rPr>
      </w:pPr>
    </w:p>
    <w:p w:rsidR="006A7FC3" w:rsidRDefault="006A7FC3">
      <w:pPr>
        <w:spacing w:line="200" w:lineRule="exact"/>
      </w:pPr>
    </w:p>
    <w:p w:rsidR="006A7FC3" w:rsidRDefault="006A7FC3">
      <w:pPr>
        <w:spacing w:line="200" w:lineRule="exact"/>
      </w:pPr>
    </w:p>
    <w:p w:rsidR="006A7FC3" w:rsidRDefault="006A7FC3">
      <w:pPr>
        <w:spacing w:line="200" w:lineRule="exact"/>
      </w:pPr>
    </w:p>
    <w:p w:rsidR="006A7FC3" w:rsidRDefault="002E3139">
      <w:pPr>
        <w:spacing w:before="29"/>
        <w:ind w:left="2028"/>
        <w:rPr>
          <w:sz w:val="24"/>
          <w:szCs w:val="24"/>
        </w:rPr>
      </w:pPr>
      <w:proofErr w:type="gramStart"/>
      <w:r>
        <w:rPr>
          <w:sz w:val="24"/>
          <w:szCs w:val="24"/>
        </w:rPr>
        <w:t>metode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W</w:t>
      </w:r>
      <w:r>
        <w:rPr>
          <w:i/>
          <w:sz w:val="24"/>
          <w:szCs w:val="24"/>
        </w:rPr>
        <w:t>ater Boil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ng 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t</w:t>
      </w:r>
      <w:r>
        <w:rPr>
          <w:sz w:val="24"/>
          <w:szCs w:val="24"/>
        </w:rPr>
        <w:t>(W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6A7FC3" w:rsidRDefault="006A7FC3">
      <w:pPr>
        <w:spacing w:before="8" w:line="120" w:lineRule="exact"/>
        <w:rPr>
          <w:sz w:val="13"/>
          <w:szCs w:val="13"/>
        </w:rPr>
      </w:pPr>
    </w:p>
    <w:p w:rsidR="006A7FC3" w:rsidRDefault="006A7FC3">
      <w:pPr>
        <w:spacing w:line="200" w:lineRule="exact"/>
      </w:pPr>
    </w:p>
    <w:p w:rsidR="006A7FC3" w:rsidRDefault="002E3139">
      <w:pPr>
        <w:spacing w:line="360" w:lineRule="auto"/>
        <w:ind w:left="2028" w:right="80" w:hanging="144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B I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I        :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todo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temp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jal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dipa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i,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jenis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finisi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sional,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ta,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lur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6A7FC3" w:rsidRDefault="006A7FC3">
      <w:pPr>
        <w:spacing w:before="3" w:line="200" w:lineRule="exact"/>
      </w:pPr>
    </w:p>
    <w:p w:rsidR="006A7FC3" w:rsidRDefault="002E3139">
      <w:pPr>
        <w:spacing w:line="360" w:lineRule="auto"/>
        <w:ind w:left="2028" w:right="82" w:hanging="144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B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V        :</w:t>
      </w:r>
      <w:r>
        <w:rPr>
          <w:spacing w:val="29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sil 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sis 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 </w:t>
      </w:r>
      <w:r>
        <w:rPr>
          <w:spacing w:val="3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sil 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kompor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bioet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kompor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rma kompor,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6A7FC3" w:rsidRDefault="006A7FC3">
      <w:pPr>
        <w:spacing w:before="5" w:line="200" w:lineRule="exact"/>
      </w:pPr>
    </w:p>
    <w:p w:rsidR="006A7FC3" w:rsidRDefault="002E3139">
      <w:pPr>
        <w:ind w:left="588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V         :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nutu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,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risi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ntang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pulan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l pen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EE6AF7" w:rsidRDefault="00EE6AF7">
      <w:pPr>
        <w:ind w:left="588"/>
        <w:rPr>
          <w:sz w:val="24"/>
          <w:szCs w:val="24"/>
        </w:rPr>
      </w:pPr>
      <w:bookmarkStart w:id="0" w:name="_GoBack"/>
      <w:bookmarkEnd w:id="0"/>
    </w:p>
    <w:sectPr w:rsidR="00EE6AF7" w:rsidSect="00EE6AF7">
      <w:headerReference w:type="default" r:id="rId12"/>
      <w:footerReference w:type="default" r:id="rId13"/>
      <w:pgSz w:w="11920" w:h="16840"/>
      <w:pgMar w:top="940" w:right="1580" w:bottom="280" w:left="1680" w:header="730" w:footer="9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139" w:rsidRDefault="002E3139">
      <w:r>
        <w:separator/>
      </w:r>
    </w:p>
  </w:endnote>
  <w:endnote w:type="continuationSeparator" w:id="0">
    <w:p w:rsidR="002E3139" w:rsidRDefault="002E3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C3" w:rsidRDefault="002E3139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05.4pt;margin-top:780.7pt;width:13.05pt;height:13.05pt;z-index:-4006;mso-position-horizontal-relative:page;mso-position-vertical-relative:page" filled="f" stroked="f">
          <v:textbox inset="0,0,0,0">
            <w:txbxContent>
              <w:p w:rsidR="006A7FC3" w:rsidRDefault="002E3139">
                <w:pPr>
                  <w:spacing w:line="240" w:lineRule="exact"/>
                  <w:ind w:left="20" w:right="-33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16</w:t>
                </w:r>
              </w:p>
            </w:txbxContent>
          </v:textbox>
          <w10:wrap anchorx="page" anchory="page"/>
        </v:shape>
      </w:pict>
    </w:r>
    <w:r>
      <w:pict>
        <v:shape id="_x0000_s2069" type="#_x0000_t202" style="position:absolute;margin-left:387.65pt;margin-top:781.5pt;width:123.6pt;height:11.95pt;z-index:-4005;mso-position-horizontal-relative:page;mso-position-vertical-relative:page" filled="f" stroked="f">
          <v:textbox inset="0,0,0,0">
            <w:txbxContent>
              <w:p w:rsidR="006A7FC3" w:rsidRDefault="002E3139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spacing w:val="-1"/>
                  </w:rPr>
                  <w:t>P</w:t>
                </w:r>
                <w:r>
                  <w:rPr>
                    <w:rFonts w:ascii="Arial" w:eastAsia="Arial" w:hAnsi="Arial" w:cs="Arial"/>
                    <w:b/>
                  </w:rPr>
                  <w:t>olitekn</w:t>
                </w:r>
                <w:r>
                  <w:rPr>
                    <w:rFonts w:ascii="Arial" w:eastAsia="Arial" w:hAnsi="Arial" w:cs="Arial"/>
                    <w:b/>
                    <w:spacing w:val="3"/>
                  </w:rPr>
                  <w:t>i</w:t>
                </w:r>
                <w:r>
                  <w:rPr>
                    <w:rFonts w:ascii="Arial" w:eastAsia="Arial" w:hAnsi="Arial" w:cs="Arial"/>
                    <w:b/>
                  </w:rPr>
                  <w:t>k</w:t>
                </w:r>
                <w:r>
                  <w:rPr>
                    <w:rFonts w:ascii="Arial" w:eastAsia="Arial" w:hAnsi="Arial" w:cs="Arial"/>
                    <w:b/>
                    <w:spacing w:val="-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</w:rPr>
                  <w:t>N</w:t>
                </w:r>
                <w:r>
                  <w:rPr>
                    <w:rFonts w:ascii="Arial" w:eastAsia="Arial" w:hAnsi="Arial" w:cs="Arial"/>
                    <w:b/>
                    <w:spacing w:val="-1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pacing w:val="3"/>
                  </w:rPr>
                  <w:t>g</w:t>
                </w:r>
                <w:r>
                  <w:rPr>
                    <w:rFonts w:ascii="Arial" w:eastAsia="Arial" w:hAnsi="Arial" w:cs="Arial"/>
                    <w:b/>
                  </w:rPr>
                  <w:t>e</w:t>
                </w:r>
                <w:r>
                  <w:rPr>
                    <w:rFonts w:ascii="Arial" w:eastAsia="Arial" w:hAnsi="Arial" w:cs="Arial"/>
                    <w:b/>
                    <w:spacing w:val="-1"/>
                  </w:rPr>
                  <w:t>r</w:t>
                </w:r>
                <w:r>
                  <w:rPr>
                    <w:rFonts w:ascii="Arial" w:eastAsia="Arial" w:hAnsi="Arial" w:cs="Arial"/>
                    <w:b/>
                  </w:rPr>
                  <w:t>i</w:t>
                </w:r>
                <w:r>
                  <w:rPr>
                    <w:rFonts w:ascii="Arial" w:eastAsia="Arial" w:hAnsi="Arial" w:cs="Arial"/>
                    <w:b/>
                    <w:spacing w:val="-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4"/>
                  </w:rPr>
                  <w:t>M</w:t>
                </w:r>
                <w:r>
                  <w:rPr>
                    <w:rFonts w:ascii="Arial" w:eastAsia="Arial" w:hAnsi="Arial" w:cs="Arial"/>
                    <w:b/>
                  </w:rPr>
                  <w:t>anado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C3" w:rsidRDefault="002E3139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387.65pt;margin-top:781.75pt;width:123.6pt;height:11.95pt;z-index:-4003;mso-position-horizontal-relative:page;mso-position-vertical-relative:page" filled="f" stroked="f">
          <v:textbox inset="0,0,0,0">
            <w:txbxContent>
              <w:p w:rsidR="006A7FC3" w:rsidRDefault="002E3139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spacing w:val="-1"/>
                  </w:rPr>
                  <w:t>P</w:t>
                </w:r>
                <w:r>
                  <w:rPr>
                    <w:rFonts w:ascii="Arial" w:eastAsia="Arial" w:hAnsi="Arial" w:cs="Arial"/>
                    <w:b/>
                  </w:rPr>
                  <w:t>olitekn</w:t>
                </w:r>
                <w:r>
                  <w:rPr>
                    <w:rFonts w:ascii="Arial" w:eastAsia="Arial" w:hAnsi="Arial" w:cs="Arial"/>
                    <w:b/>
                    <w:spacing w:val="3"/>
                  </w:rPr>
                  <w:t>i</w:t>
                </w:r>
                <w:r>
                  <w:rPr>
                    <w:rFonts w:ascii="Arial" w:eastAsia="Arial" w:hAnsi="Arial" w:cs="Arial"/>
                    <w:b/>
                  </w:rPr>
                  <w:t>k</w:t>
                </w:r>
                <w:r>
                  <w:rPr>
                    <w:rFonts w:ascii="Arial" w:eastAsia="Arial" w:hAnsi="Arial" w:cs="Arial"/>
                    <w:b/>
                    <w:spacing w:val="-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</w:rPr>
                  <w:t>N</w:t>
                </w:r>
                <w:r>
                  <w:rPr>
                    <w:rFonts w:ascii="Arial" w:eastAsia="Arial" w:hAnsi="Arial" w:cs="Arial"/>
                    <w:b/>
                    <w:spacing w:val="-1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pacing w:val="3"/>
                  </w:rPr>
                  <w:t>g</w:t>
                </w:r>
                <w:r>
                  <w:rPr>
                    <w:rFonts w:ascii="Arial" w:eastAsia="Arial" w:hAnsi="Arial" w:cs="Arial"/>
                    <w:b/>
                  </w:rPr>
                  <w:t>e</w:t>
                </w:r>
                <w:r>
                  <w:rPr>
                    <w:rFonts w:ascii="Arial" w:eastAsia="Arial" w:hAnsi="Arial" w:cs="Arial"/>
                    <w:b/>
                    <w:spacing w:val="-1"/>
                  </w:rPr>
                  <w:t>r</w:t>
                </w:r>
                <w:r>
                  <w:rPr>
                    <w:rFonts w:ascii="Arial" w:eastAsia="Arial" w:hAnsi="Arial" w:cs="Arial"/>
                    <w:b/>
                  </w:rPr>
                  <w:t>i</w:t>
                </w:r>
                <w:r>
                  <w:rPr>
                    <w:rFonts w:ascii="Arial" w:eastAsia="Arial" w:hAnsi="Arial" w:cs="Arial"/>
                    <w:b/>
                    <w:spacing w:val="-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4"/>
                  </w:rPr>
                  <w:t>M</w:t>
                </w:r>
                <w:r>
                  <w:rPr>
                    <w:rFonts w:ascii="Arial" w:eastAsia="Arial" w:hAnsi="Arial" w:cs="Arial"/>
                    <w:b/>
                  </w:rPr>
                  <w:t>anado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C3" w:rsidRDefault="006A7FC3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139" w:rsidRDefault="002E3139">
      <w:r>
        <w:separator/>
      </w:r>
    </w:p>
  </w:footnote>
  <w:footnote w:type="continuationSeparator" w:id="0">
    <w:p w:rsidR="002E3139" w:rsidRDefault="002E31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C3" w:rsidRDefault="006A7FC3">
    <w:pPr>
      <w:spacing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C3" w:rsidRDefault="002E3139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497.3pt;margin-top:35.5pt;width:15.05pt;height:13.05pt;z-index:-4004;mso-position-horizontal-relative:page;mso-position-vertical-relative:page" filled="f" stroked="f">
          <v:textbox inset="0,0,0,0">
            <w:txbxContent>
              <w:p w:rsidR="006A7FC3" w:rsidRDefault="002E3139">
                <w:pPr>
                  <w:spacing w:line="240" w:lineRule="exact"/>
                  <w:ind w:left="40"/>
                  <w:rPr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EE6AF7">
                  <w:rPr>
                    <w:noProof/>
                    <w:sz w:val="22"/>
                    <w:szCs w:val="22"/>
                  </w:rP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C3" w:rsidRDefault="006A7FC3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2A6D"/>
    <w:multiLevelType w:val="multilevel"/>
    <w:tmpl w:val="946A4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hideSpellingErrors/>
  <w:proofState w:grammar="clean"/>
  <w:defaultTabStop w:val="720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A7FC3"/>
    <w:rsid w:val="002E3139"/>
    <w:rsid w:val="006A7FC3"/>
    <w:rsid w:val="00EE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E6A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6AF7"/>
  </w:style>
  <w:style w:type="paragraph" w:styleId="Footer">
    <w:name w:val="footer"/>
    <w:basedOn w:val="Normal"/>
    <w:link w:val="FooterChar"/>
    <w:uiPriority w:val="99"/>
    <w:unhideWhenUsed/>
    <w:rsid w:val="00EE6A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6A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E6A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6AF7"/>
  </w:style>
  <w:style w:type="paragraph" w:styleId="Footer">
    <w:name w:val="footer"/>
    <w:basedOn w:val="Normal"/>
    <w:link w:val="FooterChar"/>
    <w:uiPriority w:val="99"/>
    <w:unhideWhenUsed/>
    <w:rsid w:val="00EE6A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6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1464</Words>
  <Characters>8349</Characters>
  <Application>Microsoft Office Word</Application>
  <DocSecurity>0</DocSecurity>
  <Lines>69</Lines>
  <Paragraphs>19</Paragraphs>
  <ScaleCrop>false</ScaleCrop>
  <Company/>
  <LinksUpToDate>false</LinksUpToDate>
  <CharactersWithSpaces>9794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perpus</cp:lastModifiedBy>
  <cp:revision>2</cp:revision>
  <dcterms:created xsi:type="dcterms:W3CDTF">2018-04-03T00:51:00Z</dcterms:created>
  <dcterms:modified xsi:type="dcterms:W3CDTF">2018-04-03T00:58:00Z</dcterms:modified>
</cp:coreProperties>
</file>