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E" w:rsidRDefault="00D9153E">
      <w:pPr>
        <w:spacing w:before="3" w:line="200" w:lineRule="exact"/>
      </w:pPr>
    </w:p>
    <w:p w:rsidR="00D9153E" w:rsidRDefault="00D9153E">
      <w:pPr>
        <w:spacing w:before="1" w:line="120" w:lineRule="exact"/>
        <w:rPr>
          <w:sz w:val="12"/>
          <w:szCs w:val="12"/>
        </w:rPr>
      </w:pPr>
    </w:p>
    <w:p w:rsidR="00D9153E" w:rsidRDefault="00662576">
      <w:pPr>
        <w:spacing w:line="300" w:lineRule="exact"/>
        <w:ind w:left="3711" w:right="324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DAF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ISI</w:t>
      </w:r>
    </w:p>
    <w:p w:rsidR="00D9153E" w:rsidRDefault="00D9153E">
      <w:pPr>
        <w:spacing w:line="200" w:lineRule="exact"/>
      </w:pPr>
    </w:p>
    <w:p w:rsidR="00D9153E" w:rsidRDefault="00D9153E">
      <w:pPr>
        <w:spacing w:line="200" w:lineRule="exact"/>
      </w:pPr>
    </w:p>
    <w:p w:rsidR="00D9153E" w:rsidRDefault="00D9153E">
      <w:pPr>
        <w:spacing w:line="200" w:lineRule="exact"/>
      </w:pPr>
    </w:p>
    <w:p w:rsidR="00D9153E" w:rsidRDefault="00D9153E">
      <w:pPr>
        <w:spacing w:before="17" w:line="280" w:lineRule="exact"/>
        <w:rPr>
          <w:sz w:val="28"/>
          <w:szCs w:val="28"/>
        </w:rPr>
      </w:pPr>
    </w:p>
    <w:p w:rsidR="00D9153E" w:rsidRDefault="00662576">
      <w:pPr>
        <w:spacing w:before="29"/>
        <w:ind w:right="123"/>
        <w:jc w:val="right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</w:p>
    <w:p w:rsidR="00D9153E" w:rsidRDefault="00D9153E">
      <w:pPr>
        <w:spacing w:before="10" w:line="160" w:lineRule="exact"/>
        <w:rPr>
          <w:sz w:val="16"/>
          <w:szCs w:val="16"/>
        </w:rPr>
      </w:pPr>
    </w:p>
    <w:p w:rsidR="00D9153E" w:rsidRDefault="00D9153E">
      <w:pPr>
        <w:spacing w:line="200" w:lineRule="exact"/>
      </w:pPr>
    </w:p>
    <w:p w:rsidR="00D9153E" w:rsidRDefault="00662576">
      <w:pPr>
        <w:spacing w:line="363" w:lineRule="auto"/>
        <w:ind w:left="588" w:right="8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1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PS</w:t>
      </w:r>
      <w:r>
        <w:rPr>
          <w:sz w:val="24"/>
          <w:szCs w:val="24"/>
        </w:rPr>
        <w:t>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iv</w:t>
      </w:r>
    </w:p>
    <w:p w:rsidR="00D9153E" w:rsidRDefault="00662576">
      <w:pPr>
        <w:spacing w:before="7" w:line="273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</w:p>
    <w:p w:rsidR="00D9153E" w:rsidRDefault="00D9153E">
      <w:pPr>
        <w:spacing w:before="5" w:line="100" w:lineRule="exact"/>
        <w:rPr>
          <w:sz w:val="10"/>
          <w:szCs w:val="10"/>
        </w:rPr>
      </w:pPr>
    </w:p>
    <w:p w:rsidR="00D9153E" w:rsidRDefault="00662576">
      <w:pPr>
        <w:spacing w:line="363" w:lineRule="auto"/>
        <w:ind w:left="588" w:right="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proofErr w:type="gramEnd"/>
      <w:r>
        <w:rPr>
          <w:spacing w:val="-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…………………………………………………………...ix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r>
        <w:rPr>
          <w:spacing w:val="-1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………………………………………………………….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D9153E" w:rsidRDefault="00662576">
      <w:pPr>
        <w:spacing w:before="65"/>
        <w:ind w:left="588" w:right="1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………………………………………………………...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</w:p>
    <w:p w:rsidR="00D9153E" w:rsidRDefault="00D9153E">
      <w:pPr>
        <w:spacing w:before="7" w:line="180" w:lineRule="exact"/>
        <w:rPr>
          <w:sz w:val="19"/>
          <w:szCs w:val="19"/>
        </w:rPr>
      </w:pPr>
    </w:p>
    <w:p w:rsidR="00D9153E" w:rsidRDefault="00662576">
      <w:pPr>
        <w:ind w:left="588" w:right="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9153E" w:rsidRDefault="00D9153E">
      <w:pPr>
        <w:spacing w:before="4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1.1.   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…………………………………….……………1</w:t>
      </w:r>
    </w:p>
    <w:p w:rsidR="00D9153E" w:rsidRDefault="00D9153E">
      <w:pPr>
        <w:spacing w:before="7" w:line="180" w:lineRule="exact"/>
        <w:rPr>
          <w:sz w:val="19"/>
          <w:szCs w:val="19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1.2.   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1.3.  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1.4. 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1.5.  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1.6.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588" w:right="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2.1.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2.2.    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9153E" w:rsidRDefault="00D9153E">
      <w:pPr>
        <w:spacing w:before="9" w:line="120" w:lineRule="exact"/>
        <w:rPr>
          <w:sz w:val="13"/>
          <w:szCs w:val="13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2.3.  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h</w:t>
      </w:r>
      <w:r>
        <w:rPr>
          <w:sz w:val="24"/>
          <w:szCs w:val="24"/>
        </w:rPr>
        <w:t>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right="1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2.3.1.   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right="1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2.3.2.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Murni untuk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  <w:sectPr w:rsidR="00D9153E">
          <w:headerReference w:type="default" r:id="rId8"/>
          <w:footerReference w:type="default" r:id="rId9"/>
          <w:pgSz w:w="11920" w:h="16840"/>
          <w:pgMar w:top="1560" w:right="1580" w:bottom="280" w:left="1680" w:header="0" w:footer="1005" w:gutter="0"/>
          <w:pgNumType w:start="10"/>
          <w:cols w:space="720"/>
        </w:sectPr>
      </w:pPr>
      <w:r>
        <w:rPr>
          <w:sz w:val="24"/>
          <w:szCs w:val="24"/>
        </w:rPr>
        <w:t>2.4.  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ater Boil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(W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proofErr w:type="gramStart"/>
      <w:r>
        <w:rPr>
          <w:sz w:val="24"/>
          <w:szCs w:val="24"/>
        </w:rPr>
        <w:t>)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9153E" w:rsidRDefault="00D9153E">
      <w:pPr>
        <w:spacing w:before="6" w:line="100" w:lineRule="exact"/>
        <w:rPr>
          <w:sz w:val="11"/>
          <w:szCs w:val="11"/>
        </w:rPr>
      </w:pPr>
    </w:p>
    <w:p w:rsidR="00D9153E" w:rsidRDefault="0066257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I 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3.1.   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dan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4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3.2. 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D9153E" w:rsidRDefault="00D9153E">
      <w:pPr>
        <w:spacing w:before="9" w:line="120" w:lineRule="exact"/>
        <w:rPr>
          <w:sz w:val="13"/>
          <w:szCs w:val="13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3.3.  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3.3.1.   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3.3.2.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3.4. 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3.5.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3.6.  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3.7.     Alur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4.1. 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4.1.1.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2"/>
          <w:sz w:val="24"/>
          <w:szCs w:val="24"/>
        </w:rPr>
        <w:t>l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4.1.2.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Kompor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9153E" w:rsidRDefault="00D9153E">
      <w:pPr>
        <w:spacing w:before="9" w:line="120" w:lineRule="exact"/>
        <w:rPr>
          <w:sz w:val="13"/>
          <w:szCs w:val="13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4.2.     Unjuk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Kompor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4.2.1.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nsibel (SH)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4.2.2.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D9153E" w:rsidRDefault="00D9153E">
      <w:pPr>
        <w:spacing w:before="1" w:line="140" w:lineRule="exact"/>
        <w:rPr>
          <w:sz w:val="14"/>
          <w:szCs w:val="14"/>
        </w:rPr>
      </w:pPr>
    </w:p>
    <w:p w:rsidR="00D9153E" w:rsidRDefault="00662576">
      <w:pPr>
        <w:ind w:left="1028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4.2.3.    </w:t>
      </w:r>
      <w:r>
        <w:rPr>
          <w:spacing w:val="41"/>
          <w:position w:val="2"/>
          <w:sz w:val="24"/>
          <w:szCs w:val="24"/>
        </w:rPr>
        <w:t xml:space="preserve"> </w:t>
      </w:r>
      <w:r>
        <w:rPr>
          <w:spacing w:val="-3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nput E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 xml:space="preserve">i </w:t>
      </w:r>
      <w:r>
        <w:rPr>
          <w:spacing w:val="1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s </w:t>
      </w:r>
      <w:r>
        <w:rPr>
          <w:spacing w:val="2"/>
          <w:position w:val="2"/>
          <w:sz w:val="24"/>
          <w:szCs w:val="24"/>
        </w:rPr>
        <w:t>(</w:t>
      </w:r>
      <w:r>
        <w:rPr>
          <w:spacing w:val="1"/>
          <w:position w:val="2"/>
          <w:sz w:val="24"/>
          <w:szCs w:val="24"/>
        </w:rPr>
        <w:t>Q</w:t>
      </w:r>
      <w:r>
        <w:rPr>
          <w:spacing w:val="1"/>
          <w:sz w:val="16"/>
          <w:szCs w:val="16"/>
        </w:rPr>
        <w:t>in</w:t>
      </w:r>
      <w:r>
        <w:rPr>
          <w:spacing w:val="6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...............................................................</w:t>
      </w:r>
      <w:r>
        <w:rPr>
          <w:spacing w:val="1"/>
          <w:position w:val="2"/>
          <w:sz w:val="24"/>
          <w:szCs w:val="24"/>
        </w:rPr>
        <w:t>.</w:t>
      </w:r>
      <w:r>
        <w:rPr>
          <w:position w:val="2"/>
          <w:sz w:val="24"/>
          <w:szCs w:val="24"/>
        </w:rPr>
        <w:t>..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31</w:t>
      </w:r>
    </w:p>
    <w:p w:rsidR="00D9153E" w:rsidRDefault="00D9153E">
      <w:pPr>
        <w:spacing w:before="10" w:line="120" w:lineRule="exact"/>
        <w:rPr>
          <w:sz w:val="13"/>
          <w:szCs w:val="13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4.3.  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SARA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>5.1.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5.2.  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D9153E" w:rsidRDefault="00D9153E">
      <w:pPr>
        <w:spacing w:before="2" w:line="140" w:lineRule="exact"/>
        <w:rPr>
          <w:sz w:val="14"/>
          <w:szCs w:val="14"/>
        </w:rPr>
      </w:pPr>
    </w:p>
    <w:p w:rsidR="00D9153E" w:rsidRDefault="00662576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320E50" w:rsidRDefault="00320E50">
      <w:pPr>
        <w:ind w:left="588"/>
        <w:rPr>
          <w:sz w:val="24"/>
          <w:szCs w:val="24"/>
        </w:rPr>
      </w:pPr>
      <w:bookmarkStart w:id="0" w:name="_GoBack"/>
      <w:bookmarkEnd w:id="0"/>
    </w:p>
    <w:sectPr w:rsidR="00320E50" w:rsidSect="00320E50">
      <w:headerReference w:type="default" r:id="rId10"/>
      <w:footerReference w:type="default" r:id="rId11"/>
      <w:pgSz w:w="11920" w:h="16840"/>
      <w:pgMar w:top="1560" w:right="1600" w:bottom="280" w:left="1680" w:header="0" w:footer="1005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76" w:rsidRDefault="00662576">
      <w:r>
        <w:separator/>
      </w:r>
    </w:p>
  </w:endnote>
  <w:endnote w:type="continuationSeparator" w:id="0">
    <w:p w:rsidR="00662576" w:rsidRDefault="006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6625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4.4pt;margin-top:780.7pt;width:15.05pt;height:13.05pt;z-index:-4016;mso-position-horizontal-relative:page;mso-position-vertical-relative:page" filled="f" stroked="f">
          <v:textbox inset="0,0,0,0">
            <w:txbxContent>
              <w:p w:rsidR="00D9153E" w:rsidRDefault="0066257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20E50">
                  <w:rPr>
                    <w:noProof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87.65pt;margin-top:781.5pt;width:123.6pt;height:11.95pt;z-index:-4015;mso-position-horizontal-relative:page;mso-position-vertical-relative:page" filled="f" stroked="f">
          <v:textbox inset="0,0,0,0">
            <w:txbxContent>
              <w:p w:rsidR="00D9153E" w:rsidRDefault="0066257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</w:rPr>
                  <w:t>olitekn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anado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D9153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76" w:rsidRDefault="00662576">
      <w:r>
        <w:separator/>
      </w:r>
    </w:p>
  </w:footnote>
  <w:footnote w:type="continuationSeparator" w:id="0">
    <w:p w:rsidR="00662576" w:rsidRDefault="0066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D9153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D9153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028"/>
    <w:multiLevelType w:val="multilevel"/>
    <w:tmpl w:val="3290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53E"/>
    <w:rsid w:val="00320E50"/>
    <w:rsid w:val="00662576"/>
    <w:rsid w:val="00D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2018-04-03T00:48:00Z</dcterms:created>
  <dcterms:modified xsi:type="dcterms:W3CDTF">2018-04-03T00:50:00Z</dcterms:modified>
</cp:coreProperties>
</file>