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DC" w:rsidRDefault="007B0FDC">
      <w:pPr>
        <w:spacing w:before="3" w:line="120" w:lineRule="exact"/>
        <w:rPr>
          <w:sz w:val="12"/>
          <w:szCs w:val="12"/>
        </w:rPr>
      </w:pPr>
    </w:p>
    <w:p w:rsidR="007B0FDC" w:rsidRDefault="00C177C6">
      <w:pPr>
        <w:spacing w:line="320" w:lineRule="exact"/>
        <w:ind w:left="3445" w:right="2977" w:firstLine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7B0FDC">
      <w:pPr>
        <w:spacing w:before="1" w:line="280" w:lineRule="exact"/>
        <w:rPr>
          <w:sz w:val="28"/>
          <w:szCs w:val="28"/>
        </w:rPr>
      </w:pPr>
    </w:p>
    <w:p w:rsidR="007B0FDC" w:rsidRDefault="00C177C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1.1.1.   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7B0FDC" w:rsidRDefault="007B0FDC">
      <w:pPr>
        <w:spacing w:before="2" w:line="120" w:lineRule="exact"/>
        <w:rPr>
          <w:sz w:val="13"/>
          <w:szCs w:val="13"/>
        </w:rPr>
      </w:pPr>
    </w:p>
    <w:p w:rsidR="007B0FDC" w:rsidRDefault="00C177C6">
      <w:pPr>
        <w:spacing w:line="360" w:lineRule="auto"/>
        <w:ind w:left="588" w:right="8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khusus</w:t>
      </w:r>
      <w:r>
        <w:rPr>
          <w:spacing w:val="3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fosil.</w:t>
      </w:r>
      <w:proofErr w:type="gramEnd"/>
      <w:r>
        <w:rPr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lain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onsumsi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fosil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>0</w:t>
      </w:r>
      <w:r>
        <w:rPr>
          <w:sz w:val="24"/>
          <w:szCs w:val="24"/>
        </w:rPr>
        <w:t>06,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fosil mendominasi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52.5 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iquefied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um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Gas</w:t>
      </w:r>
      <w:r>
        <w:rPr>
          <w:i/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,5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3,7</w:t>
      </w:r>
    </w:p>
    <w:p w:rsidR="007B0FDC" w:rsidRDefault="00C177C6">
      <w:pPr>
        <w:spacing w:before="3" w:line="347" w:lineRule="auto"/>
        <w:ind w:left="588" w:right="82"/>
        <w:rPr>
          <w:sz w:val="16"/>
          <w:szCs w:val="16"/>
        </w:rPr>
      </w:pP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bumi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%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%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2"/>
          <w:sz w:val="24"/>
          <w:szCs w:val="24"/>
        </w:rPr>
        <w:t>.</w:t>
      </w:r>
      <w:r>
        <w:rPr>
          <w:position w:val="9"/>
          <w:sz w:val="16"/>
          <w:szCs w:val="16"/>
        </w:rPr>
        <w:t>1</w:t>
      </w:r>
    </w:p>
    <w:p w:rsidR="007B0FDC" w:rsidRDefault="007B0FDC">
      <w:pPr>
        <w:spacing w:before="8" w:line="200" w:lineRule="exact"/>
      </w:pPr>
    </w:p>
    <w:p w:rsidR="007B0FDC" w:rsidRDefault="00C177C6">
      <w:pPr>
        <w:spacing w:line="356" w:lineRule="auto"/>
        <w:ind w:left="588" w:right="74" w:firstLine="720"/>
        <w:jc w:val="both"/>
        <w:rPr>
          <w:sz w:val="16"/>
          <w:szCs w:val="16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2009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256.652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4.404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Ton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ka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982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pacing w:val="5"/>
          <w:sz w:val="24"/>
          <w:szCs w:val="24"/>
        </w:rPr>
        <w:t>.</w:t>
      </w:r>
      <w:r>
        <w:rPr>
          <w:position w:val="9"/>
          <w:sz w:val="16"/>
          <w:szCs w:val="16"/>
        </w:rPr>
        <w:t>2</w:t>
      </w:r>
    </w:p>
    <w:p w:rsidR="007B0FDC" w:rsidRDefault="007B0FDC">
      <w:pPr>
        <w:spacing w:before="5" w:line="180" w:lineRule="exact"/>
        <w:rPr>
          <w:sz w:val="18"/>
          <w:szCs w:val="18"/>
        </w:rPr>
      </w:pPr>
    </w:p>
    <w:p w:rsidR="007B0FDC" w:rsidRDefault="00C177C6">
      <w:pPr>
        <w:ind w:left="130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m</w:t>
      </w:r>
      <w:r>
        <w:rPr>
          <w:position w:val="9"/>
          <w:sz w:val="16"/>
          <w:szCs w:val="16"/>
        </w:rPr>
        <w:t xml:space="preserve">2 </w:t>
      </w:r>
      <w:r>
        <w:rPr>
          <w:spacing w:val="5"/>
          <w:position w:val="9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B0FDC" w:rsidRDefault="007B0FDC">
      <w:pPr>
        <w:spacing w:before="4" w:line="120" w:lineRule="exact"/>
        <w:rPr>
          <w:sz w:val="12"/>
          <w:szCs w:val="12"/>
        </w:rPr>
      </w:pPr>
    </w:p>
    <w:p w:rsidR="007B0FDC" w:rsidRDefault="00C177C6">
      <w:pPr>
        <w:ind w:left="588"/>
        <w:rPr>
          <w:sz w:val="24"/>
          <w:szCs w:val="24"/>
        </w:rPr>
      </w:pPr>
      <w:r>
        <w:rPr>
          <w:sz w:val="24"/>
          <w:szCs w:val="24"/>
        </w:rPr>
        <w:t>48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position w:val="9"/>
          <w:sz w:val="16"/>
          <w:szCs w:val="16"/>
        </w:rPr>
        <w:t xml:space="preserve">2 </w:t>
      </w:r>
      <w:r>
        <w:rPr>
          <w:spacing w:val="29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hujan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35,5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</w:p>
    <w:p w:rsidR="007B0FDC" w:rsidRDefault="007B0FDC">
      <w:pPr>
        <w:spacing w:before="7" w:line="120" w:lineRule="exact"/>
        <w:rPr>
          <w:sz w:val="13"/>
          <w:szCs w:val="13"/>
        </w:rPr>
      </w:pPr>
    </w:p>
    <w:p w:rsidR="007B0FDC" w:rsidRDefault="00C177C6">
      <w:pPr>
        <w:spacing w:line="360" w:lineRule="auto"/>
        <w:ind w:left="588" w:right="79"/>
        <w:rPr>
          <w:sz w:val="24"/>
          <w:szCs w:val="24"/>
        </w:rPr>
      </w:pPr>
      <w:proofErr w:type="gramStart"/>
      <w:r>
        <w:rPr>
          <w:sz w:val="24"/>
          <w:szCs w:val="24"/>
        </w:rPr>
        <w:t>2009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15 </w:t>
      </w:r>
      <w:r>
        <w:rPr>
          <w:spacing w:val="-1"/>
          <w:sz w:val="24"/>
          <w:szCs w:val="24"/>
        </w:rPr>
        <w:t>da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kritis di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proofErr w:type="gramEnd"/>
      <w:r>
        <w:rPr>
          <w:sz w:val="24"/>
          <w:szCs w:val="24"/>
        </w:rPr>
        <w:t xml:space="preserve">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 meng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dok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pun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Minah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maupun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7B0FDC" w:rsidRDefault="00C177C6">
      <w:pPr>
        <w:spacing w:line="260" w:lineRule="exact"/>
        <w:ind w:left="588"/>
        <w:rPr>
          <w:sz w:val="16"/>
          <w:szCs w:val="16"/>
        </w:rPr>
      </w:pPr>
      <w:r>
        <w:pict>
          <v:group id="_x0000_s1211" style="position:absolute;left:0;text-align:left;margin-left:113.4pt;margin-top:79.9pt;width:2in;height:0;z-index:-3594;mso-position-horizontal-relative:page" coordorigin="2268,1598" coordsize="2880,0">
            <v:shape id="_x0000_s1212" style="position:absolute;left:2268;top:1598;width:2880;height:0" coordorigin="2268,1598" coordsize="2880,0" path="m2268,1598r2881,e" filled="f" strokeweight=".82pt">
              <v:path arrowok="t"/>
            </v:shape>
            <w10:wrap anchorx="page"/>
          </v:group>
        </w:pic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rovinsi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ula</w:t>
      </w:r>
      <w:r>
        <w:rPr>
          <w:spacing w:val="-1"/>
          <w:position w:val="-1"/>
          <w:sz w:val="24"/>
          <w:szCs w:val="24"/>
        </w:rPr>
        <w:t>we</w:t>
      </w:r>
      <w:r>
        <w:rPr>
          <w:position w:val="-1"/>
          <w:sz w:val="24"/>
          <w:szCs w:val="24"/>
        </w:rPr>
        <w:t>si Uta</w:t>
      </w:r>
      <w:r>
        <w:rPr>
          <w:spacing w:val="-1"/>
          <w:position w:val="-1"/>
          <w:sz w:val="24"/>
          <w:szCs w:val="24"/>
        </w:rPr>
        <w:t>ra</w:t>
      </w:r>
      <w:r>
        <w:rPr>
          <w:spacing w:val="3"/>
          <w:position w:val="-1"/>
          <w:sz w:val="24"/>
          <w:szCs w:val="24"/>
        </w:rPr>
        <w:t>.</w:t>
      </w:r>
      <w:r>
        <w:rPr>
          <w:position w:val="8"/>
          <w:sz w:val="16"/>
          <w:szCs w:val="16"/>
        </w:rPr>
        <w:t>3</w:t>
      </w:r>
    </w:p>
    <w:p w:rsidR="007B0FDC" w:rsidRDefault="007B0FDC">
      <w:pPr>
        <w:spacing w:before="7" w:line="180" w:lineRule="exact"/>
        <w:rPr>
          <w:sz w:val="19"/>
          <w:szCs w:val="19"/>
        </w:rPr>
      </w:pPr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C177C6">
      <w:pPr>
        <w:spacing w:before="33" w:line="275" w:lineRule="auto"/>
        <w:ind w:left="588" w:right="220" w:firstLine="3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ran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–e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sum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[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2"/>
        </w:rPr>
        <w:t>6</w:t>
      </w:r>
      <w:r>
        <w:rPr>
          <w:rFonts w:ascii="Calibri" w:eastAsia="Calibri" w:hAnsi="Calibri" w:cs="Calibri"/>
          <w:spacing w:val="-1"/>
        </w:rPr>
        <w:t>]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[arti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e]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color w:val="0462C1"/>
          <w:spacing w:val="-42"/>
        </w:rPr>
        <w:t xml:space="preserve"> </w:t>
      </w:r>
      <w:hyperlink r:id="rId8"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tp</w:t>
        </w:r>
        <w:r>
          <w:rPr>
            <w:rFonts w:ascii="Calibri" w:eastAsia="Calibri" w:hAnsi="Calibri" w:cs="Calibri"/>
            <w:color w:val="0462C1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u w:val="single" w:color="0462C1"/>
          </w:rPr>
          <w:t>k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u w:val="single" w:color="0462C1"/>
          </w:rPr>
          <w:t>.go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u w:val="single" w:color="0462C1"/>
          </w:rPr>
          <w:t>/20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0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6</w:t>
        </w:r>
        <w:r>
          <w:rPr>
            <w:rFonts w:ascii="Calibri" w:eastAsia="Calibri" w:hAnsi="Calibri" w:cs="Calibri"/>
            <w:color w:val="0462C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me</w:t>
        </w:r>
        <w:r>
          <w:rPr>
            <w:rFonts w:ascii="Calibri" w:eastAsia="Calibri" w:hAnsi="Calibri" w:cs="Calibri"/>
            <w:color w:val="0462C1"/>
            <w:spacing w:val="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es</w:t>
        </w:r>
        <w:r>
          <w:rPr>
            <w:rFonts w:ascii="Calibri" w:eastAsia="Calibri" w:hAnsi="Calibri" w:cs="Calibri"/>
            <w:color w:val="0462C1"/>
            <w:spacing w:val="3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u w:val="single" w:color="0462C1"/>
          </w:rPr>
          <w:t>2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7</w:t>
        </w:r>
        <w:r>
          <w:rPr>
            <w:rFonts w:ascii="Calibri" w:eastAsia="Calibri" w:hAnsi="Calibri" w:cs="Calibri"/>
            <w:color w:val="0462C1"/>
            <w:u w:val="single" w:color="0462C1"/>
          </w:rPr>
          <w:t>-</w:t>
        </w:r>
      </w:hyperlink>
    </w:p>
    <w:p w:rsidR="007B0FDC" w:rsidRDefault="00C177C6">
      <w:pPr>
        <w:spacing w:before="3" w:line="240" w:lineRule="exact"/>
        <w:ind w:left="588"/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color w:val="0462C1"/>
            <w:u w:val="single" w:color="0462C1"/>
          </w:rPr>
          <w:t>200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6</w:t>
        </w:r>
        <w:proofErr w:type="gramStart"/>
        <w:r>
          <w:rPr>
            <w:rFonts w:ascii="Calibri" w:eastAsia="Calibri" w:hAnsi="Calibri" w:cs="Calibri"/>
            <w:color w:val="0462C1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pd</w:t>
        </w:r>
        <w:r>
          <w:rPr>
            <w:rFonts w:ascii="Calibri" w:eastAsia="Calibri" w:hAnsi="Calibri" w:cs="Calibri"/>
            <w:color w:val="0462C1"/>
            <w:u w:val="single" w:color="0462C1"/>
          </w:rPr>
          <w:t>f</w:t>
        </w:r>
        <w:proofErr w:type="gramEnd"/>
        <w:r>
          <w:rPr>
            <w:rFonts w:ascii="Calibri" w:eastAsia="Calibri" w:hAnsi="Calibri" w:cs="Calibri"/>
            <w:color w:val="000000"/>
          </w:rPr>
          <w:t>,</w:t>
        </w:r>
        <w:r>
          <w:rPr>
            <w:rFonts w:ascii="Calibri" w:eastAsia="Calibri" w:hAnsi="Calibri" w:cs="Calibri"/>
            <w:color w:val="000000"/>
            <w:spacing w:val="-8"/>
          </w:rPr>
          <w:t xml:space="preserve"> </w:t>
        </w:r>
        <w:r>
          <w:rPr>
            <w:rFonts w:ascii="Calibri" w:eastAsia="Calibri" w:hAnsi="Calibri" w:cs="Calibri"/>
            <w:color w:val="000000"/>
          </w:rPr>
          <w:t>Di</w:t>
        </w:r>
      </w:hyperlink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2"/>
        </w:rPr>
        <w:t>s</w:t>
      </w:r>
      <w:r>
        <w:rPr>
          <w:rFonts w:ascii="Calibri" w:eastAsia="Calibri" w:hAnsi="Calibri" w:cs="Calibri"/>
          <w:color w:val="000000"/>
          <w:spacing w:val="-1"/>
        </w:rPr>
        <w:t>es</w:t>
      </w:r>
      <w:r>
        <w:rPr>
          <w:rFonts w:ascii="Calibri" w:eastAsia="Calibri" w:hAnsi="Calibri" w:cs="Calibri"/>
          <w:color w:val="000000"/>
          <w:spacing w:val="3"/>
        </w:rPr>
        <w:t>,</w:t>
      </w:r>
      <w:r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  <w:spacing w:val="2"/>
        </w:rPr>
        <w:t>,</w:t>
      </w:r>
      <w:r>
        <w:rPr>
          <w:rFonts w:ascii="Calibri" w:eastAsia="Calibri" w:hAnsi="Calibri" w:cs="Calibri"/>
          <w:color w:val="000000"/>
          <w:spacing w:val="-1"/>
        </w:rPr>
        <w:t>J</w:t>
      </w:r>
      <w:r>
        <w:rPr>
          <w:rFonts w:ascii="Calibri" w:eastAsia="Calibri" w:hAnsi="Calibri" w:cs="Calibri"/>
          <w:color w:val="000000"/>
          <w:spacing w:val="1"/>
        </w:rPr>
        <w:t>un</w:t>
      </w:r>
      <w:r>
        <w:rPr>
          <w:rFonts w:ascii="Calibri" w:eastAsia="Calibri" w:hAnsi="Calibri" w:cs="Calibri"/>
          <w:color w:val="000000"/>
        </w:rPr>
        <w:t>i,</w:t>
      </w:r>
      <w:r>
        <w:rPr>
          <w:rFonts w:ascii="Calibri" w:eastAsia="Calibri" w:hAnsi="Calibri" w:cs="Calibri"/>
          <w:color w:val="000000"/>
          <w:spacing w:val="-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[</w:t>
      </w:r>
      <w:r>
        <w:rPr>
          <w:rFonts w:ascii="Calibri" w:eastAsia="Calibri" w:hAnsi="Calibri" w:cs="Calibri"/>
          <w:color w:val="000000"/>
          <w:spacing w:val="2"/>
        </w:rPr>
        <w:t>20</w:t>
      </w:r>
      <w:r>
        <w:rPr>
          <w:rFonts w:ascii="Calibri" w:eastAsia="Calibri" w:hAnsi="Calibri" w:cs="Calibri"/>
          <w:color w:val="000000"/>
        </w:rPr>
        <w:t>17</w:t>
      </w:r>
      <w:r>
        <w:rPr>
          <w:rFonts w:ascii="Calibri" w:eastAsia="Calibri" w:hAnsi="Calibri" w:cs="Calibri"/>
          <w:color w:val="000000"/>
          <w:spacing w:val="-1"/>
        </w:rPr>
        <w:t>]</w:t>
      </w:r>
      <w:r>
        <w:rPr>
          <w:rFonts w:ascii="Calibri" w:eastAsia="Calibri" w:hAnsi="Calibri" w:cs="Calibri"/>
          <w:color w:val="000000"/>
        </w:rPr>
        <w:t>,</w:t>
      </w:r>
    </w:p>
    <w:p w:rsidR="007B0FDC" w:rsidRDefault="007B0FDC">
      <w:pPr>
        <w:spacing w:before="5" w:line="180" w:lineRule="exact"/>
        <w:rPr>
          <w:sz w:val="18"/>
          <w:szCs w:val="18"/>
        </w:rPr>
      </w:pPr>
    </w:p>
    <w:p w:rsidR="007B0FDC" w:rsidRDefault="00C177C6">
      <w:pPr>
        <w:spacing w:before="42"/>
        <w:ind w:left="989"/>
      </w:pPr>
      <w:r>
        <w:rPr>
          <w:position w:val="7"/>
          <w:sz w:val="13"/>
          <w:szCs w:val="13"/>
        </w:rPr>
        <w:t>2</w:t>
      </w:r>
      <w:r>
        <w:rPr>
          <w:spacing w:val="17"/>
          <w:position w:val="7"/>
          <w:sz w:val="13"/>
          <w:szCs w:val="1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tati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t>e</w:t>
      </w:r>
      <w:r>
        <w:rPr>
          <w:spacing w:val="1"/>
        </w:rPr>
        <w:t>bu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t>ia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2"/>
        </w:rPr>
        <w:t>j</w:t>
      </w:r>
      <w:r>
        <w:t>en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rPr>
          <w:spacing w:val="-1"/>
        </w:rPr>
        <w:t>un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t>en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n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[200</w:t>
      </w:r>
      <w:r>
        <w:t>9</w:t>
      </w:r>
      <w:r>
        <w:rPr>
          <w:spacing w:val="-6"/>
        </w:rPr>
        <w:t xml:space="preserve"> </w:t>
      </w:r>
      <w:r>
        <w:t>–</w:t>
      </w:r>
    </w:p>
    <w:p w:rsidR="007B0FDC" w:rsidRDefault="00C177C6">
      <w:pPr>
        <w:ind w:left="588"/>
      </w:pPr>
      <w:r>
        <w:rPr>
          <w:spacing w:val="1"/>
        </w:rPr>
        <w:t>201</w:t>
      </w:r>
      <w:r>
        <w:rPr>
          <w:spacing w:val="-1"/>
        </w:rPr>
        <w:t>1</w:t>
      </w:r>
      <w:r>
        <w:rPr>
          <w:spacing w:val="1"/>
        </w:rPr>
        <w:t>]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[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-2"/>
        </w:rPr>
        <w:t>k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1"/>
        </w:rPr>
        <w:t>]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[</w:t>
      </w:r>
      <w:hyperlink r:id="rId10">
        <w:r>
          <w:rPr>
            <w:color w:val="0462C1"/>
            <w:spacing w:val="-1"/>
            <w:u w:val="single" w:color="0462C1"/>
          </w:rPr>
          <w:t>h</w:t>
        </w:r>
        <w:r>
          <w:rPr>
            <w:color w:val="0462C1"/>
            <w:u w:val="single" w:color="0462C1"/>
          </w:rPr>
          <w:t>tt</w:t>
        </w:r>
        <w:r>
          <w:rPr>
            <w:color w:val="0462C1"/>
            <w:spacing w:val="1"/>
            <w:u w:val="single" w:color="0462C1"/>
          </w:rPr>
          <w:t>p</w:t>
        </w:r>
        <w:r>
          <w:rPr>
            <w:color w:val="0462C1"/>
            <w:u w:val="single" w:color="0462C1"/>
          </w:rPr>
          <w:t>:/</w:t>
        </w:r>
        <w:r>
          <w:rPr>
            <w:color w:val="0462C1"/>
            <w:spacing w:val="2"/>
            <w:u w:val="single" w:color="0462C1"/>
          </w:rPr>
          <w:t>/</w:t>
        </w:r>
        <w:r>
          <w:rPr>
            <w:color w:val="0462C1"/>
            <w:spacing w:val="1"/>
            <w:u w:val="single" w:color="0462C1"/>
          </w:rPr>
          <w:t>r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al</w:t>
        </w:r>
        <w:r>
          <w:rPr>
            <w:color w:val="0462C1"/>
            <w:spacing w:val="2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n</w:t>
        </w:r>
        <w:r>
          <w:rPr>
            <w:color w:val="0462C1"/>
            <w:spacing w:val="-1"/>
            <w:u w:val="single" w:color="0462C1"/>
          </w:rPr>
          <w:t>v</w:t>
        </w:r>
        <w:r>
          <w:rPr>
            <w:color w:val="0462C1"/>
            <w:u w:val="single" w:color="0462C1"/>
          </w:rPr>
          <w:t>es</w:t>
        </w:r>
        <w:r>
          <w:rPr>
            <w:color w:val="0462C1"/>
            <w:spacing w:val="2"/>
            <w:u w:val="single" w:color="0462C1"/>
          </w:rPr>
          <w:t>t</w:t>
        </w:r>
        <w:r>
          <w:rPr>
            <w:color w:val="0462C1"/>
            <w:spacing w:val="-1"/>
            <w:u w:val="single" w:color="0462C1"/>
          </w:rPr>
          <w:t>m</w:t>
        </w:r>
        <w:r>
          <w:rPr>
            <w:color w:val="0462C1"/>
            <w:spacing w:val="3"/>
            <w:u w:val="single" w:color="0462C1"/>
          </w:rPr>
          <w:t>e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t.</w:t>
        </w:r>
        <w:r>
          <w:rPr>
            <w:color w:val="0462C1"/>
            <w:spacing w:val="1"/>
            <w:u w:val="single" w:color="0462C1"/>
          </w:rPr>
          <w:t>b</w:t>
        </w:r>
        <w:r>
          <w:rPr>
            <w:color w:val="0462C1"/>
            <w:spacing w:val="-1"/>
            <w:u w:val="single" w:color="0462C1"/>
          </w:rPr>
          <w:t>k</w:t>
        </w:r>
        <w:r>
          <w:rPr>
            <w:color w:val="0462C1"/>
            <w:spacing w:val="3"/>
            <w:u w:val="single" w:color="0462C1"/>
          </w:rPr>
          <w:t>p</w:t>
        </w:r>
        <w:r>
          <w:rPr>
            <w:color w:val="0462C1"/>
            <w:spacing w:val="-4"/>
            <w:u w:val="single" w:color="0462C1"/>
          </w:rPr>
          <w:t>m</w:t>
        </w:r>
        <w:r>
          <w:rPr>
            <w:color w:val="0462C1"/>
            <w:spacing w:val="3"/>
            <w:u w:val="single" w:color="0462C1"/>
          </w:rPr>
          <w:t>.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spacing w:val="2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d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3"/>
            <w:u w:val="single" w:color="0462C1"/>
          </w:rPr>
          <w:t>i</w:t>
        </w:r>
        <w:r>
          <w:rPr>
            <w:color w:val="000000"/>
          </w:rPr>
          <w:t>]</w:t>
        </w:r>
      </w:hyperlink>
      <w:r>
        <w:rPr>
          <w:color w:val="000000"/>
          <w:spacing w:val="20"/>
        </w:rPr>
        <w:t xml:space="preserve"> </w:t>
      </w:r>
      <w:r>
        <w:rPr>
          <w:color w:val="000000"/>
        </w:rPr>
        <w:t>, Dia</w:t>
      </w:r>
      <w:r>
        <w:rPr>
          <w:color w:val="000000"/>
          <w:spacing w:val="-1"/>
        </w:rPr>
        <w:t>ks</w:t>
      </w:r>
      <w:r>
        <w:rPr>
          <w:color w:val="000000"/>
        </w:rPr>
        <w:t>es,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10</w:t>
      </w:r>
      <w:proofErr w:type="gramStart"/>
      <w:r>
        <w:rPr>
          <w:color w:val="000000"/>
        </w:rPr>
        <w:t>,M</w:t>
      </w:r>
      <w:r>
        <w:rPr>
          <w:color w:val="000000"/>
          <w:spacing w:val="1"/>
        </w:rPr>
        <w:t>ar</w:t>
      </w:r>
      <w:r>
        <w:rPr>
          <w:color w:val="000000"/>
        </w:rPr>
        <w:t>et</w:t>
      </w:r>
      <w:proofErr w:type="gramEnd"/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[2</w:t>
      </w:r>
      <w:r>
        <w:rPr>
          <w:color w:val="000000"/>
          <w:spacing w:val="-1"/>
        </w:rPr>
        <w:t>01</w:t>
      </w:r>
      <w:r>
        <w:rPr>
          <w:color w:val="000000"/>
          <w:spacing w:val="1"/>
        </w:rPr>
        <w:t>7]</w:t>
      </w:r>
      <w:r>
        <w:rPr>
          <w:color w:val="000000"/>
        </w:rPr>
        <w:t>,</w:t>
      </w:r>
    </w:p>
    <w:p w:rsidR="007B0FDC" w:rsidRDefault="00C177C6">
      <w:pPr>
        <w:spacing w:line="220" w:lineRule="exact"/>
        <w:ind w:left="989"/>
      </w:pPr>
      <w:r>
        <w:rPr>
          <w:position w:val="6"/>
          <w:sz w:val="13"/>
          <w:szCs w:val="13"/>
        </w:rPr>
        <w:t>3</w:t>
      </w:r>
      <w:r>
        <w:rPr>
          <w:spacing w:val="17"/>
          <w:position w:val="6"/>
          <w:sz w:val="13"/>
          <w:szCs w:val="13"/>
        </w:rPr>
        <w:t xml:space="preserve"> </w:t>
      </w:r>
      <w:r>
        <w:rPr>
          <w:spacing w:val="-2"/>
          <w:position w:val="-1"/>
        </w:rPr>
        <w:t>L</w:t>
      </w:r>
      <w:r>
        <w:rPr>
          <w:spacing w:val="-1"/>
          <w:position w:val="-1"/>
        </w:rPr>
        <w:t>u</w:t>
      </w:r>
      <w:r>
        <w:rPr>
          <w:spacing w:val="3"/>
          <w:position w:val="-1"/>
        </w:rPr>
        <w:t>a</w:t>
      </w:r>
      <w:r>
        <w:rPr>
          <w:position w:val="-1"/>
        </w:rPr>
        <w:t>s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au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3"/>
          <w:position w:val="-1"/>
        </w:rPr>
        <w:t>o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o</w:t>
      </w:r>
      <w:r>
        <w:rPr>
          <w:spacing w:val="-5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2"/>
          <w:position w:val="-1"/>
        </w:rPr>
        <w:t>j</w:t>
      </w:r>
      <w:r>
        <w:rPr>
          <w:position w:val="-1"/>
        </w:rPr>
        <w:t>ak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200</w:t>
      </w:r>
      <w:r>
        <w:rPr>
          <w:position w:val="-1"/>
        </w:rPr>
        <w:t>9</w:t>
      </w:r>
      <w:r>
        <w:rPr>
          <w:spacing w:val="1"/>
          <w:position w:val="-1"/>
        </w:rPr>
        <w:t xml:space="preserve"> [</w:t>
      </w:r>
      <w:hyperlink r:id="rId11">
        <w:r>
          <w:rPr>
            <w:color w:val="0462C1"/>
            <w:spacing w:val="-1"/>
            <w:position w:val="-1"/>
            <w:u w:val="single" w:color="0462C1"/>
          </w:rPr>
          <w:t>h</w:t>
        </w:r>
        <w:r>
          <w:rPr>
            <w:color w:val="0462C1"/>
            <w:position w:val="-1"/>
            <w:u w:val="single" w:color="0462C1"/>
          </w:rPr>
          <w:t>tt</w:t>
        </w:r>
        <w:r>
          <w:rPr>
            <w:color w:val="0462C1"/>
            <w:spacing w:val="1"/>
            <w:position w:val="-1"/>
            <w:u w:val="single" w:color="0462C1"/>
          </w:rPr>
          <w:t>p</w:t>
        </w:r>
        <w:r>
          <w:rPr>
            <w:color w:val="0462C1"/>
            <w:position w:val="-1"/>
            <w:u w:val="single" w:color="0462C1"/>
          </w:rPr>
          <w:t>://da</w:t>
        </w:r>
        <w:r>
          <w:rPr>
            <w:color w:val="0462C1"/>
            <w:spacing w:val="-1"/>
            <w:position w:val="-1"/>
            <w:u w:val="single" w:color="0462C1"/>
          </w:rPr>
          <w:t>n</w:t>
        </w:r>
        <w:r>
          <w:rPr>
            <w:color w:val="0462C1"/>
            <w:position w:val="-1"/>
            <w:u w:val="single" w:color="0462C1"/>
          </w:rPr>
          <w:t>a</w:t>
        </w:r>
        <w:r>
          <w:rPr>
            <w:color w:val="0462C1"/>
            <w:spacing w:val="-1"/>
            <w:position w:val="-1"/>
            <w:u w:val="single" w:color="0462C1"/>
          </w:rPr>
          <w:t>u</w:t>
        </w:r>
        <w:r>
          <w:rPr>
            <w:color w:val="0462C1"/>
            <w:position w:val="-1"/>
            <w:u w:val="single" w:color="0462C1"/>
          </w:rPr>
          <w:t>.l</w:t>
        </w:r>
        <w:r>
          <w:rPr>
            <w:color w:val="0462C1"/>
            <w:spacing w:val="2"/>
            <w:position w:val="-1"/>
            <w:u w:val="single" w:color="0462C1"/>
          </w:rPr>
          <w:t>i</w:t>
        </w:r>
        <w:r>
          <w:rPr>
            <w:color w:val="0462C1"/>
            <w:spacing w:val="-1"/>
            <w:position w:val="-1"/>
            <w:u w:val="single" w:color="0462C1"/>
          </w:rPr>
          <w:t>m</w:t>
        </w:r>
        <w:r>
          <w:rPr>
            <w:color w:val="0462C1"/>
            <w:position w:val="-1"/>
            <w:u w:val="single" w:color="0462C1"/>
          </w:rPr>
          <w:t>n</w:t>
        </w:r>
        <w:r>
          <w:rPr>
            <w:color w:val="0462C1"/>
            <w:spacing w:val="1"/>
            <w:position w:val="-1"/>
            <w:u w:val="single" w:color="0462C1"/>
          </w:rPr>
          <w:t>o</w:t>
        </w:r>
        <w:r>
          <w:rPr>
            <w:color w:val="0462C1"/>
            <w:position w:val="-1"/>
            <w:u w:val="single" w:color="0462C1"/>
          </w:rPr>
          <w:t>l</w:t>
        </w:r>
        <w:r>
          <w:rPr>
            <w:color w:val="0462C1"/>
            <w:spacing w:val="3"/>
            <w:position w:val="-1"/>
            <w:u w:val="single" w:color="0462C1"/>
          </w:rPr>
          <w:t>o</w:t>
        </w:r>
        <w:r>
          <w:rPr>
            <w:color w:val="0462C1"/>
            <w:spacing w:val="-1"/>
            <w:position w:val="-1"/>
            <w:u w:val="single" w:color="0462C1"/>
          </w:rPr>
          <w:t>g</w:t>
        </w:r>
        <w:r>
          <w:rPr>
            <w:color w:val="0462C1"/>
            <w:spacing w:val="2"/>
            <w:position w:val="-1"/>
            <w:u w:val="single" w:color="0462C1"/>
          </w:rPr>
          <w:t>i</w:t>
        </w:r>
        <w:r>
          <w:rPr>
            <w:color w:val="0462C1"/>
            <w:position w:val="-1"/>
            <w:u w:val="single" w:color="0462C1"/>
          </w:rPr>
          <w:t>.li</w:t>
        </w:r>
        <w:r>
          <w:rPr>
            <w:color w:val="0462C1"/>
            <w:spacing w:val="1"/>
            <w:position w:val="-1"/>
            <w:u w:val="single" w:color="0462C1"/>
          </w:rPr>
          <w:t>p</w:t>
        </w:r>
        <w:r>
          <w:rPr>
            <w:color w:val="0462C1"/>
            <w:position w:val="-1"/>
            <w:u w:val="single" w:color="0462C1"/>
          </w:rPr>
          <w:t>i.</w:t>
        </w:r>
        <w:r>
          <w:rPr>
            <w:color w:val="0462C1"/>
            <w:spacing w:val="-1"/>
            <w:position w:val="-1"/>
            <w:u w:val="single" w:color="0462C1"/>
          </w:rPr>
          <w:t>g</w:t>
        </w:r>
        <w:r>
          <w:rPr>
            <w:color w:val="0462C1"/>
            <w:spacing w:val="1"/>
            <w:position w:val="-1"/>
            <w:u w:val="single" w:color="0462C1"/>
          </w:rPr>
          <w:t>o</w:t>
        </w:r>
        <w:r>
          <w:rPr>
            <w:color w:val="0462C1"/>
            <w:position w:val="-1"/>
            <w:u w:val="single" w:color="0462C1"/>
          </w:rPr>
          <w:t>.i</w:t>
        </w:r>
        <w:r>
          <w:rPr>
            <w:color w:val="0462C1"/>
            <w:spacing w:val="1"/>
            <w:position w:val="-1"/>
            <w:u w:val="single" w:color="0462C1"/>
          </w:rPr>
          <w:t>d</w:t>
        </w:r>
        <w:r>
          <w:rPr>
            <w:color w:val="0462C1"/>
            <w:position w:val="-1"/>
            <w:u w:val="single" w:color="0462C1"/>
          </w:rPr>
          <w:t>/</w:t>
        </w:r>
        <w:r>
          <w:rPr>
            <w:color w:val="0462C1"/>
            <w:spacing w:val="1"/>
            <w:position w:val="-1"/>
            <w:u w:val="single" w:color="0462C1"/>
          </w:rPr>
          <w:t>d</w:t>
        </w:r>
        <w:r>
          <w:rPr>
            <w:color w:val="0462C1"/>
            <w:position w:val="-1"/>
            <w:u w:val="single" w:color="0462C1"/>
          </w:rPr>
          <w:t>a</w:t>
        </w:r>
        <w:r>
          <w:rPr>
            <w:color w:val="0462C1"/>
            <w:spacing w:val="-1"/>
            <w:position w:val="-1"/>
            <w:u w:val="single" w:color="0462C1"/>
          </w:rPr>
          <w:t>n</w:t>
        </w:r>
        <w:r>
          <w:rPr>
            <w:color w:val="0462C1"/>
            <w:position w:val="-1"/>
            <w:u w:val="single" w:color="0462C1"/>
          </w:rPr>
          <w:t>a</w:t>
        </w:r>
        <w:r>
          <w:rPr>
            <w:color w:val="0462C1"/>
            <w:spacing w:val="-1"/>
            <w:position w:val="-1"/>
            <w:u w:val="single" w:color="0462C1"/>
          </w:rPr>
          <w:t>u</w:t>
        </w:r>
        <w:r>
          <w:rPr>
            <w:color w:val="0462C1"/>
            <w:position w:val="-1"/>
            <w:u w:val="single" w:color="0462C1"/>
          </w:rPr>
          <w:t>/</w:t>
        </w:r>
        <w:r>
          <w:rPr>
            <w:color w:val="0462C1"/>
            <w:spacing w:val="1"/>
            <w:position w:val="-1"/>
            <w:u w:val="single" w:color="0462C1"/>
          </w:rPr>
          <w:t>pro</w:t>
        </w:r>
        <w:r>
          <w:rPr>
            <w:color w:val="0462C1"/>
            <w:spacing w:val="-2"/>
            <w:position w:val="-1"/>
            <w:u w:val="single" w:color="0462C1"/>
          </w:rPr>
          <w:t>f</w:t>
        </w:r>
        <w:r>
          <w:rPr>
            <w:color w:val="0462C1"/>
            <w:position w:val="-1"/>
            <w:u w:val="single" w:color="0462C1"/>
          </w:rPr>
          <w:t>i</w:t>
        </w:r>
        <w:r>
          <w:rPr>
            <w:color w:val="0462C1"/>
            <w:spacing w:val="2"/>
            <w:position w:val="-1"/>
            <w:u w:val="single" w:color="0462C1"/>
          </w:rPr>
          <w:t>l</w:t>
        </w:r>
        <w:r>
          <w:rPr>
            <w:color w:val="000000"/>
            <w:position w:val="-1"/>
          </w:rPr>
          <w:t>]</w:t>
        </w:r>
      </w:hyperlink>
    </w:p>
    <w:p w:rsidR="007B0FDC" w:rsidRDefault="007B0FDC">
      <w:pPr>
        <w:spacing w:line="200" w:lineRule="exact"/>
      </w:pPr>
    </w:p>
    <w:p w:rsidR="007B0FDC" w:rsidRDefault="007B0FDC">
      <w:pPr>
        <w:spacing w:before="2" w:line="200" w:lineRule="exact"/>
      </w:pPr>
    </w:p>
    <w:p w:rsidR="007B0FDC" w:rsidRDefault="00C177C6">
      <w:pPr>
        <w:spacing w:before="29"/>
        <w:ind w:left="4458" w:right="3992"/>
        <w:jc w:val="center"/>
        <w:rPr>
          <w:sz w:val="24"/>
          <w:szCs w:val="24"/>
        </w:rPr>
        <w:sectPr w:rsidR="007B0FDC">
          <w:footerReference w:type="default" r:id="rId12"/>
          <w:pgSz w:w="11920" w:h="16840"/>
          <w:pgMar w:top="1560" w:right="1580" w:bottom="280" w:left="1680" w:header="0" w:footer="607" w:gutter="0"/>
          <w:cols w:space="720"/>
        </w:sectPr>
      </w:pPr>
      <w:r>
        <w:rPr>
          <w:sz w:val="24"/>
          <w:szCs w:val="24"/>
        </w:rPr>
        <w:t>1</w:t>
      </w:r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7B0FDC">
      <w:pPr>
        <w:spacing w:before="4" w:line="280" w:lineRule="exact"/>
        <w:rPr>
          <w:sz w:val="28"/>
          <w:szCs w:val="28"/>
        </w:rPr>
      </w:pPr>
    </w:p>
    <w:p w:rsidR="007B0FDC" w:rsidRDefault="00C177C6">
      <w:pPr>
        <w:spacing w:before="29" w:line="360" w:lineRule="auto"/>
        <w:ind w:left="588"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untuk kehidup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B0FDC" w:rsidRDefault="007B0FDC">
      <w:pPr>
        <w:spacing w:before="6" w:line="200" w:lineRule="exact"/>
      </w:pPr>
    </w:p>
    <w:p w:rsidR="007B0FDC" w:rsidRDefault="00C177C6">
      <w:pPr>
        <w:spacing w:line="360" w:lineRule="auto"/>
        <w:ind w:left="588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  meli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 tempu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ndok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subur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Tond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kolam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B0FDC" w:rsidRDefault="007B0FDC">
      <w:pPr>
        <w:spacing w:before="6" w:line="200" w:lineRule="exact"/>
      </w:pPr>
    </w:p>
    <w:p w:rsidR="007B0FDC" w:rsidRDefault="00C177C6">
      <w:pPr>
        <w:spacing w:line="360" w:lineRule="auto"/>
        <w:ind w:left="588" w:right="81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mpurung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ondok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potensi 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B0FDC" w:rsidRDefault="007B0FDC">
      <w:pPr>
        <w:spacing w:before="6" w:line="200" w:lineRule="exact"/>
      </w:pPr>
    </w:p>
    <w:p w:rsidR="007B0FDC" w:rsidRDefault="00C177C6">
      <w:pPr>
        <w:spacing w:line="360" w:lineRule="auto"/>
        <w:ind w:left="588" w:right="79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gkinkan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domestik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inovasi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</w:p>
    <w:p w:rsidR="007B0FDC" w:rsidRDefault="007B0FDC">
      <w:pPr>
        <w:spacing w:before="6" w:line="200" w:lineRule="exact"/>
      </w:pPr>
    </w:p>
    <w:p w:rsidR="007B0FDC" w:rsidRDefault="00C177C6">
      <w:pPr>
        <w:spacing w:line="360" w:lineRule="auto"/>
        <w:ind w:left="588" w:right="76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 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lain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(subti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usi)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fosil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G.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tensi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Gondok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iroli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is”</w:t>
      </w:r>
    </w:p>
    <w:p w:rsidR="007B0FDC" w:rsidRDefault="007B0FDC">
      <w:pPr>
        <w:spacing w:before="6" w:line="200" w:lineRule="exact"/>
      </w:pPr>
    </w:p>
    <w:p w:rsidR="007B0FDC" w:rsidRDefault="00C177C6">
      <w:pPr>
        <w:spacing w:line="359" w:lineRule="auto"/>
        <w:ind w:left="588" w:right="80" w:firstLine="720"/>
        <w:jc w:val="both"/>
        <w:rPr>
          <w:sz w:val="24"/>
          <w:szCs w:val="24"/>
        </w:rPr>
        <w:sectPr w:rsidR="007B0FDC">
          <w:headerReference w:type="default" r:id="rId13"/>
          <w:pgSz w:w="11920" w:h="16840"/>
          <w:pgMar w:top="980" w:right="1580" w:bottom="280" w:left="1680" w:header="743" w:footer="607" w:gutter="0"/>
          <w:pgNumType w:start="2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ini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mpurung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pio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7B0FDC">
      <w:pPr>
        <w:spacing w:before="9" w:line="280" w:lineRule="exact"/>
        <w:rPr>
          <w:sz w:val="28"/>
          <w:szCs w:val="28"/>
        </w:rPr>
      </w:pPr>
    </w:p>
    <w:p w:rsidR="007B0FDC" w:rsidRDefault="00C177C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1.2  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7B0FDC" w:rsidRDefault="007B0FDC">
      <w:pPr>
        <w:spacing w:before="2" w:line="120" w:lineRule="exact"/>
        <w:rPr>
          <w:sz w:val="13"/>
          <w:szCs w:val="13"/>
        </w:rPr>
      </w:pPr>
    </w:p>
    <w:p w:rsidR="007B0FDC" w:rsidRDefault="00C177C6">
      <w:pPr>
        <w:spacing w:line="360" w:lineRule="auto"/>
        <w:ind w:left="588" w:right="82" w:firstLine="48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judul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skripsi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</w:p>
    <w:p w:rsidR="007B0FDC" w:rsidRDefault="00C177C6">
      <w:pPr>
        <w:spacing w:before="3"/>
        <w:ind w:left="1042" w:right="240"/>
        <w:jc w:val="center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fis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7B0FDC" w:rsidRDefault="007B0FDC">
      <w:pPr>
        <w:spacing w:before="9" w:line="120" w:lineRule="exact"/>
        <w:rPr>
          <w:sz w:val="13"/>
          <w:szCs w:val="13"/>
        </w:rPr>
      </w:pPr>
    </w:p>
    <w:p w:rsidR="007B0FDC" w:rsidRDefault="00C177C6">
      <w:pPr>
        <w:spacing w:line="359" w:lineRule="auto"/>
        <w:ind w:left="1440" w:right="83" w:hanging="3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mana</w:t>
      </w:r>
      <w:proofErr w:type="gram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pirolisis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7B0FDC" w:rsidRDefault="00C177C6">
      <w:pPr>
        <w:spacing w:before="12"/>
        <w:ind w:left="588"/>
        <w:rPr>
          <w:sz w:val="24"/>
          <w:szCs w:val="24"/>
        </w:rPr>
      </w:pPr>
      <w:r>
        <w:rPr>
          <w:b/>
          <w:sz w:val="24"/>
          <w:szCs w:val="24"/>
        </w:rPr>
        <w:t>1.3 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7B0FDC" w:rsidRDefault="007B0FDC">
      <w:pPr>
        <w:spacing w:before="2" w:line="120" w:lineRule="exact"/>
        <w:rPr>
          <w:sz w:val="13"/>
          <w:szCs w:val="13"/>
        </w:rPr>
      </w:pPr>
    </w:p>
    <w:p w:rsidR="007B0FDC" w:rsidRDefault="00C177C6">
      <w:pPr>
        <w:ind w:left="1296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di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penulis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7B0FDC" w:rsidRDefault="007B0FDC">
      <w:pPr>
        <w:spacing w:before="10" w:line="120" w:lineRule="exact"/>
        <w:rPr>
          <w:sz w:val="13"/>
          <w:szCs w:val="13"/>
        </w:rPr>
      </w:pPr>
    </w:p>
    <w:p w:rsidR="007B0FDC" w:rsidRDefault="00C177C6">
      <w:pPr>
        <w:ind w:left="1361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proofErr w:type="gramEnd"/>
      <w:r>
        <w:rPr>
          <w:sz w:val="24"/>
          <w:szCs w:val="24"/>
        </w:rPr>
        <w:t xml:space="preserve">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7B0FDC" w:rsidRDefault="007B0FDC">
      <w:pPr>
        <w:spacing w:before="7" w:line="120" w:lineRule="exact"/>
        <w:rPr>
          <w:sz w:val="13"/>
          <w:szCs w:val="13"/>
        </w:rPr>
      </w:pPr>
    </w:p>
    <w:p w:rsidR="007B0FDC" w:rsidRDefault="00C177C6">
      <w:pPr>
        <w:spacing w:line="360" w:lineRule="auto"/>
        <w:ind w:left="1721" w:right="85" w:hanging="360"/>
        <w:jc w:val="both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pirolisi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B0FDC" w:rsidRDefault="00C177C6">
      <w:pPr>
        <w:spacing w:before="7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7B0FDC" w:rsidRDefault="007B0FDC">
      <w:pPr>
        <w:spacing w:before="4" w:line="120" w:lineRule="exact"/>
        <w:rPr>
          <w:sz w:val="13"/>
          <w:szCs w:val="13"/>
        </w:rPr>
      </w:pPr>
    </w:p>
    <w:p w:rsidR="007B0FDC" w:rsidRDefault="00C177C6">
      <w:pPr>
        <w:ind w:left="130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7B0FDC" w:rsidRDefault="007B0FDC">
      <w:pPr>
        <w:spacing w:before="7" w:line="120" w:lineRule="exact"/>
        <w:rPr>
          <w:sz w:val="13"/>
          <w:szCs w:val="13"/>
        </w:rPr>
      </w:pPr>
    </w:p>
    <w:p w:rsidR="007B0FDC" w:rsidRDefault="00C177C6">
      <w:pPr>
        <w:spacing w:line="360" w:lineRule="auto"/>
        <w:ind w:left="1721" w:right="78" w:hanging="360"/>
        <w:jc w:val="both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ondok.</w:t>
      </w:r>
    </w:p>
    <w:p w:rsidR="007B0FDC" w:rsidRDefault="00C177C6">
      <w:pPr>
        <w:spacing w:before="6" w:line="359" w:lineRule="auto"/>
        <w:ind w:left="1721" w:right="84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  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tempu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ondok.</w:t>
      </w:r>
    </w:p>
    <w:p w:rsidR="007B0FDC" w:rsidRDefault="00C177C6">
      <w:pPr>
        <w:spacing w:before="4" w:line="360" w:lineRule="auto"/>
        <w:ind w:left="1721" w:right="86" w:hanging="360"/>
        <w:jc w:val="both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pa  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brik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7B0FDC" w:rsidRDefault="00C177C6">
      <w:pPr>
        <w:spacing w:before="7"/>
        <w:ind w:left="588"/>
        <w:rPr>
          <w:sz w:val="24"/>
          <w:szCs w:val="24"/>
        </w:rPr>
      </w:pPr>
      <w:r>
        <w:rPr>
          <w:b/>
          <w:sz w:val="24"/>
          <w:szCs w:val="24"/>
        </w:rPr>
        <w:t>1.5       Batasan Masalah</w:t>
      </w:r>
    </w:p>
    <w:p w:rsidR="007B0FDC" w:rsidRDefault="007B0FDC">
      <w:pPr>
        <w:spacing w:before="5" w:line="120" w:lineRule="exact"/>
        <w:rPr>
          <w:sz w:val="13"/>
          <w:szCs w:val="13"/>
        </w:rPr>
      </w:pPr>
    </w:p>
    <w:p w:rsidR="007B0FDC" w:rsidRDefault="00C177C6">
      <w:pPr>
        <w:ind w:left="129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tan ini </w:t>
      </w:r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7B0FDC" w:rsidRDefault="007B0FDC">
      <w:pPr>
        <w:spacing w:before="7" w:line="120" w:lineRule="exact"/>
        <w:rPr>
          <w:sz w:val="13"/>
          <w:szCs w:val="13"/>
        </w:rPr>
      </w:pPr>
    </w:p>
    <w:p w:rsidR="007B0FDC" w:rsidRDefault="00C177C6">
      <w:pPr>
        <w:ind w:left="1299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fis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7B0FDC" w:rsidRDefault="007B0FDC">
      <w:pPr>
        <w:spacing w:before="9" w:line="120" w:lineRule="exact"/>
        <w:rPr>
          <w:sz w:val="13"/>
          <w:szCs w:val="13"/>
        </w:rPr>
      </w:pPr>
    </w:p>
    <w:p w:rsidR="007B0FDC" w:rsidRDefault="00C177C6">
      <w:pPr>
        <w:spacing w:line="359" w:lineRule="auto"/>
        <w:ind w:left="1659" w:right="538" w:hanging="3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M</w:t>
      </w:r>
      <w:r>
        <w:rPr>
          <w:color w:val="111111"/>
          <w:spacing w:val="-1"/>
          <w:sz w:val="24"/>
          <w:szCs w:val="24"/>
        </w:rPr>
        <w:t>e</w:t>
      </w:r>
      <w:r>
        <w:rPr>
          <w:color w:val="111111"/>
          <w:sz w:val="24"/>
          <w:szCs w:val="24"/>
        </w:rPr>
        <w:t>mbah</w:t>
      </w:r>
      <w:r>
        <w:rPr>
          <w:color w:val="111111"/>
          <w:spacing w:val="-1"/>
          <w:sz w:val="24"/>
          <w:szCs w:val="24"/>
        </w:rPr>
        <w:t>a</w:t>
      </w:r>
      <w:r>
        <w:rPr>
          <w:color w:val="111111"/>
          <w:sz w:val="24"/>
          <w:szCs w:val="24"/>
        </w:rPr>
        <w:t>s</w:t>
      </w:r>
      <w:proofErr w:type="gramEnd"/>
      <w:r>
        <w:rPr>
          <w:color w:val="111111"/>
          <w:sz w:val="24"/>
          <w:szCs w:val="24"/>
        </w:rPr>
        <w:t xml:space="preserve"> mu</w:t>
      </w:r>
      <w:r>
        <w:rPr>
          <w:color w:val="111111"/>
          <w:spacing w:val="1"/>
          <w:sz w:val="24"/>
          <w:szCs w:val="24"/>
        </w:rPr>
        <w:t>t</w:t>
      </w:r>
      <w:r>
        <w:rPr>
          <w:color w:val="111111"/>
          <w:sz w:val="24"/>
          <w:szCs w:val="24"/>
        </w:rPr>
        <w:t>u brik</w:t>
      </w:r>
      <w:r>
        <w:rPr>
          <w:color w:val="111111"/>
          <w:spacing w:val="-1"/>
          <w:sz w:val="24"/>
          <w:szCs w:val="24"/>
        </w:rPr>
        <w:t>e</w:t>
      </w:r>
      <w:r>
        <w:rPr>
          <w:color w:val="111111"/>
          <w:sz w:val="24"/>
          <w:szCs w:val="24"/>
        </w:rPr>
        <w:t xml:space="preserve">t </w:t>
      </w:r>
      <w:r>
        <w:rPr>
          <w:color w:val="111111"/>
          <w:spacing w:val="2"/>
          <w:sz w:val="24"/>
          <w:szCs w:val="24"/>
        </w:rPr>
        <w:t>a</w:t>
      </w:r>
      <w:r>
        <w:rPr>
          <w:color w:val="111111"/>
          <w:sz w:val="24"/>
          <w:szCs w:val="24"/>
        </w:rPr>
        <w:t>r</w:t>
      </w:r>
      <w:r>
        <w:rPr>
          <w:color w:val="111111"/>
          <w:spacing w:val="-2"/>
          <w:sz w:val="24"/>
          <w:szCs w:val="24"/>
        </w:rPr>
        <w:t>a</w:t>
      </w:r>
      <w:r>
        <w:rPr>
          <w:color w:val="111111"/>
          <w:spacing w:val="2"/>
          <w:sz w:val="24"/>
          <w:szCs w:val="24"/>
        </w:rPr>
        <w:t>n</w:t>
      </w:r>
      <w:r>
        <w:rPr>
          <w:color w:val="111111"/>
          <w:sz w:val="24"/>
          <w:szCs w:val="24"/>
        </w:rPr>
        <w:t>g</w:t>
      </w:r>
      <w:r>
        <w:rPr>
          <w:color w:val="111111"/>
          <w:spacing w:val="-2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tempu</w:t>
      </w:r>
      <w:r>
        <w:rPr>
          <w:color w:val="111111"/>
          <w:spacing w:val="-1"/>
          <w:sz w:val="24"/>
          <w:szCs w:val="24"/>
        </w:rPr>
        <w:t>r</w:t>
      </w:r>
      <w:r>
        <w:rPr>
          <w:color w:val="111111"/>
          <w:sz w:val="24"/>
          <w:szCs w:val="24"/>
        </w:rPr>
        <w:t>u</w:t>
      </w:r>
      <w:r>
        <w:rPr>
          <w:color w:val="111111"/>
          <w:spacing w:val="2"/>
          <w:sz w:val="24"/>
          <w:szCs w:val="24"/>
        </w:rPr>
        <w:t>n</w:t>
      </w:r>
      <w:r>
        <w:rPr>
          <w:color w:val="111111"/>
          <w:sz w:val="24"/>
          <w:szCs w:val="24"/>
        </w:rPr>
        <w:t>g</w:t>
      </w:r>
      <w:r>
        <w:rPr>
          <w:color w:val="111111"/>
          <w:spacing w:val="-2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k</w:t>
      </w:r>
      <w:r>
        <w:rPr>
          <w:color w:val="111111"/>
          <w:spacing w:val="-1"/>
          <w:sz w:val="24"/>
          <w:szCs w:val="24"/>
        </w:rPr>
        <w:t>e</w:t>
      </w:r>
      <w:r>
        <w:rPr>
          <w:color w:val="111111"/>
          <w:spacing w:val="3"/>
          <w:sz w:val="24"/>
          <w:szCs w:val="24"/>
        </w:rPr>
        <w:t>l</w:t>
      </w:r>
      <w:r>
        <w:rPr>
          <w:color w:val="111111"/>
          <w:spacing w:val="-1"/>
          <w:sz w:val="24"/>
          <w:szCs w:val="24"/>
        </w:rPr>
        <w:t>a</w:t>
      </w:r>
      <w:r>
        <w:rPr>
          <w:color w:val="111111"/>
          <w:sz w:val="24"/>
          <w:szCs w:val="24"/>
        </w:rPr>
        <w:t>pa</w:t>
      </w:r>
      <w:r>
        <w:rPr>
          <w:color w:val="111111"/>
          <w:spacing w:val="-1"/>
          <w:sz w:val="24"/>
          <w:szCs w:val="24"/>
        </w:rPr>
        <w:t xml:space="preserve"> </w:t>
      </w:r>
      <w:r>
        <w:rPr>
          <w:color w:val="111111"/>
          <w:spacing w:val="2"/>
          <w:sz w:val="24"/>
          <w:szCs w:val="24"/>
        </w:rPr>
        <w:t>d</w:t>
      </w:r>
      <w:r>
        <w:rPr>
          <w:color w:val="111111"/>
          <w:spacing w:val="-1"/>
          <w:sz w:val="24"/>
          <w:szCs w:val="24"/>
        </w:rPr>
        <w:t>a</w:t>
      </w:r>
      <w:r>
        <w:rPr>
          <w:color w:val="111111"/>
          <w:sz w:val="24"/>
          <w:szCs w:val="24"/>
        </w:rPr>
        <w:t xml:space="preserve">n </w:t>
      </w:r>
      <w:r>
        <w:rPr>
          <w:color w:val="111111"/>
          <w:spacing w:val="-1"/>
          <w:sz w:val="24"/>
          <w:szCs w:val="24"/>
        </w:rPr>
        <w:t>e</w:t>
      </w:r>
      <w:r>
        <w:rPr>
          <w:color w:val="111111"/>
          <w:spacing w:val="1"/>
          <w:sz w:val="24"/>
          <w:szCs w:val="24"/>
        </w:rPr>
        <w:t>c</w:t>
      </w:r>
      <w:r>
        <w:rPr>
          <w:color w:val="111111"/>
          <w:spacing w:val="-1"/>
          <w:sz w:val="24"/>
          <w:szCs w:val="24"/>
        </w:rPr>
        <w:t>e</w:t>
      </w:r>
      <w:r>
        <w:rPr>
          <w:color w:val="111111"/>
          <w:spacing w:val="2"/>
          <w:sz w:val="24"/>
          <w:szCs w:val="24"/>
        </w:rPr>
        <w:t>n</w:t>
      </w:r>
      <w:r>
        <w:rPr>
          <w:color w:val="111111"/>
          <w:sz w:val="24"/>
          <w:szCs w:val="24"/>
        </w:rPr>
        <w:t xml:space="preserve">g </w:t>
      </w:r>
      <w:r>
        <w:rPr>
          <w:color w:val="111111"/>
          <w:spacing w:val="-2"/>
          <w:sz w:val="24"/>
          <w:szCs w:val="24"/>
        </w:rPr>
        <w:t>g</w:t>
      </w:r>
      <w:r>
        <w:rPr>
          <w:color w:val="111111"/>
          <w:sz w:val="24"/>
          <w:szCs w:val="24"/>
        </w:rPr>
        <w:t>ondok di</w:t>
      </w:r>
      <w:r>
        <w:rPr>
          <w:color w:val="111111"/>
          <w:spacing w:val="1"/>
          <w:sz w:val="24"/>
          <w:szCs w:val="24"/>
        </w:rPr>
        <w:t>t</w:t>
      </w:r>
      <w:r>
        <w:rPr>
          <w:color w:val="111111"/>
          <w:sz w:val="24"/>
          <w:szCs w:val="24"/>
        </w:rPr>
        <w:t>in</w:t>
      </w:r>
      <w:r>
        <w:rPr>
          <w:color w:val="111111"/>
          <w:spacing w:val="1"/>
          <w:sz w:val="24"/>
          <w:szCs w:val="24"/>
        </w:rPr>
        <w:t>j</w:t>
      </w:r>
      <w:r>
        <w:rPr>
          <w:color w:val="111111"/>
          <w:spacing w:val="-1"/>
          <w:sz w:val="24"/>
          <w:szCs w:val="24"/>
        </w:rPr>
        <w:t>a</w:t>
      </w:r>
      <w:r>
        <w:rPr>
          <w:color w:val="111111"/>
          <w:sz w:val="24"/>
          <w:szCs w:val="24"/>
        </w:rPr>
        <w:t>u d</w:t>
      </w:r>
      <w:r>
        <w:rPr>
          <w:color w:val="111111"/>
          <w:spacing w:val="-1"/>
          <w:sz w:val="24"/>
          <w:szCs w:val="24"/>
        </w:rPr>
        <w:t>a</w:t>
      </w:r>
      <w:r>
        <w:rPr>
          <w:color w:val="111111"/>
          <w:sz w:val="24"/>
          <w:szCs w:val="24"/>
        </w:rPr>
        <w:t>ri k</w:t>
      </w:r>
      <w:r>
        <w:rPr>
          <w:color w:val="111111"/>
          <w:spacing w:val="-1"/>
          <w:sz w:val="24"/>
          <w:szCs w:val="24"/>
        </w:rPr>
        <w:t>a</w:t>
      </w:r>
      <w:r>
        <w:rPr>
          <w:color w:val="111111"/>
          <w:sz w:val="24"/>
          <w:szCs w:val="24"/>
        </w:rPr>
        <w:t>d</w:t>
      </w:r>
      <w:r>
        <w:rPr>
          <w:color w:val="111111"/>
          <w:spacing w:val="-1"/>
          <w:sz w:val="24"/>
          <w:szCs w:val="24"/>
        </w:rPr>
        <w:t>a</w:t>
      </w:r>
      <w:r>
        <w:rPr>
          <w:color w:val="111111"/>
          <w:sz w:val="24"/>
          <w:szCs w:val="24"/>
        </w:rPr>
        <w:t>r t</w:t>
      </w:r>
      <w:r>
        <w:rPr>
          <w:color w:val="111111"/>
          <w:spacing w:val="-1"/>
          <w:sz w:val="24"/>
          <w:szCs w:val="24"/>
        </w:rPr>
        <w:t>e</w:t>
      </w:r>
      <w:r>
        <w:rPr>
          <w:color w:val="111111"/>
          <w:sz w:val="24"/>
          <w:szCs w:val="24"/>
        </w:rPr>
        <w:t>pu</w:t>
      </w:r>
      <w:r>
        <w:rPr>
          <w:color w:val="111111"/>
          <w:spacing w:val="2"/>
          <w:sz w:val="24"/>
          <w:szCs w:val="24"/>
        </w:rPr>
        <w:t>n</w:t>
      </w:r>
      <w:r>
        <w:rPr>
          <w:color w:val="111111"/>
          <w:sz w:val="24"/>
          <w:szCs w:val="24"/>
        </w:rPr>
        <w:t>g</w:t>
      </w:r>
      <w:r>
        <w:rPr>
          <w:color w:val="111111"/>
          <w:spacing w:val="-2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tapiok</w:t>
      </w:r>
      <w:r>
        <w:rPr>
          <w:color w:val="111111"/>
          <w:spacing w:val="-1"/>
          <w:sz w:val="24"/>
          <w:szCs w:val="24"/>
        </w:rPr>
        <w:t>a</w:t>
      </w:r>
      <w:r>
        <w:rPr>
          <w:color w:val="111111"/>
          <w:sz w:val="24"/>
          <w:szCs w:val="24"/>
        </w:rPr>
        <w:t>.</w:t>
      </w:r>
    </w:p>
    <w:p w:rsidR="007B0FDC" w:rsidRDefault="00C177C6">
      <w:pPr>
        <w:spacing w:before="12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  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</w:p>
    <w:p w:rsidR="007B0FDC" w:rsidRDefault="007B0FDC">
      <w:pPr>
        <w:spacing w:before="2" w:line="120" w:lineRule="exact"/>
        <w:rPr>
          <w:sz w:val="13"/>
          <w:szCs w:val="13"/>
        </w:rPr>
      </w:pPr>
    </w:p>
    <w:p w:rsidR="007B0FDC" w:rsidRDefault="00C177C6">
      <w:pPr>
        <w:spacing w:line="360" w:lineRule="auto"/>
        <w:ind w:left="588" w:right="86" w:firstLine="720"/>
        <w:rPr>
          <w:sz w:val="24"/>
          <w:szCs w:val="24"/>
        </w:rPr>
        <w:sectPr w:rsidR="007B0FDC">
          <w:pgSz w:w="11920" w:h="16840"/>
          <w:pgMar w:top="980" w:right="1580" w:bottom="280" w:left="1680" w:header="743" w:footer="607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7B0FDC">
      <w:pPr>
        <w:spacing w:before="19" w:line="280" w:lineRule="exact"/>
        <w:rPr>
          <w:sz w:val="28"/>
          <w:szCs w:val="28"/>
        </w:rPr>
      </w:pPr>
    </w:p>
    <w:p w:rsidR="007B0FDC" w:rsidRDefault="00C177C6">
      <w:pPr>
        <w:spacing w:before="29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huluan</w:t>
      </w:r>
    </w:p>
    <w:p w:rsidR="007B0FDC" w:rsidRDefault="007B0FDC">
      <w:pPr>
        <w:spacing w:before="7" w:line="120" w:lineRule="exact"/>
        <w:rPr>
          <w:sz w:val="13"/>
          <w:szCs w:val="13"/>
        </w:rPr>
      </w:pPr>
    </w:p>
    <w:p w:rsidR="007B0FDC" w:rsidRDefault="00C177C6">
      <w:pPr>
        <w:spacing w:line="360" w:lineRule="auto"/>
        <w:ind w:left="588" w:right="83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 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   (</w:t>
      </w:r>
      <w:proofErr w:type="gramStart"/>
      <w:r>
        <w:rPr>
          <w:sz w:val="24"/>
          <w:szCs w:val="24"/>
        </w:rPr>
        <w:t xml:space="preserve">jika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),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h,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</w:p>
    <w:p w:rsidR="007B0FDC" w:rsidRDefault="00C177C6">
      <w:pPr>
        <w:spacing w:before="6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2 Tinj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</w:p>
    <w:p w:rsidR="007B0FDC" w:rsidRDefault="007B0FDC">
      <w:pPr>
        <w:spacing w:before="7" w:line="120" w:lineRule="exact"/>
        <w:rPr>
          <w:sz w:val="13"/>
          <w:szCs w:val="13"/>
        </w:rPr>
      </w:pPr>
    </w:p>
    <w:p w:rsidR="007B0FDC" w:rsidRDefault="00C177C6">
      <w:pPr>
        <w:spacing w:line="359" w:lineRule="auto"/>
        <w:ind w:left="588" w:right="79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seb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untunan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7B0FDC" w:rsidRDefault="00C177C6">
      <w:pPr>
        <w:spacing w:before="6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3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B0FDC" w:rsidRDefault="007B0FDC">
      <w:pPr>
        <w:spacing w:before="7" w:line="120" w:lineRule="exact"/>
        <w:rPr>
          <w:sz w:val="13"/>
          <w:szCs w:val="13"/>
        </w:rPr>
      </w:pPr>
    </w:p>
    <w:p w:rsidR="007B0FDC" w:rsidRDefault="00C177C6">
      <w:pPr>
        <w:spacing w:line="360" w:lineRule="auto"/>
        <w:ind w:left="588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lat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metoda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sifikasi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diambil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dibuat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bentuk dia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alir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flow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B0FDC" w:rsidRDefault="007B0FDC">
      <w:pPr>
        <w:spacing w:line="200" w:lineRule="exact"/>
      </w:pPr>
    </w:p>
    <w:p w:rsidR="007B0FDC" w:rsidRDefault="007B0FDC">
      <w:pPr>
        <w:spacing w:before="19" w:line="200" w:lineRule="exact"/>
      </w:pPr>
    </w:p>
    <w:p w:rsidR="007B0FDC" w:rsidRDefault="00C177C6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4 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7B0FDC" w:rsidRDefault="007B0FDC">
      <w:pPr>
        <w:spacing w:before="9" w:line="120" w:lineRule="exact"/>
        <w:rPr>
          <w:sz w:val="13"/>
          <w:szCs w:val="13"/>
        </w:rPr>
      </w:pPr>
    </w:p>
    <w:p w:rsidR="007B0FDC" w:rsidRDefault="00C177C6">
      <w:pPr>
        <w:spacing w:line="360" w:lineRule="auto"/>
        <w:ind w:left="588" w:right="77" w:firstLine="720"/>
        <w:jc w:val="both"/>
        <w:rPr>
          <w:sz w:val="24"/>
          <w:szCs w:val="24"/>
        </w:rPr>
        <w:sectPr w:rsidR="007B0FDC">
          <w:pgSz w:w="11920" w:h="16840"/>
          <w:pgMar w:top="980" w:right="1580" w:bottom="280" w:left="1680" w:header="743" w:footer="607" w:gutter="0"/>
          <w:cols w:space="720"/>
        </w:sect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risikan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kripsi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k, foto/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lain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 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kripsi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s.</w:t>
      </w:r>
      <w:proofErr w:type="gramEnd"/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7B0FDC">
      <w:pPr>
        <w:spacing w:line="200" w:lineRule="exact"/>
      </w:pPr>
    </w:p>
    <w:p w:rsidR="007B0FDC" w:rsidRDefault="007B0FDC">
      <w:pPr>
        <w:spacing w:before="19" w:line="280" w:lineRule="exact"/>
        <w:rPr>
          <w:sz w:val="28"/>
          <w:szCs w:val="28"/>
        </w:rPr>
      </w:pPr>
    </w:p>
    <w:p w:rsidR="007B0FDC" w:rsidRDefault="00C177C6">
      <w:pPr>
        <w:spacing w:before="29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5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pulan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B0FDC" w:rsidRDefault="007B0FDC">
      <w:pPr>
        <w:spacing w:before="7" w:line="120" w:lineRule="exact"/>
        <w:rPr>
          <w:sz w:val="13"/>
          <w:szCs w:val="13"/>
        </w:rPr>
      </w:pPr>
    </w:p>
    <w:p w:rsidR="007B0FDC" w:rsidRDefault="00C177C6">
      <w:pPr>
        <w:spacing w:line="360" w:lineRule="auto"/>
        <w:ind w:left="588" w:right="82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ulan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dibuat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jenis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6178D" w:rsidRDefault="00B6178D">
      <w:pPr>
        <w:spacing w:line="360" w:lineRule="auto"/>
        <w:ind w:left="588" w:right="82" w:firstLine="720"/>
        <w:jc w:val="both"/>
        <w:rPr>
          <w:sz w:val="24"/>
          <w:szCs w:val="24"/>
        </w:rPr>
      </w:pPr>
      <w:bookmarkStart w:id="0" w:name="_GoBack"/>
      <w:bookmarkEnd w:id="0"/>
    </w:p>
    <w:sectPr w:rsidR="00B6178D" w:rsidSect="00B6178D">
      <w:headerReference w:type="default" r:id="rId14"/>
      <w:footerReference w:type="default" r:id="rId15"/>
      <w:pgSz w:w="11920" w:h="16840"/>
      <w:pgMar w:top="980" w:right="1580" w:bottom="280" w:left="1680" w:header="743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C6" w:rsidRDefault="00C177C6">
      <w:r>
        <w:separator/>
      </w:r>
    </w:p>
  </w:endnote>
  <w:endnote w:type="continuationSeparator" w:id="0">
    <w:p w:rsidR="00C177C6" w:rsidRDefault="00C1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DC" w:rsidRDefault="00C177C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3.25pt;margin-top:792.55pt;width:147.95pt;height:14pt;z-index:-3583;mso-position-horizontal-relative:page;mso-position-vertical-relative:page" filled="f" stroked="f">
          <v:textbox style="mso-next-textbox:#_x0000_s2070" inset="0,0,0,0">
            <w:txbxContent>
              <w:p w:rsidR="007B0FDC" w:rsidRDefault="00C177C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Polit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ek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nado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DC" w:rsidRDefault="007B0FD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C6" w:rsidRDefault="00C177C6">
      <w:r>
        <w:separator/>
      </w:r>
    </w:p>
  </w:footnote>
  <w:footnote w:type="continuationSeparator" w:id="0">
    <w:p w:rsidR="00C177C6" w:rsidRDefault="00C1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DC" w:rsidRDefault="00C177C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02.35pt;margin-top:36.15pt;width:10pt;height:14pt;z-index:-3582;mso-position-horizontal-relative:page;mso-position-vertical-relative:page" filled="f" stroked="f">
          <v:textbox style="mso-next-textbox:#_x0000_s2069" inset="0,0,0,0">
            <w:txbxContent>
              <w:p w:rsidR="007B0FDC" w:rsidRDefault="00C177C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6178D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DC" w:rsidRDefault="00C177C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5.8pt;margin-top:85.25pt;width:130.95pt;height:14pt;z-index:-3562;mso-position-horizontal-relative:page;mso-position-vertical-relative:page" filled="f" stroked="f">
          <v:textbox inset="0,0,0,0">
            <w:txbxContent>
              <w:p w:rsidR="007B0FDC" w:rsidRDefault="00C177C6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15. </w:t>
                </w:r>
                <w:r>
                  <w:rPr>
                    <w:spacing w:val="-2"/>
                    <w:sz w:val="24"/>
                    <w:szCs w:val="24"/>
                  </w:rPr>
                  <w:t>B</w:t>
                </w:r>
                <w:r>
                  <w:rPr>
                    <w:sz w:val="24"/>
                    <w:szCs w:val="24"/>
                  </w:rPr>
                  <w:t>rik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y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g</w:t>
                </w:r>
                <w:r>
                  <w:rPr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di 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i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>
                  <w:rPr>
                    <w:sz w:val="24"/>
                    <w:szCs w:val="24"/>
                  </w:rPr>
                  <w:t>b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F13E6"/>
    <w:multiLevelType w:val="multilevel"/>
    <w:tmpl w:val="462C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FDC"/>
    <w:rsid w:val="007B0FDC"/>
    <w:rsid w:val="00B6178D"/>
    <w:rsid w:val="00C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um.esdm.go.id/permen/2006/permen-esdm-27-2006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nau.limnologi.lipi.go.id/danau/prof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gionalinvestment.bkpm.go.id/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kum.esdm.go.id/permen/2006/permen-esdm-27-2006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2018-03-29T04:39:00Z</dcterms:created>
  <dcterms:modified xsi:type="dcterms:W3CDTF">2018-03-29T04:43:00Z</dcterms:modified>
</cp:coreProperties>
</file>