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68" w:rsidRDefault="00D70068">
      <w:pPr>
        <w:spacing w:before="6" w:line="100" w:lineRule="exact"/>
        <w:rPr>
          <w:sz w:val="10"/>
          <w:szCs w:val="10"/>
        </w:rPr>
      </w:pPr>
    </w:p>
    <w:p w:rsidR="00D70068" w:rsidRDefault="00F44A77">
      <w:pPr>
        <w:spacing w:line="425" w:lineRule="auto"/>
        <w:ind w:left="3447" w:right="3003" w:firstLine="11"/>
        <w:jc w:val="center"/>
        <w:rPr>
          <w:sz w:val="28"/>
          <w:szCs w:val="28"/>
        </w:rPr>
      </w:pPr>
      <w:r>
        <w:rPr>
          <w:b/>
          <w:spacing w:val="4"/>
          <w:sz w:val="28"/>
          <w:szCs w:val="28"/>
        </w:rPr>
        <w:t>B</w:t>
      </w:r>
      <w:r>
        <w:rPr>
          <w:b/>
          <w:spacing w:val="-1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w w:val="101"/>
          <w:sz w:val="28"/>
          <w:szCs w:val="28"/>
        </w:rPr>
        <w:t xml:space="preserve">I </w:t>
      </w:r>
      <w:r>
        <w:rPr>
          <w:b/>
          <w:spacing w:val="5"/>
          <w:w w:val="102"/>
          <w:sz w:val="28"/>
          <w:szCs w:val="28"/>
        </w:rPr>
        <w:t>P</w:t>
      </w:r>
      <w:r>
        <w:rPr>
          <w:b/>
          <w:spacing w:val="4"/>
          <w:w w:val="102"/>
          <w:sz w:val="28"/>
          <w:szCs w:val="28"/>
        </w:rPr>
        <w:t>E</w:t>
      </w:r>
      <w:r>
        <w:rPr>
          <w:b/>
          <w:spacing w:val="4"/>
          <w:w w:val="101"/>
          <w:sz w:val="28"/>
          <w:szCs w:val="28"/>
        </w:rPr>
        <w:t>ND</w:t>
      </w:r>
      <w:r>
        <w:rPr>
          <w:b/>
          <w:spacing w:val="-11"/>
          <w:w w:val="101"/>
          <w:sz w:val="28"/>
          <w:szCs w:val="28"/>
        </w:rPr>
        <w:t>A</w:t>
      </w:r>
      <w:r>
        <w:rPr>
          <w:b/>
          <w:spacing w:val="-12"/>
          <w:w w:val="102"/>
          <w:sz w:val="28"/>
          <w:szCs w:val="28"/>
        </w:rPr>
        <w:t>H</w:t>
      </w:r>
      <w:r>
        <w:rPr>
          <w:b/>
          <w:spacing w:val="-11"/>
          <w:w w:val="101"/>
          <w:sz w:val="28"/>
          <w:szCs w:val="28"/>
        </w:rPr>
        <w:t>U</w:t>
      </w:r>
      <w:r>
        <w:rPr>
          <w:b/>
          <w:spacing w:val="-11"/>
          <w:w w:val="102"/>
          <w:sz w:val="28"/>
          <w:szCs w:val="28"/>
        </w:rPr>
        <w:t>L</w:t>
      </w:r>
      <w:r>
        <w:rPr>
          <w:b/>
          <w:spacing w:val="-11"/>
          <w:w w:val="101"/>
          <w:sz w:val="28"/>
          <w:szCs w:val="28"/>
        </w:rPr>
        <w:t>UA</w:t>
      </w:r>
      <w:r>
        <w:rPr>
          <w:b/>
          <w:w w:val="101"/>
          <w:sz w:val="28"/>
          <w:szCs w:val="28"/>
        </w:rPr>
        <w:t>N</w:t>
      </w:r>
    </w:p>
    <w:p w:rsidR="00D70068" w:rsidRDefault="00D70068">
      <w:pPr>
        <w:spacing w:before="2" w:line="160" w:lineRule="exact"/>
        <w:rPr>
          <w:sz w:val="17"/>
          <w:szCs w:val="17"/>
        </w:rPr>
      </w:pPr>
    </w:p>
    <w:p w:rsidR="00D70068" w:rsidRDefault="00D70068">
      <w:pPr>
        <w:spacing w:line="200" w:lineRule="exact"/>
      </w:pPr>
    </w:p>
    <w:p w:rsidR="00D70068" w:rsidRDefault="00D70068">
      <w:pPr>
        <w:spacing w:line="200" w:lineRule="exact"/>
      </w:pPr>
    </w:p>
    <w:p w:rsidR="00D70068" w:rsidRDefault="00F44A77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   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0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13"/>
          <w:sz w:val="24"/>
          <w:szCs w:val="24"/>
        </w:rPr>
        <w:t xml:space="preserve"> </w:t>
      </w:r>
      <w:proofErr w:type="spellStart"/>
      <w:r>
        <w:rPr>
          <w:b/>
          <w:spacing w:val="5"/>
          <w:sz w:val="24"/>
          <w:szCs w:val="24"/>
        </w:rPr>
        <w:t>B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proofErr w:type="spellEnd"/>
    </w:p>
    <w:p w:rsidR="00D70068" w:rsidRDefault="00D70068">
      <w:pPr>
        <w:spacing w:before="9" w:line="240" w:lineRule="exact"/>
        <w:rPr>
          <w:sz w:val="24"/>
          <w:szCs w:val="24"/>
        </w:rPr>
      </w:pPr>
    </w:p>
    <w:p w:rsidR="00D70068" w:rsidRDefault="00F44A77">
      <w:pPr>
        <w:spacing w:line="360" w:lineRule="auto"/>
        <w:ind w:left="588" w:right="76" w:firstLine="721"/>
        <w:jc w:val="both"/>
        <w:rPr>
          <w:sz w:val="24"/>
          <w:szCs w:val="24"/>
        </w:rPr>
        <w:sectPr w:rsidR="00D70068">
          <w:pgSz w:w="11920" w:h="16860"/>
          <w:pgMar w:top="1580" w:right="1560" w:bottom="280" w:left="1680" w:header="720" w:footer="720" w:gutter="0"/>
          <w:cols w:space="720"/>
        </w:sect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nggun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po</w:t>
      </w:r>
      <w:r>
        <w:rPr>
          <w:spacing w:val="-22"/>
          <w:sz w:val="24"/>
          <w:szCs w:val="24"/>
        </w:rPr>
        <w:t>lim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  </w:t>
      </w:r>
      <w:r>
        <w:rPr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proofErr w:type="spellEnd"/>
      <w:r>
        <w:rPr>
          <w:sz w:val="24"/>
          <w:szCs w:val="24"/>
        </w:rPr>
        <w:t>.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10"/>
          <w:sz w:val="24"/>
          <w:szCs w:val="24"/>
        </w:rPr>
        <w:t>-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uh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proofErr w:type="gram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nyu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nyu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19"/>
          <w:sz w:val="24"/>
          <w:szCs w:val="24"/>
        </w:rPr>
        <w:t>l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pacing w:val="-12"/>
          <w:sz w:val="24"/>
          <w:szCs w:val="24"/>
        </w:rPr>
        <w:t>n</w:t>
      </w:r>
      <w:r>
        <w:rPr>
          <w:spacing w:val="10"/>
          <w:sz w:val="24"/>
          <w:szCs w:val="24"/>
        </w:rPr>
        <w:t>-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z w:val="24"/>
          <w:szCs w:val="24"/>
        </w:rPr>
        <w:t>ok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on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16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ili</w:t>
      </w:r>
      <w:r>
        <w:rPr>
          <w:sz w:val="24"/>
          <w:szCs w:val="24"/>
        </w:rPr>
        <w:t>h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0"/>
          <w:sz w:val="24"/>
          <w:szCs w:val="24"/>
        </w:rPr>
        <w:t>f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8"/>
          <w:sz w:val="24"/>
          <w:szCs w:val="24"/>
        </w:rPr>
        <w:t>g</w:t>
      </w:r>
      <w:r>
        <w:rPr>
          <w:spacing w:val="10"/>
          <w:sz w:val="24"/>
          <w:szCs w:val="24"/>
        </w:rPr>
        <w:t>-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nyu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ca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0"/>
          <w:sz w:val="24"/>
          <w:szCs w:val="24"/>
        </w:rPr>
        <w:t>-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nyu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13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 </w:t>
      </w:r>
      <w:r>
        <w:rPr>
          <w:spacing w:val="30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4"/>
          <w:sz w:val="24"/>
          <w:szCs w:val="24"/>
        </w:rPr>
        <w:t>l</w:t>
      </w:r>
      <w:r>
        <w:rPr>
          <w:sz w:val="24"/>
          <w:szCs w:val="24"/>
        </w:rPr>
        <w:t xml:space="preserve">-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5"/>
          <w:sz w:val="24"/>
          <w:szCs w:val="24"/>
        </w:rPr>
        <w:t>nv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22"/>
          <w:sz w:val="24"/>
          <w:szCs w:val="24"/>
        </w:rPr>
        <w:t>lim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mili</w:t>
      </w:r>
      <w:r>
        <w:rPr>
          <w:sz w:val="24"/>
          <w:szCs w:val="24"/>
        </w:rPr>
        <w:t>ki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lim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>/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. </w:t>
      </w:r>
      <w:r>
        <w:rPr>
          <w:spacing w:val="30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M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19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mi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 </w:t>
      </w:r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ca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v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ko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</w:t>
      </w:r>
      <w:r>
        <w:rPr>
          <w:spacing w:val="1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 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  </w:t>
      </w:r>
      <w:proofErr w:type="spellStart"/>
      <w:proofErr w:type="gram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po</w:t>
      </w:r>
      <w:r>
        <w:rPr>
          <w:spacing w:val="-22"/>
          <w:sz w:val="24"/>
          <w:szCs w:val="24"/>
        </w:rPr>
        <w:t>lim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pacing w:val="3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0"/>
          <w:sz w:val="24"/>
          <w:szCs w:val="24"/>
        </w:rPr>
        <w:t>f</w:t>
      </w:r>
      <w:r>
        <w:rPr>
          <w:spacing w:val="-15"/>
          <w:sz w:val="24"/>
          <w:szCs w:val="24"/>
        </w:rPr>
        <w:t>ung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bo</w:t>
      </w:r>
      <w:r>
        <w:rPr>
          <w:spacing w:val="-15"/>
          <w:sz w:val="24"/>
          <w:szCs w:val="24"/>
        </w:rPr>
        <w:t>un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 xml:space="preserve">)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nny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ngg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mili</w:t>
      </w:r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z w:val="24"/>
          <w:szCs w:val="24"/>
        </w:rPr>
        <w:t>bo</w:t>
      </w:r>
      <w:r>
        <w:rPr>
          <w:spacing w:val="-15"/>
          <w:sz w:val="24"/>
          <w:szCs w:val="24"/>
        </w:rPr>
        <w:t>un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 xml:space="preserve">)  </w:t>
      </w:r>
      <w:r>
        <w:rPr>
          <w:spacing w:val="1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ngg</w:t>
      </w:r>
      <w:r>
        <w:rPr>
          <w:spacing w:val="-18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</w:t>
      </w:r>
      <w:r>
        <w:rPr>
          <w:spacing w:val="1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22"/>
          <w:sz w:val="24"/>
          <w:szCs w:val="24"/>
        </w:rPr>
        <w:t>li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gun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mili</w:t>
      </w:r>
      <w:r>
        <w:rPr>
          <w:sz w:val="24"/>
          <w:szCs w:val="24"/>
        </w:rPr>
        <w:t>ki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0"/>
          <w:sz w:val="24"/>
          <w:szCs w:val="24"/>
        </w:rPr>
        <w:t>f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mili</w:t>
      </w:r>
      <w:r>
        <w:rPr>
          <w:sz w:val="24"/>
          <w:szCs w:val="24"/>
        </w:rPr>
        <w:t>ki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.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im</w:t>
      </w:r>
      <w:r>
        <w:rPr>
          <w:sz w:val="24"/>
          <w:szCs w:val="24"/>
        </w:rPr>
        <w:t>od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14"/>
          <w:sz w:val="24"/>
          <w:szCs w:val="24"/>
        </w:rPr>
        <w:t>n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</w:p>
    <w:p w:rsidR="00D70068" w:rsidRDefault="00D70068">
      <w:pPr>
        <w:spacing w:line="200" w:lineRule="exact"/>
      </w:pPr>
    </w:p>
    <w:p w:rsidR="00D70068" w:rsidRDefault="00D70068">
      <w:pPr>
        <w:spacing w:line="200" w:lineRule="exact"/>
      </w:pPr>
    </w:p>
    <w:p w:rsidR="00D70068" w:rsidRDefault="00D70068">
      <w:pPr>
        <w:spacing w:before="16" w:line="280" w:lineRule="exact"/>
        <w:rPr>
          <w:sz w:val="28"/>
          <w:szCs w:val="28"/>
        </w:rPr>
      </w:pPr>
    </w:p>
    <w:p w:rsidR="00D70068" w:rsidRDefault="00F44A77">
      <w:pPr>
        <w:spacing w:before="29" w:line="360" w:lineRule="auto"/>
        <w:ind w:left="588" w:right="7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ece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1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7"/>
          <w:sz w:val="24"/>
          <w:szCs w:val="24"/>
        </w:rPr>
        <w:t>j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proofErr w:type="spellEnd"/>
      <w:r>
        <w:rPr>
          <w:sz w:val="24"/>
          <w:szCs w:val="24"/>
        </w:rPr>
        <w:t>,  di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>a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pacing w:val="-8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mili</w:t>
      </w:r>
      <w:r>
        <w:rPr>
          <w:sz w:val="24"/>
          <w:szCs w:val="24"/>
        </w:rPr>
        <w:t>ki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ngg</w:t>
      </w:r>
      <w:r>
        <w:rPr>
          <w:spacing w:val="-2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ngg</w:t>
      </w:r>
      <w:r>
        <w:rPr>
          <w:spacing w:val="-2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mili</w:t>
      </w:r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.  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60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ili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6"/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mili</w:t>
      </w:r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0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gun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proofErr w:type="gramStart"/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nu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mi</w:t>
      </w:r>
      <w:r>
        <w:rPr>
          <w:sz w:val="24"/>
          <w:szCs w:val="24"/>
        </w:rPr>
        <w:t xml:space="preserve">, </w:t>
      </w:r>
      <w:r>
        <w:rPr>
          <w:spacing w:val="2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nny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L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di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v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nny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v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mili</w:t>
      </w:r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6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uh</w:t>
      </w:r>
      <w:r>
        <w:rPr>
          <w:sz w:val="24"/>
          <w:szCs w:val="24"/>
        </w:rPr>
        <w:t>,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proofErr w:type="spellEnd"/>
      <w:r>
        <w:rPr>
          <w:sz w:val="24"/>
          <w:szCs w:val="24"/>
        </w:rPr>
        <w:t>.</w:t>
      </w:r>
    </w:p>
    <w:p w:rsidR="00D70068" w:rsidRDefault="00D70068">
      <w:pPr>
        <w:spacing w:line="200" w:lineRule="exact"/>
      </w:pPr>
    </w:p>
    <w:p w:rsidR="00D70068" w:rsidRDefault="00D70068">
      <w:pPr>
        <w:spacing w:line="200" w:lineRule="exact"/>
      </w:pPr>
    </w:p>
    <w:p w:rsidR="00D70068" w:rsidRDefault="00D70068">
      <w:pPr>
        <w:spacing w:line="200" w:lineRule="exact"/>
      </w:pPr>
    </w:p>
    <w:p w:rsidR="00D70068" w:rsidRDefault="00D70068">
      <w:pPr>
        <w:spacing w:before="1" w:line="220" w:lineRule="exact"/>
        <w:rPr>
          <w:sz w:val="22"/>
          <w:szCs w:val="22"/>
        </w:rPr>
      </w:pPr>
    </w:p>
    <w:p w:rsidR="00D70068" w:rsidRDefault="00F44A77">
      <w:pPr>
        <w:ind w:left="588" w:right="537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   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6"/>
          <w:sz w:val="24"/>
          <w:szCs w:val="24"/>
        </w:rPr>
        <w:t>R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-20"/>
          <w:sz w:val="24"/>
          <w:szCs w:val="24"/>
        </w:rPr>
        <w:t>m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31"/>
          <w:sz w:val="24"/>
          <w:szCs w:val="24"/>
        </w:rPr>
        <w:t xml:space="preserve"> </w:t>
      </w:r>
      <w:proofErr w:type="spellStart"/>
      <w:r>
        <w:rPr>
          <w:b/>
          <w:spacing w:val="1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proofErr w:type="spellEnd"/>
    </w:p>
    <w:p w:rsidR="00D70068" w:rsidRDefault="00D70068">
      <w:pPr>
        <w:spacing w:before="10" w:line="120" w:lineRule="exact"/>
        <w:rPr>
          <w:sz w:val="13"/>
          <w:szCs w:val="13"/>
        </w:rPr>
      </w:pPr>
    </w:p>
    <w:p w:rsidR="00D70068" w:rsidRDefault="00D70068">
      <w:pPr>
        <w:spacing w:line="200" w:lineRule="exact"/>
      </w:pPr>
    </w:p>
    <w:p w:rsidR="00D70068" w:rsidRDefault="00F44A77">
      <w:pPr>
        <w:spacing w:line="358" w:lineRule="auto"/>
        <w:ind w:left="588" w:right="86" w:firstLine="721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hu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8"/>
          <w:sz w:val="24"/>
          <w:szCs w:val="24"/>
        </w:rPr>
        <w:t>j</w:t>
      </w:r>
      <w:r>
        <w:rPr>
          <w:i/>
          <w:sz w:val="24"/>
          <w:szCs w:val="24"/>
        </w:rPr>
        <w:t>auh</w:t>
      </w:r>
      <w:proofErr w:type="spellEnd"/>
      <w:r>
        <w:rPr>
          <w:i/>
          <w:spacing w:val="16"/>
          <w:sz w:val="24"/>
          <w:szCs w:val="24"/>
        </w:rPr>
        <w:t xml:space="preserve"> </w:t>
      </w:r>
      <w:proofErr w:type="spellStart"/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ana</w:t>
      </w:r>
      <w:r>
        <w:rPr>
          <w:i/>
          <w:spacing w:val="13"/>
          <w:sz w:val="24"/>
          <w:szCs w:val="24"/>
        </w:rPr>
        <w:t>k</w:t>
      </w:r>
      <w:r>
        <w:rPr>
          <w:i/>
          <w:sz w:val="24"/>
          <w:szCs w:val="24"/>
        </w:rPr>
        <w:t>ah</w:t>
      </w:r>
      <w:proofErr w:type="spellEnd"/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8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al</w:t>
      </w:r>
      <w:r>
        <w:rPr>
          <w:i/>
          <w:spacing w:val="9"/>
          <w:sz w:val="24"/>
          <w:szCs w:val="24"/>
        </w:rPr>
        <w:t xml:space="preserve"> </w:t>
      </w:r>
      <w:proofErr w:type="spellStart"/>
      <w:r>
        <w:rPr>
          <w:i/>
          <w:spacing w:val="13"/>
          <w:sz w:val="24"/>
          <w:szCs w:val="24"/>
        </w:rPr>
        <w:t>k</w:t>
      </w:r>
      <w:r>
        <w:rPr>
          <w:i/>
          <w:sz w:val="24"/>
          <w:szCs w:val="24"/>
        </w:rPr>
        <w:t>o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po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proofErr w:type="spellEnd"/>
      <w:r>
        <w:rPr>
          <w:i/>
          <w:spacing w:val="24"/>
          <w:sz w:val="24"/>
          <w:szCs w:val="24"/>
        </w:rPr>
        <w:t xml:space="preserve"> </w:t>
      </w:r>
      <w:proofErr w:type="spellStart"/>
      <w:r>
        <w:rPr>
          <w:i/>
          <w:spacing w:val="-3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at</w:t>
      </w:r>
      <w:proofErr w:type="spellEnd"/>
      <w:r>
        <w:rPr>
          <w:i/>
          <w:spacing w:val="2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daun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an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3"/>
          <w:sz w:val="24"/>
          <w:szCs w:val="24"/>
        </w:rPr>
        <w:t>v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1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na</w:t>
      </w:r>
      <w:r>
        <w:rPr>
          <w:i/>
          <w:spacing w:val="6"/>
          <w:sz w:val="24"/>
          <w:szCs w:val="24"/>
        </w:rPr>
        <w:t>m</w:t>
      </w:r>
      <w:r>
        <w:rPr>
          <w:i/>
          <w:sz w:val="24"/>
          <w:szCs w:val="24"/>
        </w:rPr>
        <w:t>bahan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7"/>
          <w:sz w:val="24"/>
          <w:szCs w:val="24"/>
        </w:rPr>
        <w:t>l</w:t>
      </w:r>
      <w:r>
        <w:rPr>
          <w:i/>
          <w:sz w:val="24"/>
          <w:szCs w:val="24"/>
        </w:rPr>
        <w:t>k</w:t>
      </w:r>
      <w:r>
        <w:rPr>
          <w:i/>
          <w:spacing w:val="13"/>
          <w:sz w:val="24"/>
          <w:szCs w:val="24"/>
        </w:rPr>
        <w:t xml:space="preserve"> </w:t>
      </w:r>
      <w:proofErr w:type="spellStart"/>
      <w:r>
        <w:rPr>
          <w:i/>
          <w:spacing w:val="8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hadap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3"/>
          <w:sz w:val="24"/>
          <w:szCs w:val="24"/>
        </w:rPr>
        <w:t>k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13"/>
          <w:sz w:val="24"/>
          <w:szCs w:val="24"/>
        </w:rPr>
        <w:t>k</w:t>
      </w:r>
      <w:r>
        <w:rPr>
          <w:i/>
          <w:sz w:val="24"/>
          <w:szCs w:val="24"/>
        </w:rPr>
        <w:t>ua</w:t>
      </w:r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8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proofErr w:type="spellEnd"/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?</w:t>
      </w:r>
    </w:p>
    <w:p w:rsidR="00D70068" w:rsidRDefault="00D70068">
      <w:pPr>
        <w:spacing w:line="200" w:lineRule="exact"/>
      </w:pPr>
    </w:p>
    <w:p w:rsidR="00D70068" w:rsidRDefault="00D70068">
      <w:pPr>
        <w:spacing w:before="18" w:line="200" w:lineRule="exact"/>
      </w:pPr>
    </w:p>
    <w:p w:rsidR="00D70068" w:rsidRDefault="00F44A77">
      <w:pPr>
        <w:ind w:left="588" w:right="54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    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10"/>
          <w:sz w:val="24"/>
          <w:szCs w:val="24"/>
        </w:rPr>
        <w:t>T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-20"/>
          <w:sz w:val="24"/>
          <w:szCs w:val="24"/>
        </w:rPr>
        <w:t>j</w:t>
      </w:r>
      <w:r>
        <w:rPr>
          <w:b/>
          <w:spacing w:val="-13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n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proofErr w:type="spellEnd"/>
      <w:proofErr w:type="gramEnd"/>
    </w:p>
    <w:p w:rsidR="00D70068" w:rsidRDefault="00D70068">
      <w:pPr>
        <w:spacing w:before="14" w:line="220" w:lineRule="exact"/>
        <w:rPr>
          <w:sz w:val="22"/>
          <w:szCs w:val="22"/>
        </w:rPr>
      </w:pPr>
    </w:p>
    <w:p w:rsidR="00D70068" w:rsidRDefault="00F44A77">
      <w:pPr>
        <w:spacing w:line="365" w:lineRule="auto"/>
        <w:ind w:left="588" w:right="88" w:firstLine="721"/>
        <w:jc w:val="both"/>
        <w:rPr>
          <w:sz w:val="24"/>
          <w:szCs w:val="24"/>
        </w:rPr>
        <w:sectPr w:rsidR="00D70068">
          <w:headerReference w:type="default" r:id="rId8"/>
          <w:footerReference w:type="default" r:id="rId9"/>
          <w:pgSz w:w="11920" w:h="16860"/>
          <w:pgMar w:top="940" w:right="1560" w:bottom="280" w:left="1680" w:header="732" w:footer="934" w:gutter="0"/>
          <w:pgNumType w:start="2"/>
          <w:cols w:space="720"/>
        </w:sectPr>
      </w:pPr>
      <w:proofErr w:type="spellStart"/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gun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v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   </w:t>
      </w:r>
      <w:proofErr w:type="gramStart"/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22"/>
          <w:sz w:val="24"/>
          <w:szCs w:val="24"/>
        </w:rPr>
        <w:t>lim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v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70068" w:rsidRDefault="00D70068">
      <w:pPr>
        <w:spacing w:line="200" w:lineRule="exact"/>
      </w:pPr>
    </w:p>
    <w:p w:rsidR="00D70068" w:rsidRDefault="00D70068">
      <w:pPr>
        <w:spacing w:line="200" w:lineRule="exact"/>
      </w:pPr>
    </w:p>
    <w:p w:rsidR="00D70068" w:rsidRDefault="00D70068">
      <w:pPr>
        <w:spacing w:before="16" w:line="280" w:lineRule="exact"/>
        <w:rPr>
          <w:sz w:val="28"/>
          <w:szCs w:val="28"/>
        </w:rPr>
      </w:pPr>
    </w:p>
    <w:p w:rsidR="00D70068" w:rsidRDefault="00F44A77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>f</w:t>
      </w:r>
      <w:r>
        <w:rPr>
          <w:b/>
          <w:sz w:val="24"/>
          <w:szCs w:val="24"/>
        </w:rPr>
        <w:t>aat</w:t>
      </w:r>
      <w:proofErr w:type="spellEnd"/>
      <w:r>
        <w:rPr>
          <w:b/>
          <w:spacing w:val="10"/>
          <w:sz w:val="24"/>
          <w:szCs w:val="24"/>
        </w:rPr>
        <w:t xml:space="preserve"> </w:t>
      </w:r>
      <w:proofErr w:type="spellStart"/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n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proofErr w:type="spellEnd"/>
    </w:p>
    <w:p w:rsidR="00D70068" w:rsidRDefault="00D70068">
      <w:pPr>
        <w:spacing w:before="4" w:line="140" w:lineRule="exact"/>
        <w:rPr>
          <w:sz w:val="14"/>
          <w:szCs w:val="14"/>
        </w:rPr>
      </w:pPr>
    </w:p>
    <w:p w:rsidR="00D70068" w:rsidRDefault="00F44A77">
      <w:pPr>
        <w:ind w:left="1309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70068" w:rsidRDefault="00D70068">
      <w:pPr>
        <w:spacing w:before="4" w:line="140" w:lineRule="exact"/>
        <w:rPr>
          <w:sz w:val="14"/>
          <w:szCs w:val="14"/>
        </w:rPr>
      </w:pPr>
    </w:p>
    <w:p w:rsidR="00D70068" w:rsidRDefault="00F44A77">
      <w:pPr>
        <w:spacing w:line="355" w:lineRule="auto"/>
        <w:ind w:left="2030" w:right="109" w:hanging="360"/>
        <w:rPr>
          <w:sz w:val="22"/>
          <w:szCs w:val="22"/>
        </w:rPr>
      </w:pP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nu</w:t>
      </w:r>
      <w:r>
        <w:rPr>
          <w:spacing w:val="-18"/>
          <w:sz w:val="22"/>
          <w:szCs w:val="22"/>
        </w:rPr>
        <w:t>li</w:t>
      </w:r>
      <w:r>
        <w:rPr>
          <w:spacing w:val="2"/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spacing w:val="-10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pacing w:val="-10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w</w:t>
      </w:r>
      <w:r>
        <w:rPr>
          <w:spacing w:val="5"/>
          <w:sz w:val="22"/>
          <w:szCs w:val="22"/>
        </w:rPr>
        <w:t>a</w:t>
      </w:r>
      <w:r>
        <w:rPr>
          <w:spacing w:val="2"/>
          <w:sz w:val="22"/>
          <w:szCs w:val="22"/>
        </w:rPr>
        <w:t>w</w:t>
      </w:r>
      <w:r>
        <w:rPr>
          <w:spacing w:val="5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r>
        <w:rPr>
          <w:spacing w:val="45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>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-7"/>
          <w:w w:val="102"/>
          <w:sz w:val="22"/>
          <w:szCs w:val="22"/>
        </w:rPr>
        <w:t>ko</w:t>
      </w:r>
      <w:r>
        <w:rPr>
          <w:spacing w:val="-10"/>
          <w:w w:val="102"/>
          <w:sz w:val="22"/>
          <w:szCs w:val="22"/>
        </w:rPr>
        <w:t>m</w:t>
      </w:r>
      <w:r>
        <w:rPr>
          <w:spacing w:val="-7"/>
          <w:w w:val="102"/>
          <w:sz w:val="22"/>
          <w:szCs w:val="22"/>
        </w:rPr>
        <w:t>po</w:t>
      </w:r>
      <w:r>
        <w:rPr>
          <w:spacing w:val="2"/>
          <w:w w:val="102"/>
          <w:sz w:val="22"/>
          <w:szCs w:val="22"/>
        </w:rPr>
        <w:t>s</w:t>
      </w:r>
      <w:r>
        <w:rPr>
          <w:spacing w:val="-18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t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0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ngu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-18"/>
          <w:sz w:val="22"/>
          <w:szCs w:val="22"/>
        </w:rPr>
        <w:t>i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18"/>
          <w:sz w:val="22"/>
          <w:szCs w:val="22"/>
        </w:rPr>
        <w:t>li</w:t>
      </w:r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10"/>
          <w:w w:val="102"/>
          <w:sz w:val="22"/>
          <w:szCs w:val="22"/>
        </w:rPr>
        <w:t>m</w:t>
      </w:r>
      <w:r>
        <w:rPr>
          <w:spacing w:val="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t</w:t>
      </w:r>
      <w:r>
        <w:rPr>
          <w:spacing w:val="-7"/>
          <w:w w:val="102"/>
          <w:sz w:val="22"/>
          <w:szCs w:val="22"/>
        </w:rPr>
        <w:t>u</w:t>
      </w:r>
      <w:r>
        <w:rPr>
          <w:spacing w:val="5"/>
          <w:w w:val="102"/>
          <w:sz w:val="22"/>
          <w:szCs w:val="22"/>
        </w:rPr>
        <w:t>a</w:t>
      </w:r>
      <w:proofErr w:type="spellEnd"/>
      <w:r>
        <w:rPr>
          <w:w w:val="102"/>
          <w:sz w:val="22"/>
          <w:szCs w:val="22"/>
        </w:rPr>
        <w:t>),</w:t>
      </w:r>
    </w:p>
    <w:p w:rsidR="00D70068" w:rsidRDefault="00F44A77">
      <w:pPr>
        <w:spacing w:before="15" w:line="355" w:lineRule="auto"/>
        <w:ind w:left="2030" w:right="102" w:hanging="360"/>
        <w:rPr>
          <w:sz w:val="22"/>
          <w:szCs w:val="22"/>
        </w:rPr>
      </w:pPr>
      <w:r>
        <w:rPr>
          <w:sz w:val="24"/>
          <w:szCs w:val="24"/>
        </w:rPr>
        <w:t xml:space="preserve">b.   </w:t>
      </w:r>
      <w:proofErr w:type="spellStart"/>
      <w:r>
        <w:rPr>
          <w:spacing w:val="2"/>
          <w:sz w:val="22"/>
          <w:szCs w:val="22"/>
        </w:rPr>
        <w:t>H</w:t>
      </w:r>
      <w:r>
        <w:rPr>
          <w:spacing w:val="5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18"/>
          <w:sz w:val="22"/>
          <w:szCs w:val="22"/>
        </w:rPr>
        <w:t>li</w:t>
      </w:r>
      <w:r>
        <w:rPr>
          <w:spacing w:val="-2"/>
          <w:sz w:val="22"/>
          <w:szCs w:val="22"/>
        </w:rPr>
        <w:t>t</w:t>
      </w:r>
      <w:r>
        <w:rPr>
          <w:spacing w:val="-18"/>
          <w:sz w:val="22"/>
          <w:szCs w:val="22"/>
        </w:rPr>
        <w:t>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  </w:t>
      </w:r>
      <w:proofErr w:type="spellStart"/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 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10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18"/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 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18"/>
          <w:sz w:val="22"/>
          <w:szCs w:val="22"/>
        </w:rPr>
        <w:t>li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7"/>
          <w:w w:val="102"/>
          <w:sz w:val="22"/>
          <w:szCs w:val="22"/>
        </w:rPr>
        <w:t>d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proofErr w:type="gramStart"/>
      <w:r>
        <w:rPr>
          <w:spacing w:val="-7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10"/>
          <w:sz w:val="22"/>
          <w:szCs w:val="22"/>
        </w:rPr>
        <w:t>m</w:t>
      </w:r>
      <w:r>
        <w:rPr>
          <w:spacing w:val="-7"/>
          <w:sz w:val="22"/>
          <w:szCs w:val="22"/>
        </w:rPr>
        <w:t>bu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>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gramEnd"/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ko</w:t>
      </w:r>
      <w:r>
        <w:rPr>
          <w:spacing w:val="-10"/>
          <w:sz w:val="22"/>
          <w:szCs w:val="22"/>
        </w:rPr>
        <w:t>m</w:t>
      </w:r>
      <w:r>
        <w:rPr>
          <w:spacing w:val="-7"/>
          <w:sz w:val="22"/>
          <w:szCs w:val="22"/>
        </w:rPr>
        <w:t>po</w:t>
      </w:r>
      <w:r>
        <w:rPr>
          <w:spacing w:val="2"/>
          <w:sz w:val="22"/>
          <w:szCs w:val="22"/>
        </w:rPr>
        <w:t>s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0"/>
          <w:sz w:val="22"/>
          <w:szCs w:val="22"/>
        </w:rPr>
        <w:t xml:space="preserve"> </w:t>
      </w:r>
      <w:proofErr w:type="spellStart"/>
      <w:r>
        <w:rPr>
          <w:spacing w:val="-10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nggun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v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>i</w:t>
      </w:r>
      <w:r>
        <w:rPr>
          <w:spacing w:val="5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t</w:t>
      </w:r>
      <w:r>
        <w:rPr>
          <w:spacing w:val="5"/>
          <w:w w:val="102"/>
          <w:sz w:val="22"/>
          <w:szCs w:val="22"/>
        </w:rPr>
        <w:t>a</w:t>
      </w:r>
      <w:r>
        <w:rPr>
          <w:spacing w:val="-18"/>
          <w:w w:val="102"/>
          <w:sz w:val="22"/>
          <w:szCs w:val="22"/>
        </w:rPr>
        <w:t>l</w:t>
      </w:r>
      <w:r>
        <w:rPr>
          <w:spacing w:val="-7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,</w:t>
      </w:r>
    </w:p>
    <w:p w:rsidR="00D70068" w:rsidRDefault="00F44A77">
      <w:pPr>
        <w:spacing w:before="31"/>
        <w:ind w:left="1670"/>
        <w:rPr>
          <w:sz w:val="22"/>
          <w:szCs w:val="22"/>
        </w:rPr>
      </w:pP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2"/>
          <w:szCs w:val="22"/>
        </w:rPr>
        <w:t>U</w:t>
      </w:r>
      <w:r>
        <w:rPr>
          <w:spacing w:val="-7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10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6"/>
          <w:sz w:val="22"/>
          <w:szCs w:val="22"/>
        </w:rPr>
        <w:t>g</w:t>
      </w:r>
      <w:r>
        <w:rPr>
          <w:spacing w:val="-7"/>
          <w:sz w:val="22"/>
          <w:szCs w:val="22"/>
        </w:rPr>
        <w:t>op</w:t>
      </w:r>
      <w:r>
        <w:rPr>
          <w:spacing w:val="-2"/>
          <w:sz w:val="22"/>
          <w:szCs w:val="22"/>
        </w:rPr>
        <w:t>t</w:t>
      </w:r>
      <w:r>
        <w:rPr>
          <w:spacing w:val="-18"/>
          <w:sz w:val="22"/>
          <w:szCs w:val="22"/>
        </w:rPr>
        <w:t>i</w:t>
      </w:r>
      <w:r>
        <w:rPr>
          <w:spacing w:val="-10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18"/>
          <w:sz w:val="22"/>
          <w:szCs w:val="22"/>
        </w:rPr>
        <w:t>l</w:t>
      </w:r>
      <w:r>
        <w:rPr>
          <w:spacing w:val="-7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>oduk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-18"/>
          <w:sz w:val="22"/>
          <w:szCs w:val="22"/>
        </w:rPr>
        <w:t>i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18"/>
          <w:sz w:val="22"/>
          <w:szCs w:val="22"/>
        </w:rPr>
        <w:t>li</w:t>
      </w:r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52"/>
          <w:sz w:val="22"/>
          <w:szCs w:val="22"/>
        </w:rPr>
        <w:t xml:space="preserve"> </w:t>
      </w:r>
      <w:proofErr w:type="spellStart"/>
      <w:r>
        <w:rPr>
          <w:spacing w:val="-10"/>
          <w:w w:val="102"/>
          <w:sz w:val="22"/>
          <w:szCs w:val="22"/>
        </w:rPr>
        <w:t>m</w:t>
      </w:r>
      <w:r>
        <w:rPr>
          <w:spacing w:val="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t</w:t>
      </w:r>
      <w:r>
        <w:rPr>
          <w:spacing w:val="-7"/>
          <w:w w:val="102"/>
          <w:sz w:val="22"/>
          <w:szCs w:val="22"/>
        </w:rPr>
        <w:t>u</w:t>
      </w:r>
      <w:r>
        <w:rPr>
          <w:spacing w:val="5"/>
          <w:w w:val="102"/>
          <w:sz w:val="22"/>
          <w:szCs w:val="22"/>
        </w:rPr>
        <w:t>a</w:t>
      </w:r>
      <w:proofErr w:type="spellEnd"/>
      <w:r>
        <w:rPr>
          <w:w w:val="102"/>
          <w:sz w:val="22"/>
          <w:szCs w:val="22"/>
        </w:rPr>
        <w:t>)</w:t>
      </w:r>
    </w:p>
    <w:p w:rsidR="00D70068" w:rsidRDefault="00D70068">
      <w:pPr>
        <w:spacing w:before="3" w:line="120" w:lineRule="exact"/>
        <w:rPr>
          <w:sz w:val="13"/>
          <w:szCs w:val="13"/>
        </w:rPr>
      </w:pPr>
    </w:p>
    <w:p w:rsidR="00D70068" w:rsidRDefault="00F44A77">
      <w:pPr>
        <w:ind w:left="2030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y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gramEnd"/>
      <w:r>
        <w:rPr>
          <w:spacing w:val="36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b</w:t>
      </w:r>
      <w:r>
        <w:rPr>
          <w:spacing w:val="5"/>
          <w:sz w:val="22"/>
          <w:szCs w:val="22"/>
        </w:rPr>
        <w:t>e</w:t>
      </w:r>
      <w:r>
        <w:rPr>
          <w:spacing w:val="-18"/>
          <w:sz w:val="22"/>
          <w:szCs w:val="22"/>
        </w:rPr>
        <w:t>l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7"/>
          <w:w w:val="102"/>
          <w:sz w:val="22"/>
          <w:szCs w:val="22"/>
        </w:rPr>
        <w:t>d</w:t>
      </w:r>
      <w:r>
        <w:rPr>
          <w:spacing w:val="-18"/>
          <w:w w:val="102"/>
          <w:sz w:val="22"/>
          <w:szCs w:val="22"/>
        </w:rPr>
        <w:t>i</w:t>
      </w:r>
      <w:r>
        <w:rPr>
          <w:spacing w:val="-10"/>
          <w:w w:val="102"/>
          <w:sz w:val="22"/>
          <w:szCs w:val="22"/>
        </w:rPr>
        <w:t>m</w:t>
      </w:r>
      <w:r>
        <w:rPr>
          <w:spacing w:val="5"/>
          <w:w w:val="102"/>
          <w:sz w:val="22"/>
          <w:szCs w:val="22"/>
        </w:rPr>
        <w:t>a</w:t>
      </w:r>
      <w:r>
        <w:rPr>
          <w:spacing w:val="-7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f</w:t>
      </w:r>
      <w:r>
        <w:rPr>
          <w:spacing w:val="5"/>
          <w:w w:val="102"/>
          <w:sz w:val="22"/>
          <w:szCs w:val="22"/>
        </w:rPr>
        <w:t>aa</w:t>
      </w:r>
      <w:r>
        <w:rPr>
          <w:spacing w:val="-2"/>
          <w:w w:val="102"/>
          <w:sz w:val="22"/>
          <w:szCs w:val="22"/>
        </w:rPr>
        <w:t>t</w:t>
      </w:r>
      <w:r>
        <w:rPr>
          <w:spacing w:val="-7"/>
          <w:w w:val="102"/>
          <w:sz w:val="22"/>
          <w:szCs w:val="22"/>
        </w:rPr>
        <w:t>k</w:t>
      </w:r>
      <w:r>
        <w:rPr>
          <w:spacing w:val="5"/>
          <w:w w:val="102"/>
          <w:sz w:val="22"/>
          <w:szCs w:val="22"/>
        </w:rPr>
        <w:t>a</w:t>
      </w:r>
      <w:r>
        <w:rPr>
          <w:spacing w:val="-7"/>
          <w:w w:val="102"/>
          <w:sz w:val="22"/>
          <w:szCs w:val="22"/>
        </w:rPr>
        <w:t>n</w:t>
      </w:r>
      <w:proofErr w:type="spellEnd"/>
      <w:r>
        <w:rPr>
          <w:w w:val="102"/>
          <w:sz w:val="22"/>
          <w:szCs w:val="22"/>
        </w:rPr>
        <w:t>.</w:t>
      </w:r>
    </w:p>
    <w:p w:rsidR="00D70068" w:rsidRDefault="00D70068">
      <w:pPr>
        <w:spacing w:line="200" w:lineRule="exact"/>
      </w:pPr>
    </w:p>
    <w:p w:rsidR="00D70068" w:rsidRDefault="00D70068">
      <w:pPr>
        <w:spacing w:line="200" w:lineRule="exact"/>
      </w:pPr>
    </w:p>
    <w:p w:rsidR="00D70068" w:rsidRDefault="00D70068">
      <w:pPr>
        <w:spacing w:before="19" w:line="240" w:lineRule="exact"/>
        <w:rPr>
          <w:sz w:val="24"/>
          <w:szCs w:val="24"/>
        </w:rPr>
      </w:pPr>
    </w:p>
    <w:p w:rsidR="00D70068" w:rsidRDefault="00F44A77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 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5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3"/>
          <w:sz w:val="24"/>
          <w:szCs w:val="24"/>
        </w:rPr>
        <w:t xml:space="preserve"> </w:t>
      </w:r>
      <w:proofErr w:type="spellStart"/>
      <w:r>
        <w:rPr>
          <w:b/>
          <w:spacing w:val="1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proofErr w:type="spellEnd"/>
    </w:p>
    <w:p w:rsidR="00D70068" w:rsidRDefault="00F44A77">
      <w:pPr>
        <w:spacing w:before="39" w:line="358" w:lineRule="auto"/>
        <w:ind w:left="949" w:right="80" w:firstLine="36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v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ks</w:t>
      </w:r>
      <w:proofErr w:type="spellEnd"/>
      <w:r>
        <w:rPr>
          <w:sz w:val="24"/>
          <w:szCs w:val="24"/>
        </w:rPr>
        <w:t xml:space="preserve">  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 po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pok</w:t>
      </w:r>
      <w:r>
        <w:rPr>
          <w:spacing w:val="-3"/>
          <w:sz w:val="24"/>
          <w:szCs w:val="24"/>
        </w:rPr>
        <w:t>s</w:t>
      </w:r>
      <w:r>
        <w:rPr>
          <w:spacing w:val="-19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20"/>
          <w:sz w:val="24"/>
          <w:szCs w:val="24"/>
        </w:rPr>
        <w:t>f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3"/>
          <w:sz w:val="24"/>
          <w:szCs w:val="24"/>
        </w:rPr>
        <w:t xml:space="preserve"> </w:t>
      </w:r>
      <w:proofErr w:type="gramStart"/>
      <w:r>
        <w:rPr>
          <w:spacing w:val="-15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>%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5"/>
          <w:sz w:val="24"/>
          <w:szCs w:val="24"/>
        </w:rPr>
        <w:t>g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D70068" w:rsidRDefault="00D70068">
      <w:pPr>
        <w:spacing w:line="200" w:lineRule="exact"/>
      </w:pPr>
    </w:p>
    <w:p w:rsidR="00D70068" w:rsidRDefault="00D70068">
      <w:pPr>
        <w:spacing w:before="18" w:line="200" w:lineRule="exact"/>
      </w:pPr>
    </w:p>
    <w:p w:rsidR="00D70068" w:rsidRDefault="00F44A77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 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12"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20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15"/>
          <w:sz w:val="24"/>
          <w:szCs w:val="24"/>
        </w:rPr>
        <w:t xml:space="preserve"> </w:t>
      </w:r>
      <w:proofErr w:type="spellStart"/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nu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spellEnd"/>
    </w:p>
    <w:p w:rsidR="00D70068" w:rsidRDefault="00D70068">
      <w:pPr>
        <w:spacing w:before="4" w:line="140" w:lineRule="exact"/>
        <w:rPr>
          <w:sz w:val="14"/>
          <w:szCs w:val="14"/>
        </w:rPr>
      </w:pPr>
    </w:p>
    <w:p w:rsidR="00D70068" w:rsidRDefault="00F44A77">
      <w:pPr>
        <w:spacing w:line="352" w:lineRule="auto"/>
        <w:ind w:left="588" w:right="93" w:firstLine="721"/>
        <w:jc w:val="both"/>
        <w:rPr>
          <w:sz w:val="24"/>
          <w:szCs w:val="24"/>
        </w:rPr>
      </w:pPr>
      <w:proofErr w:type="spellStart"/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d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D70068" w:rsidRDefault="00D70068">
      <w:pPr>
        <w:spacing w:before="15" w:line="200" w:lineRule="exact"/>
      </w:pPr>
    </w:p>
    <w:p w:rsidR="00D70068" w:rsidRDefault="00F44A77">
      <w:pPr>
        <w:ind w:left="588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pacing w:val="-7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D70068" w:rsidRDefault="00D70068">
      <w:pPr>
        <w:spacing w:before="4" w:line="140" w:lineRule="exact"/>
        <w:rPr>
          <w:sz w:val="14"/>
          <w:szCs w:val="14"/>
        </w:rPr>
      </w:pPr>
    </w:p>
    <w:p w:rsidR="00D70068" w:rsidRDefault="00F44A77">
      <w:pPr>
        <w:spacing w:line="359" w:lineRule="auto"/>
        <w:ind w:left="588" w:right="85" w:firstLine="721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  </w:t>
      </w:r>
      <w:proofErr w:type="spellStart"/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proofErr w:type="spellStart"/>
      <w:r>
        <w:rPr>
          <w:spacing w:val="-7"/>
          <w:sz w:val="24"/>
          <w:szCs w:val="24"/>
        </w:rPr>
        <w:t>j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proofErr w:type="spellEnd"/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 xml:space="preserve">,   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16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>.</w:t>
      </w:r>
    </w:p>
    <w:p w:rsidR="00D70068" w:rsidRDefault="00D70068">
      <w:pPr>
        <w:spacing w:before="8" w:line="200" w:lineRule="exact"/>
      </w:pPr>
    </w:p>
    <w:p w:rsidR="00D70068" w:rsidRDefault="00F44A77">
      <w:pPr>
        <w:ind w:left="588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spacing w:val="-12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proofErr w:type="gramEnd"/>
    </w:p>
    <w:p w:rsidR="00D70068" w:rsidRDefault="00D70068">
      <w:pPr>
        <w:spacing w:before="5" w:line="140" w:lineRule="exact"/>
        <w:rPr>
          <w:sz w:val="14"/>
          <w:szCs w:val="14"/>
        </w:rPr>
      </w:pPr>
    </w:p>
    <w:p w:rsidR="00D70068" w:rsidRDefault="00F44A77">
      <w:pPr>
        <w:spacing w:line="356" w:lineRule="auto"/>
        <w:ind w:left="588" w:right="90" w:firstLine="721"/>
        <w:jc w:val="both"/>
        <w:rPr>
          <w:sz w:val="24"/>
          <w:szCs w:val="24"/>
        </w:rPr>
      </w:pPr>
      <w:proofErr w:type="spellStart"/>
      <w:proofErr w:type="gram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hu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nny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eca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D70068" w:rsidRDefault="00D70068">
      <w:pPr>
        <w:spacing w:before="10" w:line="200" w:lineRule="exact"/>
      </w:pPr>
    </w:p>
    <w:p w:rsidR="00D70068" w:rsidRDefault="00F44A77">
      <w:pPr>
        <w:ind w:left="588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D70068" w:rsidRDefault="00D70068">
      <w:pPr>
        <w:spacing w:before="4" w:line="140" w:lineRule="exact"/>
        <w:rPr>
          <w:sz w:val="14"/>
          <w:szCs w:val="14"/>
        </w:rPr>
      </w:pPr>
    </w:p>
    <w:p w:rsidR="00D70068" w:rsidRDefault="00F44A77">
      <w:pPr>
        <w:spacing w:line="361" w:lineRule="auto"/>
        <w:ind w:left="588" w:right="78" w:firstLine="721"/>
        <w:jc w:val="both"/>
        <w:rPr>
          <w:sz w:val="24"/>
          <w:szCs w:val="24"/>
        </w:rPr>
        <w:sectPr w:rsidR="00D70068">
          <w:pgSz w:w="11920" w:h="16860"/>
          <w:pgMar w:top="940" w:right="1560" w:bottom="280" w:left="1680" w:header="732" w:footer="934" w:gutter="0"/>
          <w:cols w:space="720"/>
        </w:sect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-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>/</w:t>
      </w:r>
      <w:r>
        <w:rPr>
          <w:spacing w:val="-12"/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,  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oda</w:t>
      </w:r>
      <w:proofErr w:type="spellEnd"/>
      <w:r>
        <w:rPr>
          <w:sz w:val="24"/>
          <w:szCs w:val="24"/>
        </w:rPr>
        <w:t xml:space="preserve">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oda</w:t>
      </w:r>
      <w:proofErr w:type="spellEnd"/>
      <w:r>
        <w:rPr>
          <w:sz w:val="24"/>
          <w:szCs w:val="24"/>
        </w:rPr>
        <w:t xml:space="preserve">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il</w:t>
      </w:r>
      <w:proofErr w:type="spellEnd"/>
      <w:r>
        <w:rPr>
          <w:sz w:val="24"/>
          <w:szCs w:val="24"/>
        </w:rPr>
        <w:t>,   p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"/>
          <w:sz w:val="24"/>
          <w:szCs w:val="24"/>
        </w:rPr>
        <w:t>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nny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gun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</w:p>
    <w:p w:rsidR="00D70068" w:rsidRDefault="00D70068">
      <w:pPr>
        <w:spacing w:line="200" w:lineRule="exact"/>
      </w:pPr>
    </w:p>
    <w:p w:rsidR="00D70068" w:rsidRDefault="00D70068">
      <w:pPr>
        <w:spacing w:line="200" w:lineRule="exact"/>
      </w:pPr>
    </w:p>
    <w:p w:rsidR="00D70068" w:rsidRDefault="00D70068">
      <w:pPr>
        <w:spacing w:before="16" w:line="280" w:lineRule="exact"/>
        <w:rPr>
          <w:sz w:val="28"/>
          <w:szCs w:val="28"/>
        </w:rPr>
      </w:pPr>
    </w:p>
    <w:p w:rsidR="00D70068" w:rsidRDefault="00F44A77">
      <w:pPr>
        <w:spacing w:before="29" w:line="362" w:lineRule="auto"/>
        <w:ind w:left="588" w:right="69"/>
        <w:jc w:val="both"/>
        <w:rPr>
          <w:sz w:val="24"/>
          <w:szCs w:val="24"/>
        </w:rPr>
      </w:pP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r>
        <w:rPr>
          <w:spacing w:val="-5"/>
          <w:sz w:val="24"/>
          <w:szCs w:val="24"/>
        </w:rPr>
        <w:t xml:space="preserve">II. </w:t>
      </w:r>
      <w:proofErr w:type="spellStart"/>
      <w:r>
        <w:rPr>
          <w:spacing w:val="-8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7"/>
          <w:sz w:val="24"/>
          <w:szCs w:val="24"/>
        </w:rPr>
        <w:t>j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ung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3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r>
        <w:rPr>
          <w:spacing w:val="30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ode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1"/>
          <w:sz w:val="24"/>
          <w:szCs w:val="24"/>
        </w:rPr>
        <w:t>h</w:t>
      </w:r>
      <w:r>
        <w:rPr>
          <w:spacing w:val="10"/>
          <w:sz w:val="24"/>
          <w:szCs w:val="24"/>
        </w:rPr>
        <w:t>-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>r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pacing w:val="-20"/>
          <w:sz w:val="24"/>
          <w:szCs w:val="24"/>
        </w:rPr>
        <w:t>f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70068" w:rsidRDefault="00D70068">
      <w:pPr>
        <w:spacing w:line="200" w:lineRule="exact"/>
      </w:pPr>
    </w:p>
    <w:p w:rsidR="00D70068" w:rsidRDefault="00D70068">
      <w:pPr>
        <w:spacing w:before="14" w:line="200" w:lineRule="exact"/>
      </w:pPr>
    </w:p>
    <w:p w:rsidR="00D70068" w:rsidRDefault="00F44A77">
      <w:pPr>
        <w:ind w:left="588" w:right="5881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spacing w:val="-8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12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gramEnd"/>
    </w:p>
    <w:p w:rsidR="00D70068" w:rsidRDefault="00D70068">
      <w:pPr>
        <w:spacing w:before="4" w:line="140" w:lineRule="exact"/>
        <w:rPr>
          <w:sz w:val="14"/>
          <w:szCs w:val="14"/>
        </w:rPr>
      </w:pPr>
    </w:p>
    <w:p w:rsidR="00D70068" w:rsidRDefault="00F44A77">
      <w:pPr>
        <w:spacing w:line="360" w:lineRule="auto"/>
        <w:ind w:left="588" w:right="65" w:firstLine="721"/>
        <w:jc w:val="both"/>
        <w:rPr>
          <w:sz w:val="24"/>
          <w:szCs w:val="24"/>
        </w:rPr>
      </w:pPr>
      <w:proofErr w:type="gram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nny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>/</w:t>
      </w: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-15"/>
          <w:sz w:val="24"/>
          <w:szCs w:val="24"/>
        </w:rPr>
        <w:t>g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0"/>
          <w:sz w:val="24"/>
          <w:szCs w:val="24"/>
        </w:rPr>
        <w:t>f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-20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-7"/>
          <w:sz w:val="24"/>
          <w:szCs w:val="24"/>
        </w:rPr>
        <w:t>/</w:t>
      </w:r>
      <w:proofErr w:type="spellStart"/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ung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proofErr w:type="spellEnd"/>
      <w:r>
        <w:rPr>
          <w:sz w:val="24"/>
          <w:szCs w:val="24"/>
        </w:rPr>
        <w:t>,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>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>/</w:t>
      </w:r>
      <w:r>
        <w:rPr>
          <w:spacing w:val="-1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10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D70068" w:rsidRDefault="00D70068">
      <w:pPr>
        <w:spacing w:before="7" w:line="200" w:lineRule="exact"/>
      </w:pPr>
    </w:p>
    <w:p w:rsidR="00D70068" w:rsidRDefault="00F44A77">
      <w:pPr>
        <w:ind w:left="1309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70068" w:rsidRDefault="00D70068">
      <w:pPr>
        <w:spacing w:before="4" w:line="120" w:lineRule="exact"/>
        <w:rPr>
          <w:sz w:val="12"/>
          <w:szCs w:val="12"/>
        </w:rPr>
      </w:pPr>
    </w:p>
    <w:p w:rsidR="00D70068" w:rsidRDefault="00D70068">
      <w:pPr>
        <w:spacing w:line="200" w:lineRule="exact"/>
      </w:pPr>
    </w:p>
    <w:p w:rsidR="00D70068" w:rsidRDefault="00F44A77">
      <w:pPr>
        <w:spacing w:line="361" w:lineRule="auto"/>
        <w:ind w:left="588" w:right="62" w:firstLine="721"/>
        <w:jc w:val="both"/>
        <w:rPr>
          <w:sz w:val="24"/>
          <w:szCs w:val="24"/>
        </w:rPr>
      </w:pPr>
      <w:proofErr w:type="gram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>/</w:t>
      </w:r>
      <w:r>
        <w:rPr>
          <w:spacing w:val="-12"/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8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proofErr w:type="spellEnd"/>
      <w:r>
        <w:rPr>
          <w:spacing w:val="-7"/>
          <w:sz w:val="24"/>
          <w:szCs w:val="24"/>
        </w:rPr>
        <w:t>/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6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E64115" w:rsidRDefault="00E64115">
      <w:pPr>
        <w:spacing w:line="361" w:lineRule="auto"/>
        <w:ind w:left="588" w:right="62" w:firstLine="721"/>
        <w:jc w:val="both"/>
        <w:rPr>
          <w:sz w:val="24"/>
          <w:szCs w:val="24"/>
        </w:rPr>
      </w:pPr>
      <w:bookmarkStart w:id="0" w:name="_GoBack"/>
      <w:bookmarkEnd w:id="0"/>
    </w:p>
    <w:sectPr w:rsidR="00E64115" w:rsidSect="00E64115">
      <w:pgSz w:w="11920" w:h="16860"/>
      <w:pgMar w:top="940" w:right="1580" w:bottom="280" w:left="1680" w:header="732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77" w:rsidRDefault="00F44A77">
      <w:r>
        <w:separator/>
      </w:r>
    </w:p>
  </w:endnote>
  <w:endnote w:type="continuationSeparator" w:id="0">
    <w:p w:rsidR="00F44A77" w:rsidRDefault="00F4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68" w:rsidRDefault="00F44A7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2.5pt;margin-top:784.55pt;width:149.1pt;height:11.75pt;z-index:-1546;mso-position-horizontal-relative:page;mso-position-vertical-relative:page" filled="f" stroked="f">
          <v:textbox inset="0,0,0,0">
            <w:txbxContent>
              <w:p w:rsidR="00D70068" w:rsidRDefault="00F44A77">
                <w:pPr>
                  <w:spacing w:line="200" w:lineRule="exact"/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spacing w:val="5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1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>KN</w:t>
                </w:r>
                <w:r>
                  <w:rPr>
                    <w:rFonts w:ascii="Arial" w:eastAsia="Arial" w:hAnsi="Arial" w:cs="Arial"/>
                    <w:b/>
                    <w:spacing w:val="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K </w:t>
                </w:r>
                <w:r>
                  <w:rPr>
                    <w:rFonts w:ascii="Arial" w:eastAsia="Arial" w:hAnsi="Arial" w:cs="Arial"/>
                    <w:b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I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w w:val="102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6"/>
                    <w:w w:val="102"/>
                    <w:sz w:val="19"/>
                    <w:szCs w:val="19"/>
                  </w:rPr>
                  <w:t>ANAD</w:t>
                </w:r>
                <w:r>
                  <w:rPr>
                    <w:rFonts w:ascii="Arial" w:eastAsia="Arial" w:hAnsi="Arial" w:cs="Arial"/>
                    <w:b/>
                    <w:w w:val="102"/>
                    <w:sz w:val="19"/>
                    <w:szCs w:val="19"/>
                  </w:rPr>
                  <w:t>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77" w:rsidRDefault="00F44A77">
      <w:r>
        <w:separator/>
      </w:r>
    </w:p>
  </w:footnote>
  <w:footnote w:type="continuationSeparator" w:id="0">
    <w:p w:rsidR="00F44A77" w:rsidRDefault="00F4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68" w:rsidRDefault="00F44A7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8.15pt;margin-top:35.6pt;width:14.95pt;height:13.25pt;z-index:-1547;mso-position-horizontal-relative:page;mso-position-vertical-relative:page" filled="f" stroked="f">
          <v:textbox inset="0,0,0,0">
            <w:txbxContent>
              <w:p w:rsidR="00D70068" w:rsidRDefault="00F44A7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64115">
                  <w:rPr>
                    <w:rFonts w:ascii="Calibri" w:eastAsia="Calibri" w:hAnsi="Calibri" w:cs="Calibri"/>
                    <w:noProof/>
                    <w:w w:val="102"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D7E"/>
    <w:multiLevelType w:val="multilevel"/>
    <w:tmpl w:val="BF5C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0068"/>
    <w:rsid w:val="00D70068"/>
    <w:rsid w:val="00E64115"/>
    <w:rsid w:val="00F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2018-03-29T04:48:00Z</dcterms:created>
  <dcterms:modified xsi:type="dcterms:W3CDTF">2018-03-29T04:49:00Z</dcterms:modified>
</cp:coreProperties>
</file>