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67" w:rsidRDefault="007A3067">
      <w:pPr>
        <w:spacing w:line="200" w:lineRule="exact"/>
      </w:pPr>
    </w:p>
    <w:p w:rsidR="007A3067" w:rsidRDefault="007A3067">
      <w:pPr>
        <w:spacing w:line="200" w:lineRule="exact"/>
      </w:pPr>
    </w:p>
    <w:p w:rsidR="007A3067" w:rsidRDefault="007A3067">
      <w:pPr>
        <w:spacing w:before="14" w:line="280" w:lineRule="exact"/>
        <w:rPr>
          <w:sz w:val="28"/>
          <w:szCs w:val="28"/>
        </w:rPr>
      </w:pPr>
    </w:p>
    <w:p w:rsidR="007A3067" w:rsidRDefault="002F531B">
      <w:pPr>
        <w:spacing w:before="29"/>
        <w:ind w:left="4324" w:right="3913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1</w:t>
      </w:r>
    </w:p>
    <w:p w:rsidR="007A3067" w:rsidRDefault="002F531B">
      <w:pPr>
        <w:spacing w:line="260" w:lineRule="exact"/>
        <w:ind w:left="3729" w:right="3317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</w:p>
    <w:p w:rsidR="007A3067" w:rsidRDefault="007A3067">
      <w:pPr>
        <w:spacing w:before="1" w:line="180" w:lineRule="exact"/>
        <w:rPr>
          <w:sz w:val="19"/>
          <w:szCs w:val="19"/>
        </w:rPr>
      </w:pPr>
    </w:p>
    <w:p w:rsidR="007A3067" w:rsidRDefault="007A3067">
      <w:pPr>
        <w:spacing w:line="200" w:lineRule="exact"/>
      </w:pPr>
    </w:p>
    <w:p w:rsidR="007A3067" w:rsidRDefault="002F531B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1.1 latar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7A3067" w:rsidRDefault="007A3067">
      <w:pPr>
        <w:spacing w:line="200" w:lineRule="exact"/>
      </w:pPr>
    </w:p>
    <w:p w:rsidR="007A3067" w:rsidRDefault="007A3067">
      <w:pPr>
        <w:spacing w:before="15" w:line="200" w:lineRule="exact"/>
      </w:pPr>
    </w:p>
    <w:p w:rsidR="007A3067" w:rsidRDefault="002F531B">
      <w:pPr>
        <w:spacing w:line="359" w:lineRule="auto"/>
        <w:ind w:left="588" w:right="132" w:firstLine="852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Air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Condi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ioner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C)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biasa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hidupan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ri.</w:t>
      </w:r>
      <w:proofErr w:type="gramEnd"/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gramStart"/>
      <w:r>
        <w:rPr>
          <w:sz w:val="24"/>
          <w:szCs w:val="24"/>
        </w:rPr>
        <w:t>,di</w:t>
      </w:r>
      <w:proofErr w:type="gramEnd"/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pun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penolo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ma untuk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usir 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sih 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Untuk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AC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lat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lukan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komponen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ik sehingga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proofErr w:type="gramEnd"/>
    </w:p>
    <w:p w:rsidR="007A3067" w:rsidRDefault="007A3067">
      <w:pPr>
        <w:spacing w:before="5" w:line="280" w:lineRule="exact"/>
        <w:rPr>
          <w:sz w:val="28"/>
          <w:szCs w:val="28"/>
        </w:rPr>
      </w:pPr>
    </w:p>
    <w:p w:rsidR="007A3067" w:rsidRDefault="002F531B">
      <w:pPr>
        <w:spacing w:line="360" w:lineRule="auto"/>
        <w:ind w:left="588" w:right="135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iring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18,</w:t>
      </w:r>
      <w:hyperlink r:id="rId8">
        <w:r>
          <w:rPr>
            <w:sz w:val="24"/>
            <w:szCs w:val="24"/>
          </w:rPr>
          <w:t xml:space="preserve"> Mich</w:t>
        </w:r>
        <w:r>
          <w:rPr>
            <w:spacing w:val="-1"/>
            <w:sz w:val="24"/>
            <w:szCs w:val="24"/>
          </w:rPr>
          <w:t>ae</w:t>
        </w:r>
        <w:r>
          <w:rPr>
            <w:sz w:val="24"/>
            <w:szCs w:val="24"/>
          </w:rPr>
          <w:t>l</w:t>
        </w:r>
        <w:r>
          <w:rPr>
            <w:spacing w:val="5"/>
            <w:sz w:val="24"/>
            <w:szCs w:val="24"/>
          </w:rPr>
          <w:t xml:space="preserve"> </w:t>
        </w:r>
        <w:r>
          <w:rPr>
            <w:spacing w:val="1"/>
            <w:sz w:val="24"/>
            <w:szCs w:val="24"/>
          </w:rPr>
          <w:t>F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r</w:t>
        </w:r>
        <w:r>
          <w:rPr>
            <w:spacing w:val="-2"/>
            <w:sz w:val="24"/>
            <w:szCs w:val="24"/>
          </w:rPr>
          <w:t>a</w:t>
        </w:r>
        <w:r>
          <w:rPr>
            <w:spacing w:val="2"/>
            <w:sz w:val="24"/>
            <w:szCs w:val="24"/>
          </w:rPr>
          <w:t>d</w:t>
        </w:r>
        <w:r>
          <w:rPr>
            <w:spacing w:val="4"/>
            <w:sz w:val="24"/>
            <w:szCs w:val="24"/>
          </w:rPr>
          <w:t>a</w:t>
        </w:r>
        <w:r>
          <w:rPr>
            <w:sz w:val="24"/>
            <w:szCs w:val="24"/>
          </w:rPr>
          <w:t>y p</w:t>
        </w:r>
        <w:r>
          <w:rPr>
            <w:spacing w:val="-1"/>
            <w:sz w:val="24"/>
            <w:szCs w:val="24"/>
          </w:rPr>
          <w:t>e</w:t>
        </w:r>
        <w:r>
          <w:rPr>
            <w:spacing w:val="2"/>
            <w:sz w:val="24"/>
            <w:szCs w:val="24"/>
          </w:rPr>
          <w:t>n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mu</w:t>
        </w:r>
        <w:r>
          <w:rPr>
            <w:spacing w:val="5"/>
            <w:sz w:val="24"/>
            <w:szCs w:val="24"/>
          </w:rPr>
          <w:t xml:space="preserve"> </w:t>
        </w:r>
        <w:r>
          <w:rPr>
            <w:sz w:val="24"/>
            <w:szCs w:val="24"/>
          </w:rPr>
          <w:t>l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strik</w:t>
        </w:r>
        <w:r>
          <w:rPr>
            <w:spacing w:val="8"/>
            <w:sz w:val="24"/>
            <w:szCs w:val="24"/>
          </w:rPr>
          <w:t xml:space="preserve"> </w:t>
        </w:r>
        <w:r>
          <w:rPr>
            <w:sz w:val="24"/>
            <w:szCs w:val="24"/>
          </w:rPr>
          <w:t>mu</w:t>
        </w:r>
      </w:hyperlink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mendi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inkan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suhu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tahun 1842,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ohn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rie 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).</w:t>
      </w:r>
      <w:proofErr w:type="gramEnd"/>
      <w:r>
        <w:rPr>
          <w:spacing w:val="35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ohn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rie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dokter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ohn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rie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rita mal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ria dise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jala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</w:t>
      </w:r>
      <w:proofErr w:type="gramEnd"/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uhu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kondisi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buruk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 me</w:t>
      </w:r>
      <w:r>
        <w:rPr>
          <w:spacing w:val="4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bon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skom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u.</w:t>
      </w:r>
    </w:p>
    <w:p w:rsidR="007A3067" w:rsidRDefault="007A3067">
      <w:pPr>
        <w:spacing w:before="5" w:line="280" w:lineRule="exact"/>
        <w:rPr>
          <w:sz w:val="28"/>
          <w:szCs w:val="28"/>
        </w:rPr>
      </w:pPr>
    </w:p>
    <w:p w:rsidR="007A3067" w:rsidRDefault="002F531B">
      <w:pPr>
        <w:spacing w:line="360" w:lineRule="auto"/>
        <w:ind w:left="588" w:right="75" w:firstLine="852"/>
        <w:jc w:val="both"/>
        <w:rPr>
          <w:sz w:val="24"/>
          <w:szCs w:val="24"/>
        </w:rPr>
        <w:sectPr w:rsidR="007A3067">
          <w:headerReference w:type="default" r:id="rId9"/>
          <w:footerReference w:type="default" r:id="rId10"/>
          <w:pgSz w:w="11920" w:h="16860"/>
          <w:pgMar w:top="960" w:right="1240" w:bottom="280" w:left="1680" w:header="736" w:footer="994" w:gutter="0"/>
          <w:pgNumType w:start="1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menikmati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juk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s,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kondisi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ioner 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iksaan komponen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bulan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untuk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komponen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mana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5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komponen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tar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10%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strik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AC 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 suhu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inan)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suhu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inkan.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komponen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(</w:t>
      </w:r>
      <w:r>
        <w:rPr>
          <w:sz w:val="24"/>
          <w:szCs w:val="24"/>
        </w:rPr>
        <w:t>filte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) 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bulan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AC)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kotor</w:t>
      </w:r>
    </w:p>
    <w:p w:rsidR="007A3067" w:rsidRDefault="007A3067">
      <w:pPr>
        <w:spacing w:line="200" w:lineRule="exact"/>
      </w:pPr>
    </w:p>
    <w:p w:rsidR="007A3067" w:rsidRDefault="007A3067">
      <w:pPr>
        <w:spacing w:line="200" w:lineRule="exact"/>
      </w:pPr>
    </w:p>
    <w:p w:rsidR="007A3067" w:rsidRDefault="007A3067">
      <w:pPr>
        <w:spacing w:before="12" w:line="280" w:lineRule="exact"/>
        <w:rPr>
          <w:sz w:val="28"/>
          <w:szCs w:val="28"/>
        </w:rPr>
      </w:pPr>
    </w:p>
    <w:p w:rsidR="007A3067" w:rsidRDefault="002F531B">
      <w:pPr>
        <w:spacing w:before="29" w:line="360" w:lineRule="auto"/>
        <w:ind w:left="588" w:right="7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gramEnd"/>
      <w:r>
        <w:rPr>
          <w:sz w:val="24"/>
          <w:szCs w:val="24"/>
        </w:rPr>
        <w:t xml:space="preserve">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sirkulasi 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kuman,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maupun ja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ur.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 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ke</w:t>
      </w:r>
      <w:r>
        <w:rPr>
          <w:sz w:val="24"/>
          <w:szCs w:val="24"/>
        </w:rPr>
        <w:t xml:space="preserve">mbang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oil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ome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AC). 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pula</w:t>
      </w:r>
      <w:proofErr w:type="gramEnd"/>
      <w:r>
        <w:rPr>
          <w:sz w:val="24"/>
          <w:szCs w:val="24"/>
        </w:rPr>
        <w:t xml:space="preserve">  komp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kotor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AC)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lebih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idak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maksim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boros.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)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ru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 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rus   di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mengg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sihan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lebih dulu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 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bisa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sihkan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jurus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mesin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teknik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juga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C)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suhu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dihasi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rkerja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ik,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Komputer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jurus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teknik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AC.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AC.</w:t>
      </w:r>
    </w:p>
    <w:p w:rsidR="007A3067" w:rsidRDefault="007A3067">
      <w:pPr>
        <w:spacing w:before="12" w:line="280" w:lineRule="exact"/>
        <w:rPr>
          <w:sz w:val="28"/>
          <w:szCs w:val="28"/>
        </w:rPr>
      </w:pPr>
    </w:p>
    <w:p w:rsidR="007A3067" w:rsidRDefault="002F531B">
      <w:pPr>
        <w:ind w:left="588" w:right="583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7A3067" w:rsidRDefault="007A3067">
      <w:pPr>
        <w:spacing w:line="200" w:lineRule="exact"/>
      </w:pPr>
    </w:p>
    <w:p w:rsidR="007A3067" w:rsidRDefault="007A3067">
      <w:pPr>
        <w:spacing w:before="13" w:line="200" w:lineRule="exact"/>
      </w:pPr>
    </w:p>
    <w:p w:rsidR="007A3067" w:rsidRDefault="002F531B">
      <w:pPr>
        <w:tabs>
          <w:tab w:val="left" w:pos="1440"/>
        </w:tabs>
        <w:spacing w:line="359" w:lineRule="auto"/>
        <w:ind w:left="1308" w:right="73" w:hanging="36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6"/>
          <w:sz w:val="24"/>
          <w:szCs w:val="24"/>
        </w:rPr>
        <w:t>/</w:t>
      </w:r>
      <w:r>
        <w:rPr>
          <w:i/>
          <w:sz w:val="24"/>
          <w:szCs w:val="24"/>
        </w:rPr>
        <w:t>AC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spl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di 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7A3067" w:rsidRDefault="007A3067">
      <w:pPr>
        <w:spacing w:before="11" w:line="280" w:lineRule="exact"/>
        <w:rPr>
          <w:sz w:val="28"/>
          <w:szCs w:val="28"/>
        </w:rPr>
      </w:pPr>
    </w:p>
    <w:p w:rsidR="007A3067" w:rsidRDefault="002F531B">
      <w:pPr>
        <w:ind w:left="588" w:right="5736"/>
        <w:jc w:val="both"/>
        <w:rPr>
          <w:sz w:val="24"/>
          <w:szCs w:val="24"/>
        </w:rPr>
      </w:pPr>
      <w:r>
        <w:rPr>
          <w:b/>
          <w:sz w:val="24"/>
          <w:szCs w:val="24"/>
        </w:rPr>
        <w:t>1.3.     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7A3067" w:rsidRDefault="007A3067">
      <w:pPr>
        <w:spacing w:line="200" w:lineRule="exact"/>
      </w:pPr>
    </w:p>
    <w:p w:rsidR="007A3067" w:rsidRDefault="007A3067">
      <w:pPr>
        <w:spacing w:before="16" w:line="200" w:lineRule="exact"/>
      </w:pPr>
    </w:p>
    <w:p w:rsidR="007A3067" w:rsidRDefault="002F531B">
      <w:pPr>
        <w:ind w:left="948"/>
        <w:rPr>
          <w:sz w:val="24"/>
          <w:szCs w:val="24"/>
        </w:rPr>
      </w:pPr>
      <w:r>
        <w:rPr>
          <w:sz w:val="24"/>
          <w:szCs w:val="24"/>
        </w:rPr>
        <w:t>1.   Untuk 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ulan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gin pada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kompu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</w:p>
    <w:p w:rsidR="007A3067" w:rsidRDefault="007A3067">
      <w:pPr>
        <w:spacing w:before="7" w:line="140" w:lineRule="exact"/>
        <w:rPr>
          <w:sz w:val="15"/>
          <w:szCs w:val="15"/>
        </w:rPr>
      </w:pPr>
    </w:p>
    <w:p w:rsidR="007A3067" w:rsidRDefault="007A3067">
      <w:pPr>
        <w:spacing w:line="200" w:lineRule="exact"/>
      </w:pPr>
    </w:p>
    <w:p w:rsidR="007A3067" w:rsidRDefault="007A3067">
      <w:pPr>
        <w:spacing w:line="200" w:lineRule="exact"/>
      </w:pPr>
    </w:p>
    <w:p w:rsidR="007A3067" w:rsidRDefault="002F531B">
      <w:pPr>
        <w:ind w:left="588" w:right="3982"/>
        <w:jc w:val="both"/>
        <w:rPr>
          <w:sz w:val="24"/>
          <w:szCs w:val="24"/>
        </w:rPr>
      </w:pPr>
      <w:r>
        <w:rPr>
          <w:b/>
          <w:sz w:val="24"/>
          <w:szCs w:val="24"/>
        </w:rPr>
        <w:t>1.4. Rua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Li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Batasan Masalah</w:t>
      </w:r>
    </w:p>
    <w:p w:rsidR="007A3067" w:rsidRDefault="007A3067">
      <w:pPr>
        <w:spacing w:before="2" w:line="120" w:lineRule="exact"/>
        <w:rPr>
          <w:sz w:val="13"/>
          <w:szCs w:val="13"/>
        </w:rPr>
      </w:pPr>
    </w:p>
    <w:p w:rsidR="007A3067" w:rsidRDefault="002F531B">
      <w:pPr>
        <w:ind w:left="910" w:right="608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kup</w:t>
      </w:r>
    </w:p>
    <w:p w:rsidR="007A3067" w:rsidRDefault="007A3067">
      <w:pPr>
        <w:spacing w:before="9" w:line="120" w:lineRule="exact"/>
        <w:rPr>
          <w:sz w:val="13"/>
          <w:szCs w:val="13"/>
        </w:rPr>
      </w:pPr>
    </w:p>
    <w:p w:rsidR="007A3067" w:rsidRDefault="002F531B">
      <w:pPr>
        <w:ind w:left="1308"/>
        <w:rPr>
          <w:sz w:val="24"/>
          <w:szCs w:val="24"/>
        </w:rPr>
      </w:pP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kup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lah:</w:t>
      </w:r>
    </w:p>
    <w:p w:rsidR="007A3067" w:rsidRDefault="007A3067">
      <w:pPr>
        <w:spacing w:before="7" w:line="120" w:lineRule="exact"/>
        <w:rPr>
          <w:sz w:val="13"/>
          <w:szCs w:val="13"/>
        </w:rPr>
      </w:pPr>
    </w:p>
    <w:p w:rsidR="007A3067" w:rsidRDefault="002F531B">
      <w:pPr>
        <w:ind w:left="1628" w:right="820"/>
        <w:jc w:val="center"/>
        <w:rPr>
          <w:sz w:val="24"/>
          <w:szCs w:val="24"/>
        </w:rPr>
      </w:pPr>
      <w:r>
        <w:rPr>
          <w:sz w:val="24"/>
          <w:szCs w:val="24"/>
        </w:rPr>
        <w:t>1.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suhu d</w:t>
      </w:r>
      <w:r>
        <w:rPr>
          <w:spacing w:val="2"/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 da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ru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7A3067" w:rsidRDefault="007A3067">
      <w:pPr>
        <w:spacing w:before="7" w:line="120" w:lineRule="exact"/>
        <w:rPr>
          <w:sz w:val="13"/>
          <w:szCs w:val="13"/>
        </w:rPr>
      </w:pPr>
    </w:p>
    <w:p w:rsidR="007A3067" w:rsidRDefault="002F531B">
      <w:pPr>
        <w:ind w:left="2028"/>
        <w:rPr>
          <w:sz w:val="24"/>
          <w:szCs w:val="24"/>
        </w:rPr>
        <w:sectPr w:rsidR="007A3067">
          <w:pgSz w:w="11920" w:h="16860"/>
          <w:pgMar w:top="960" w:right="1300" w:bottom="280" w:left="1680" w:header="736" w:footer="994" w:gutter="0"/>
          <w:cols w:space="720"/>
        </w:sectPr>
      </w:pPr>
      <w:proofErr w:type="gram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sin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teknik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  <w:proofErr w:type="gramEnd"/>
    </w:p>
    <w:p w:rsidR="007A3067" w:rsidRDefault="007A3067">
      <w:pPr>
        <w:spacing w:line="200" w:lineRule="exact"/>
      </w:pPr>
    </w:p>
    <w:p w:rsidR="007A3067" w:rsidRDefault="007A3067">
      <w:pPr>
        <w:spacing w:line="200" w:lineRule="exact"/>
      </w:pPr>
    </w:p>
    <w:p w:rsidR="007A3067" w:rsidRDefault="007A3067">
      <w:pPr>
        <w:spacing w:before="12" w:line="280" w:lineRule="exact"/>
        <w:rPr>
          <w:sz w:val="28"/>
          <w:szCs w:val="28"/>
        </w:rPr>
      </w:pPr>
    </w:p>
    <w:p w:rsidR="007A3067" w:rsidRDefault="002F531B">
      <w:pPr>
        <w:spacing w:before="29"/>
        <w:ind w:left="94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</w:p>
    <w:p w:rsidR="007A3067" w:rsidRDefault="007A3067">
      <w:pPr>
        <w:spacing w:before="7" w:line="120" w:lineRule="exact"/>
        <w:rPr>
          <w:sz w:val="13"/>
          <w:szCs w:val="13"/>
        </w:rPr>
      </w:pPr>
    </w:p>
    <w:p w:rsidR="007A3067" w:rsidRDefault="002F531B">
      <w:pPr>
        <w:spacing w:line="360" w:lineRule="auto"/>
        <w:ind w:left="1308" w:right="855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dibat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pad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7A3067" w:rsidRDefault="002F531B">
      <w:pPr>
        <w:spacing w:before="3"/>
        <w:ind w:left="1728"/>
        <w:rPr>
          <w:sz w:val="24"/>
          <w:szCs w:val="24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u 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k</w:t>
      </w:r>
      <w:r>
        <w:rPr>
          <w:sz w:val="24"/>
          <w:szCs w:val="24"/>
        </w:rPr>
        <w:t>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7A3067" w:rsidRDefault="007A3067">
      <w:pPr>
        <w:spacing w:before="2" w:line="120" w:lineRule="exact"/>
        <w:rPr>
          <w:sz w:val="13"/>
          <w:szCs w:val="13"/>
        </w:rPr>
      </w:pPr>
    </w:p>
    <w:p w:rsidR="007A3067" w:rsidRDefault="002F531B">
      <w:pPr>
        <w:ind w:left="2050" w:right="279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teknik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  <w:proofErr w:type="gramEnd"/>
    </w:p>
    <w:p w:rsidR="007A3067" w:rsidRDefault="007A3067">
      <w:pPr>
        <w:spacing w:line="200" w:lineRule="exact"/>
      </w:pPr>
    </w:p>
    <w:p w:rsidR="007A3067" w:rsidRDefault="007A3067">
      <w:pPr>
        <w:spacing w:line="200" w:lineRule="exact"/>
      </w:pPr>
    </w:p>
    <w:p w:rsidR="007A3067" w:rsidRDefault="007A3067">
      <w:pPr>
        <w:spacing w:before="18" w:line="280" w:lineRule="exact"/>
        <w:rPr>
          <w:sz w:val="28"/>
          <w:szCs w:val="28"/>
        </w:rPr>
      </w:pPr>
    </w:p>
    <w:p w:rsidR="007A3067" w:rsidRDefault="002F531B">
      <w:pPr>
        <w:ind w:left="936"/>
        <w:rPr>
          <w:sz w:val="24"/>
          <w:szCs w:val="24"/>
        </w:rPr>
      </w:pPr>
      <w:r>
        <w:rPr>
          <w:b/>
          <w:sz w:val="24"/>
          <w:szCs w:val="24"/>
        </w:rPr>
        <w:t xml:space="preserve">1.5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 xml:space="preserve">aat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itian</w:t>
      </w:r>
    </w:p>
    <w:p w:rsidR="007A3067" w:rsidRDefault="007A3067">
      <w:pPr>
        <w:spacing w:before="2" w:line="120" w:lineRule="exact"/>
        <w:rPr>
          <w:sz w:val="13"/>
          <w:szCs w:val="13"/>
        </w:rPr>
      </w:pPr>
    </w:p>
    <w:p w:rsidR="007A3067" w:rsidRDefault="002F531B">
      <w:pPr>
        <w:ind w:left="1668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p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</w:t>
      </w:r>
    </w:p>
    <w:p w:rsidR="007A3067" w:rsidRDefault="007A3067">
      <w:pPr>
        <w:spacing w:before="10" w:line="120" w:lineRule="exact"/>
        <w:rPr>
          <w:sz w:val="13"/>
          <w:szCs w:val="13"/>
        </w:rPr>
      </w:pPr>
    </w:p>
    <w:p w:rsidR="007A3067" w:rsidRDefault="002F531B">
      <w:pPr>
        <w:tabs>
          <w:tab w:val="left" w:pos="2000"/>
        </w:tabs>
        <w:spacing w:line="359" w:lineRule="auto"/>
        <w:ind w:left="2007" w:right="976" w:hanging="286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diket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 kondisi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 pa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7A3067" w:rsidRDefault="002F531B">
      <w:pPr>
        <w:spacing w:before="7"/>
        <w:ind w:left="1668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swa</w:t>
      </w:r>
    </w:p>
    <w:p w:rsidR="007A3067" w:rsidRDefault="007A3067">
      <w:pPr>
        <w:spacing w:before="7" w:line="120" w:lineRule="exact"/>
        <w:rPr>
          <w:sz w:val="13"/>
          <w:szCs w:val="13"/>
        </w:rPr>
      </w:pPr>
    </w:p>
    <w:p w:rsidR="007A3067" w:rsidRDefault="002F531B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 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AC.</w:t>
      </w:r>
    </w:p>
    <w:p w:rsidR="007A3067" w:rsidRDefault="007A3067">
      <w:pPr>
        <w:spacing w:before="9" w:line="120" w:lineRule="exact"/>
        <w:rPr>
          <w:sz w:val="13"/>
          <w:szCs w:val="13"/>
        </w:rPr>
      </w:pPr>
    </w:p>
    <w:p w:rsidR="007A3067" w:rsidRDefault="002F531B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bisa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AC.</w:t>
      </w:r>
    </w:p>
    <w:p w:rsidR="007A3067" w:rsidRDefault="007A3067">
      <w:pPr>
        <w:spacing w:before="7" w:line="140" w:lineRule="exact"/>
        <w:rPr>
          <w:sz w:val="15"/>
          <w:szCs w:val="15"/>
        </w:rPr>
      </w:pPr>
    </w:p>
    <w:p w:rsidR="007A3067" w:rsidRDefault="007A3067">
      <w:pPr>
        <w:spacing w:line="200" w:lineRule="exact"/>
      </w:pPr>
    </w:p>
    <w:p w:rsidR="007A3067" w:rsidRDefault="007A3067">
      <w:pPr>
        <w:spacing w:line="200" w:lineRule="exact"/>
      </w:pPr>
    </w:p>
    <w:p w:rsidR="007A3067" w:rsidRDefault="002F531B">
      <w:pPr>
        <w:ind w:left="872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1.6 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tika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7A3067" w:rsidRDefault="007A3067">
      <w:pPr>
        <w:spacing w:before="2" w:line="120" w:lineRule="exact"/>
        <w:rPr>
          <w:sz w:val="13"/>
          <w:szCs w:val="13"/>
        </w:rPr>
      </w:pPr>
    </w:p>
    <w:p w:rsidR="007A3067" w:rsidRDefault="002F531B">
      <w:pPr>
        <w:spacing w:line="360" w:lineRule="auto"/>
        <w:ind w:left="1721" w:right="558" w:firstLine="307"/>
        <w:rPr>
          <w:sz w:val="24"/>
          <w:szCs w:val="24"/>
        </w:rPr>
      </w:pPr>
      <w:r>
        <w:rPr>
          <w:sz w:val="24"/>
          <w:szCs w:val="24"/>
        </w:rPr>
        <w:t>Untuk lebih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tugas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khir ini,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iku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7A3067" w:rsidRDefault="002F531B">
      <w:pPr>
        <w:spacing w:before="3" w:line="360" w:lineRule="auto"/>
        <w:ind w:left="2715" w:right="247" w:hanging="1407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1     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: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lah,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sistem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7A3067" w:rsidRDefault="002F531B">
      <w:pPr>
        <w:spacing w:before="6" w:line="359" w:lineRule="auto"/>
        <w:ind w:left="2715" w:right="382" w:hanging="1419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.    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Be</w:t>
      </w:r>
      <w:r>
        <w:rPr>
          <w:sz w:val="24"/>
          <w:szCs w:val="24"/>
        </w:rPr>
        <w:t>risi ur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dukung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mbantu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men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mukan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ac Spl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Komput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knik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teknik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7A3067" w:rsidRDefault="002F531B">
      <w:pPr>
        <w:spacing w:before="6"/>
        <w:ind w:left="1296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Be</w:t>
      </w:r>
      <w:r>
        <w:rPr>
          <w:sz w:val="24"/>
          <w:szCs w:val="24"/>
        </w:rPr>
        <w:t xml:space="preserve">risi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7A3067" w:rsidRDefault="007A3067">
      <w:pPr>
        <w:spacing w:before="7" w:line="120" w:lineRule="exact"/>
        <w:rPr>
          <w:sz w:val="13"/>
          <w:szCs w:val="13"/>
        </w:rPr>
      </w:pPr>
    </w:p>
    <w:p w:rsidR="007A3067" w:rsidRDefault="002F531B">
      <w:pPr>
        <w:ind w:left="1296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V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: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7A3067" w:rsidRDefault="007A3067">
      <w:pPr>
        <w:spacing w:before="10" w:line="120" w:lineRule="exact"/>
        <w:rPr>
          <w:sz w:val="13"/>
          <w:szCs w:val="13"/>
        </w:rPr>
      </w:pPr>
    </w:p>
    <w:p w:rsidR="007A3067" w:rsidRDefault="002F531B">
      <w:pPr>
        <w:ind w:left="1296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V    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Be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nutup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kesimpulan</w:t>
      </w:r>
    </w:p>
    <w:p w:rsidR="007A3067" w:rsidRDefault="007A3067">
      <w:pPr>
        <w:spacing w:before="7" w:line="120" w:lineRule="exact"/>
        <w:rPr>
          <w:sz w:val="13"/>
          <w:szCs w:val="13"/>
        </w:rPr>
      </w:pPr>
    </w:p>
    <w:p w:rsidR="007A3067" w:rsidRDefault="002F531B">
      <w:pPr>
        <w:spacing w:line="360" w:lineRule="auto"/>
        <w:ind w:left="2715" w:right="1002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ran untuk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maupun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unjukan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</w:p>
    <w:p w:rsidR="00C92E8B" w:rsidRDefault="00C92E8B">
      <w:pPr>
        <w:spacing w:line="360" w:lineRule="auto"/>
        <w:ind w:left="2715" w:right="1002"/>
        <w:rPr>
          <w:sz w:val="24"/>
          <w:szCs w:val="24"/>
        </w:rPr>
      </w:pPr>
      <w:bookmarkStart w:id="0" w:name="_GoBack"/>
      <w:bookmarkEnd w:id="0"/>
    </w:p>
    <w:sectPr w:rsidR="00C92E8B">
      <w:footerReference w:type="default" r:id="rId11"/>
      <w:pgSz w:w="11920" w:h="16860"/>
      <w:pgMar w:top="960" w:right="1300" w:bottom="280" w:left="1680" w:header="736" w:footer="9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1B" w:rsidRDefault="002F531B">
      <w:r>
        <w:separator/>
      </w:r>
    </w:p>
  </w:endnote>
  <w:endnote w:type="continuationSeparator" w:id="0">
    <w:p w:rsidR="002F531B" w:rsidRDefault="002F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67" w:rsidRDefault="002F531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01.8pt;margin-top:781.35pt;width:123.6pt;height:11.95pt;z-index:-3784;mso-position-horizontal-relative:page;mso-position-vertical-relative:page" filled="f" stroked="f">
          <v:textbox inset="0,0,0,0">
            <w:txbxContent>
              <w:p w:rsidR="007A3067" w:rsidRDefault="002F531B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b/>
                  </w:rPr>
                  <w:t>olitekn</w:t>
                </w:r>
                <w:r>
                  <w:rPr>
                    <w:rFonts w:ascii="Arial" w:eastAsia="Arial" w:hAnsi="Arial" w:cs="Arial"/>
                    <w:b/>
                    <w:spacing w:val="3"/>
                  </w:rPr>
                  <w:t>i</w:t>
                </w:r>
                <w:r>
                  <w:rPr>
                    <w:rFonts w:ascii="Arial" w:eastAsia="Arial" w:hAnsi="Arial" w:cs="Arial"/>
                    <w:b/>
                  </w:rPr>
                  <w:t>k</w:t>
                </w:r>
                <w:r>
                  <w:rPr>
                    <w:rFonts w:ascii="Arial" w:eastAsia="Arial" w:hAnsi="Arial" w:cs="Arial"/>
                    <w:b/>
                    <w:spacing w:val="-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3"/>
                  </w:rPr>
                  <w:t>g</w:t>
                </w:r>
                <w:r>
                  <w:rPr>
                    <w:rFonts w:ascii="Arial" w:eastAsia="Arial" w:hAnsi="Arial" w:cs="Arial"/>
                    <w:b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r</w:t>
                </w:r>
                <w:r>
                  <w:rPr>
                    <w:rFonts w:ascii="Arial" w:eastAsia="Arial" w:hAnsi="Arial" w:cs="Arial"/>
                    <w:b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4"/>
                  </w:rPr>
                  <w:t>M</w:t>
                </w:r>
                <w:r>
                  <w:rPr>
                    <w:rFonts w:ascii="Arial" w:eastAsia="Arial" w:hAnsi="Arial" w:cs="Arial"/>
                    <w:b/>
                  </w:rPr>
                  <w:t>anado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67" w:rsidRDefault="002F531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1.8pt;margin-top:781.35pt;width:123.6pt;height:11.95pt;z-index:-3782;mso-position-horizontal-relative:page;mso-position-vertical-relative:page" filled="f" stroked="f">
          <v:textbox inset="0,0,0,0">
            <w:txbxContent>
              <w:p w:rsidR="007A3067" w:rsidRDefault="002F531B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b/>
                  </w:rPr>
                  <w:t>olitekn</w:t>
                </w:r>
                <w:r>
                  <w:rPr>
                    <w:rFonts w:ascii="Arial" w:eastAsia="Arial" w:hAnsi="Arial" w:cs="Arial"/>
                    <w:b/>
                    <w:spacing w:val="3"/>
                  </w:rPr>
                  <w:t>i</w:t>
                </w:r>
                <w:r>
                  <w:rPr>
                    <w:rFonts w:ascii="Arial" w:eastAsia="Arial" w:hAnsi="Arial" w:cs="Arial"/>
                    <w:b/>
                  </w:rPr>
                  <w:t>k</w:t>
                </w:r>
                <w:r>
                  <w:rPr>
                    <w:rFonts w:ascii="Arial" w:eastAsia="Arial" w:hAnsi="Arial" w:cs="Arial"/>
                    <w:b/>
                    <w:spacing w:val="-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3"/>
                  </w:rPr>
                  <w:t>g</w:t>
                </w:r>
                <w:r>
                  <w:rPr>
                    <w:rFonts w:ascii="Arial" w:eastAsia="Arial" w:hAnsi="Arial" w:cs="Arial"/>
                    <w:b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r</w:t>
                </w:r>
                <w:r>
                  <w:rPr>
                    <w:rFonts w:ascii="Arial" w:eastAsia="Arial" w:hAnsi="Arial" w:cs="Arial"/>
                    <w:b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4"/>
                  </w:rPr>
                  <w:t>M</w:t>
                </w:r>
                <w:r>
                  <w:rPr>
                    <w:rFonts w:ascii="Arial" w:eastAsia="Arial" w:hAnsi="Arial" w:cs="Arial"/>
                    <w:b/>
                  </w:rPr>
                  <w:t>anado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1B" w:rsidRDefault="002F531B">
      <w:r>
        <w:separator/>
      </w:r>
    </w:p>
  </w:footnote>
  <w:footnote w:type="continuationSeparator" w:id="0">
    <w:p w:rsidR="002F531B" w:rsidRDefault="002F5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67" w:rsidRDefault="002F531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0.5pt;margin-top:35.8pt;width:16pt;height:14pt;z-index:-3785;mso-position-horizontal-relative:page;mso-position-vertical-relative:page" filled="f" stroked="f">
          <v:textbox inset="0,0,0,0">
            <w:txbxContent>
              <w:p w:rsidR="007A3067" w:rsidRDefault="002F531B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b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92E8B">
                  <w:rPr>
                    <w:b/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767AB"/>
    <w:multiLevelType w:val="multilevel"/>
    <w:tmpl w:val="C73A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3067"/>
    <w:rsid w:val="002F531B"/>
    <w:rsid w:val="007A3067"/>
    <w:rsid w:val="00C9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emu.co/2016/02/penemu-listrik-michael-faraday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2018-03-29T04:54:00Z</dcterms:created>
  <dcterms:modified xsi:type="dcterms:W3CDTF">2018-03-29T04:56:00Z</dcterms:modified>
</cp:coreProperties>
</file>