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B" w:rsidRDefault="00126D4B">
      <w:pPr>
        <w:spacing w:line="200" w:lineRule="exact"/>
      </w:pPr>
    </w:p>
    <w:p w:rsidR="00126D4B" w:rsidRDefault="00126D4B">
      <w:pPr>
        <w:spacing w:line="200" w:lineRule="exact"/>
      </w:pPr>
    </w:p>
    <w:p w:rsidR="00126D4B" w:rsidRDefault="00A82612">
      <w:pPr>
        <w:spacing w:before="36"/>
        <w:ind w:left="4156" w:right="3261"/>
        <w:jc w:val="center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AFTAR </w:t>
      </w:r>
      <w:r>
        <w:rPr>
          <w:spacing w:val="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-2"/>
          <w:w w:val="109"/>
          <w:sz w:val="22"/>
          <w:szCs w:val="22"/>
        </w:rPr>
        <w:t>S</w:t>
      </w:r>
      <w:r>
        <w:rPr>
          <w:w w:val="119"/>
          <w:sz w:val="22"/>
          <w:szCs w:val="22"/>
        </w:rPr>
        <w:t>I</w:t>
      </w:r>
      <w:proofErr w:type="gramEnd"/>
    </w:p>
    <w:p w:rsidR="00126D4B" w:rsidRDefault="00126D4B">
      <w:pPr>
        <w:spacing w:before="10" w:line="100" w:lineRule="exact"/>
        <w:rPr>
          <w:sz w:val="11"/>
          <w:szCs w:val="11"/>
        </w:rPr>
      </w:pPr>
    </w:p>
    <w:p w:rsidR="00126D4B" w:rsidRDefault="00126D4B">
      <w:pPr>
        <w:spacing w:line="200" w:lineRule="exact"/>
      </w:pPr>
    </w:p>
    <w:p w:rsidR="00126D4B" w:rsidRDefault="00126D4B">
      <w:pPr>
        <w:spacing w:line="200" w:lineRule="exact"/>
      </w:pPr>
    </w:p>
    <w:p w:rsidR="00126D4B" w:rsidRDefault="00A82612">
      <w:pPr>
        <w:ind w:left="1003"/>
        <w:rPr>
          <w:sz w:val="22"/>
          <w:szCs w:val="22"/>
        </w:rPr>
      </w:pPr>
      <w:proofErr w:type="spellStart"/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Judul</w:t>
      </w:r>
      <w:proofErr w:type="spellEnd"/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spellStart"/>
      <w:r>
        <w:rPr>
          <w:sz w:val="22"/>
          <w:szCs w:val="22"/>
        </w:rPr>
        <w:t>Lemb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Pen</w:t>
      </w:r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an</w:t>
      </w:r>
      <w:proofErr w:type="spellEnd"/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bimb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  <w:proofErr w:type="spellEnd"/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spellStart"/>
      <w:r>
        <w:rPr>
          <w:sz w:val="22"/>
          <w:szCs w:val="22"/>
        </w:rPr>
        <w:t>Lemb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is</w:t>
      </w:r>
      <w:r>
        <w:rPr>
          <w:spacing w:val="-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en</w:t>
      </w:r>
      <w:r>
        <w:rPr>
          <w:spacing w:val="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proofErr w:type="spellEnd"/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spellStart"/>
      <w:r>
        <w:rPr>
          <w:sz w:val="22"/>
          <w:szCs w:val="22"/>
        </w:rPr>
        <w:t>Buk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tasi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khir</w:t>
      </w:r>
      <w:proofErr w:type="spellEnd"/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spacing w:line="369" w:lineRule="auto"/>
        <w:ind w:left="1003" w:right="90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3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proofErr w:type="spellEnd"/>
      <w:r>
        <w:rPr>
          <w:w w:val="102"/>
          <w:sz w:val="22"/>
          <w:szCs w:val="22"/>
        </w:rPr>
        <w:t>………………………………………………………………….......</w:t>
      </w:r>
      <w:r>
        <w:rPr>
          <w:spacing w:val="27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trak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……………………………………………………………..</w:t>
      </w:r>
      <w:r>
        <w:rPr>
          <w:spacing w:val="-3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ii </w:t>
      </w:r>
      <w:proofErr w:type="spellStart"/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tar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............</w:t>
      </w:r>
      <w:r>
        <w:rPr>
          <w:spacing w:val="1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</w:t>
      </w:r>
      <w:r>
        <w:rPr>
          <w:spacing w:val="2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iv </w:t>
      </w:r>
      <w:proofErr w:type="spellStart"/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tar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ar</w:t>
      </w:r>
      <w:proofErr w:type="spellEnd"/>
      <w:r>
        <w:rPr>
          <w:w w:val="102"/>
          <w:sz w:val="22"/>
          <w:szCs w:val="22"/>
        </w:rPr>
        <w:t>……………………………………………………………………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</w:t>
      </w:r>
      <w:r>
        <w:rPr>
          <w:spacing w:val="-8"/>
          <w:w w:val="10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tar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</w:t>
      </w:r>
      <w:r>
        <w:rPr>
          <w:spacing w:val="4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tar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piran</w:t>
      </w:r>
      <w:proofErr w:type="spellEnd"/>
      <w:r>
        <w:rPr>
          <w:w w:val="102"/>
          <w:sz w:val="22"/>
          <w:szCs w:val="22"/>
        </w:rPr>
        <w:t>…</w:t>
      </w:r>
      <w:r>
        <w:rPr>
          <w:spacing w:val="-3"/>
          <w:w w:val="102"/>
          <w:sz w:val="22"/>
          <w:szCs w:val="22"/>
        </w:rPr>
        <w:t>…</w:t>
      </w:r>
      <w:r>
        <w:rPr>
          <w:spacing w:val="1"/>
          <w:w w:val="102"/>
          <w:sz w:val="22"/>
          <w:szCs w:val="22"/>
        </w:rPr>
        <w:t>..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  <w:r>
        <w:rPr>
          <w:spacing w:val="12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x</w:t>
      </w:r>
    </w:p>
    <w:p w:rsidR="00126D4B" w:rsidRDefault="00126D4B">
      <w:pPr>
        <w:spacing w:before="6" w:line="180" w:lineRule="exact"/>
        <w:rPr>
          <w:sz w:val="19"/>
          <w:szCs w:val="19"/>
        </w:rPr>
      </w:pPr>
    </w:p>
    <w:p w:rsidR="00126D4B" w:rsidRDefault="00126D4B">
      <w:pPr>
        <w:spacing w:line="200" w:lineRule="exact"/>
      </w:pPr>
    </w:p>
    <w:p w:rsidR="00126D4B" w:rsidRDefault="00A82612">
      <w:pPr>
        <w:ind w:left="100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BAB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          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NDA</w:t>
      </w:r>
      <w:r>
        <w:rPr>
          <w:spacing w:val="1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UAN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tar</w:t>
      </w:r>
      <w:proofErr w:type="spellEnd"/>
      <w:proofErr w:type="gram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kang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...........................................................................</w:t>
      </w:r>
      <w:r>
        <w:rPr>
          <w:spacing w:val="-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ud</w:t>
      </w:r>
      <w:proofErr w:type="spellEnd"/>
      <w:proofErr w:type="gram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...................................................................</w:t>
      </w:r>
      <w:r>
        <w:rPr>
          <w:spacing w:val="-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2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3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</w:t>
      </w:r>
      <w:r>
        <w:rPr>
          <w:spacing w:val="-3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proofErr w:type="gram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..................................................................</w:t>
      </w:r>
      <w:r>
        <w:rPr>
          <w:spacing w:val="-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4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etode</w:t>
      </w:r>
      <w:proofErr w:type="spellEnd"/>
      <w:proofErr w:type="gram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elitian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……………………………………………..</w:t>
      </w:r>
      <w:r>
        <w:rPr>
          <w:spacing w:val="-13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5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ka</w:t>
      </w:r>
      <w:proofErr w:type="spellEnd"/>
      <w:proofErr w:type="gram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isan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................................................................</w:t>
      </w:r>
      <w:r>
        <w:rPr>
          <w:spacing w:val="-15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BAB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proofErr w:type="gramEnd"/>
      <w:r>
        <w:rPr>
          <w:sz w:val="22"/>
          <w:szCs w:val="22"/>
        </w:rPr>
        <w:t xml:space="preserve">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ORI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ian</w:t>
      </w:r>
      <w:proofErr w:type="spellEnd"/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uality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Manag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ek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…………………...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ian</w:t>
      </w:r>
      <w:proofErr w:type="spellEnd"/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uality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3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Qual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ntrol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</w:t>
      </w:r>
      <w:r>
        <w:rPr>
          <w:spacing w:val="10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4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4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gramEnd"/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uk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ntrol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……...</w:t>
      </w:r>
      <w:r>
        <w:rPr>
          <w:spacing w:val="5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5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5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nah</w:t>
      </w:r>
      <w:proofErr w:type="gram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20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6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pis</w:t>
      </w:r>
      <w:proofErr w:type="gram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Pondasi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Base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Cour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7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pis</w:t>
      </w:r>
      <w:proofErr w:type="gram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Pondasi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awah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Subbase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ourse)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9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8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Norm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...</w:t>
      </w:r>
      <w:r>
        <w:rPr>
          <w:spacing w:val="12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10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9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proofErr w:type="gram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CC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Compac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……………...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14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  <w:sectPr w:rsidR="00126D4B">
          <w:headerReference w:type="default" r:id="rId8"/>
          <w:pgSz w:w="11920" w:h="16840"/>
          <w:pgMar w:top="920" w:right="1440" w:bottom="280" w:left="1680" w:header="715" w:footer="0" w:gutter="0"/>
          <w:cols w:space="720"/>
        </w:sectPr>
      </w:pPr>
      <w:proofErr w:type="gramStart"/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10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proofErr w:type="gramEnd"/>
      <w:r>
        <w:rPr>
          <w:spacing w:val="-1"/>
          <w:sz w:val="22"/>
          <w:szCs w:val="22"/>
        </w:rPr>
        <w:t>-M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  <w:r>
        <w:rPr>
          <w:spacing w:val="12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15</w:t>
      </w:r>
    </w:p>
    <w:p w:rsidR="00126D4B" w:rsidRDefault="00126D4B">
      <w:pPr>
        <w:spacing w:line="200" w:lineRule="exact"/>
      </w:pPr>
    </w:p>
    <w:p w:rsidR="00126D4B" w:rsidRDefault="00126D4B">
      <w:pPr>
        <w:spacing w:line="200" w:lineRule="exact"/>
      </w:pPr>
    </w:p>
    <w:p w:rsidR="00126D4B" w:rsidRDefault="00126D4B">
      <w:pPr>
        <w:spacing w:before="2" w:line="260" w:lineRule="exact"/>
        <w:rPr>
          <w:sz w:val="26"/>
          <w:szCs w:val="26"/>
        </w:rPr>
      </w:pPr>
    </w:p>
    <w:p w:rsidR="00126D4B" w:rsidRDefault="00A82612">
      <w:pPr>
        <w:spacing w:before="36"/>
        <w:ind w:left="100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BAB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      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9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nah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CBR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oriu</w:t>
      </w:r>
      <w:r>
        <w:rPr>
          <w:spacing w:val="-1"/>
          <w:sz w:val="22"/>
          <w:szCs w:val="22"/>
        </w:rPr>
        <w:t>m</w:t>
      </w:r>
      <w:proofErr w:type="spellEnd"/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…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31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nah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CBR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00</w:t>
      </w:r>
      <w:r>
        <w:rPr>
          <w:spacing w:val="-10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575………………………………………</w:t>
      </w:r>
      <w:r>
        <w:rPr>
          <w:spacing w:val="33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31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pacing w:val="-5"/>
          <w:sz w:val="22"/>
          <w:szCs w:val="22"/>
        </w:rPr>
        <w:t>7</w:t>
      </w:r>
      <w:r>
        <w:rPr>
          <w:spacing w:val="-7"/>
          <w:sz w:val="22"/>
          <w:szCs w:val="22"/>
        </w:rPr>
        <w:t>5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..</w:t>
      </w:r>
      <w:r>
        <w:rPr>
          <w:sz w:val="22"/>
          <w:szCs w:val="22"/>
        </w:rPr>
        <w:t xml:space="preserve">. 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62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isa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Perhi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17</w:t>
      </w:r>
      <w:r>
        <w:rPr>
          <w:spacing w:val="-2"/>
          <w:w w:val="102"/>
          <w:sz w:val="22"/>
          <w:szCs w:val="22"/>
        </w:rPr>
        <w:t>5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</w:t>
      </w:r>
      <w:r>
        <w:rPr>
          <w:spacing w:val="-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63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Fisik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ir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ndeki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64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eton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B2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SCC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Pasir</w:t>
      </w:r>
      <w:proofErr w:type="spellEnd"/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ki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</w:t>
      </w:r>
      <w:r>
        <w:rPr>
          <w:spacing w:val="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</w:t>
      </w:r>
      <w:r>
        <w:rPr>
          <w:spacing w:val="-1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  <w:r>
        <w:rPr>
          <w:spacing w:val="49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66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7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eton</w:t>
      </w:r>
      <w:proofErr w:type="spellEnd"/>
      <w:r>
        <w:rPr>
          <w:sz w:val="22"/>
          <w:szCs w:val="22"/>
        </w:rPr>
        <w:t xml:space="preserve">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B2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SCC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deki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spacing w:val="4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……………..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67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8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Subgrade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……………….. 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68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9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alu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Keseluru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……………...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71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nah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BR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borator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um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r>
        <w:rPr>
          <w:spacing w:val="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71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Sand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17</w:t>
      </w: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…………………….  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72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rat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nis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orp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ir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</w:t>
      </w:r>
      <w:r>
        <w:rPr>
          <w:spacing w:val="-3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ki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73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ringan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eki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73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9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Flow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B2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Tipe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SCC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eng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unak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3204"/>
        <w:rPr>
          <w:sz w:val="22"/>
          <w:szCs w:val="22"/>
        </w:rPr>
      </w:pPr>
      <w:proofErr w:type="spellStart"/>
      <w:r>
        <w:rPr>
          <w:sz w:val="22"/>
          <w:szCs w:val="22"/>
        </w:rPr>
        <w:t>Pasir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Tendeki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  <w:r>
        <w:rPr>
          <w:spacing w:val="2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</w:t>
      </w:r>
      <w:r>
        <w:rPr>
          <w:spacing w:val="-8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73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uat</w:t>
      </w:r>
      <w:proofErr w:type="spellEnd"/>
      <w:r>
        <w:rPr>
          <w:sz w:val="22"/>
          <w:szCs w:val="22"/>
        </w:rPr>
        <w:t xml:space="preserve">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ton</w:t>
      </w:r>
      <w:proofErr w:type="spellEnd"/>
      <w:r>
        <w:rPr>
          <w:sz w:val="22"/>
          <w:szCs w:val="22"/>
        </w:rPr>
        <w:t xml:space="preserve">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B2 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SCC    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3204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Pasir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ki</w:t>
      </w:r>
      <w:proofErr w:type="spellEnd"/>
      <w:r>
        <w:rPr>
          <w:spacing w:val="14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………………</w:t>
      </w:r>
      <w:r>
        <w:rPr>
          <w:spacing w:val="-2"/>
          <w:w w:val="102"/>
          <w:sz w:val="22"/>
          <w:szCs w:val="22"/>
        </w:rPr>
        <w:t>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..………..</w:t>
      </w:r>
      <w:r>
        <w:rPr>
          <w:spacing w:val="1"/>
          <w:w w:val="102"/>
          <w:sz w:val="22"/>
          <w:szCs w:val="22"/>
        </w:rPr>
        <w:t>.</w:t>
      </w:r>
      <w:proofErr w:type="gramEnd"/>
      <w:r>
        <w:rPr>
          <w:w w:val="102"/>
          <w:sz w:val="22"/>
          <w:szCs w:val="22"/>
        </w:rPr>
        <w:t>76</w:t>
      </w:r>
    </w:p>
    <w:p w:rsidR="00126D4B" w:rsidRDefault="00126D4B">
      <w:pPr>
        <w:spacing w:before="6" w:line="120" w:lineRule="exact"/>
        <w:rPr>
          <w:sz w:val="13"/>
          <w:szCs w:val="13"/>
        </w:rPr>
      </w:pPr>
    </w:p>
    <w:p w:rsidR="00126D4B" w:rsidRDefault="00A82612">
      <w:pPr>
        <w:ind w:left="2695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7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grade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76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100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BAB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proofErr w:type="gramEnd"/>
      <w:r>
        <w:rPr>
          <w:sz w:val="22"/>
          <w:szCs w:val="22"/>
        </w:rPr>
        <w:t xml:space="preserve">        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NUT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P</w:t>
      </w:r>
    </w:p>
    <w:p w:rsidR="00126D4B" w:rsidRDefault="00126D4B">
      <w:pPr>
        <w:spacing w:before="3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impulan</w:t>
      </w:r>
      <w:proofErr w:type="spellEnd"/>
      <w:proofErr w:type="gramEnd"/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……………………………………………</w:t>
      </w:r>
      <w:r>
        <w:rPr>
          <w:spacing w:val="-18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78</w:t>
      </w:r>
    </w:p>
    <w:p w:rsidR="00126D4B" w:rsidRDefault="00126D4B">
      <w:pPr>
        <w:spacing w:before="8" w:line="120" w:lineRule="exact"/>
        <w:rPr>
          <w:sz w:val="13"/>
          <w:szCs w:val="13"/>
        </w:rPr>
      </w:pPr>
    </w:p>
    <w:p w:rsidR="00126D4B" w:rsidRDefault="00A82612">
      <w:pPr>
        <w:ind w:left="2357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aran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2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……………………………………………..</w:t>
      </w:r>
      <w:r>
        <w:rPr>
          <w:spacing w:val="-8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79</w:t>
      </w:r>
    </w:p>
    <w:p w:rsidR="00126D4B" w:rsidRDefault="00126D4B">
      <w:pPr>
        <w:spacing w:before="5" w:line="120" w:lineRule="exact"/>
        <w:rPr>
          <w:sz w:val="12"/>
          <w:szCs w:val="12"/>
        </w:rPr>
      </w:pPr>
    </w:p>
    <w:p w:rsidR="00126D4B" w:rsidRDefault="00126D4B">
      <w:pPr>
        <w:spacing w:line="200" w:lineRule="exact"/>
      </w:pPr>
    </w:p>
    <w:p w:rsidR="00126D4B" w:rsidRDefault="00126D4B">
      <w:pPr>
        <w:spacing w:line="200" w:lineRule="exact"/>
      </w:pPr>
    </w:p>
    <w:p w:rsidR="00126D4B" w:rsidRDefault="00A82612">
      <w:pPr>
        <w:spacing w:line="368" w:lineRule="auto"/>
        <w:ind w:left="1003" w:right="5745"/>
        <w:rPr>
          <w:w w:val="102"/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PUS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 L</w:t>
      </w:r>
      <w:r>
        <w:rPr>
          <w:spacing w:val="-3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204A24" w:rsidRDefault="00204A24">
      <w:pPr>
        <w:spacing w:line="368" w:lineRule="auto"/>
        <w:ind w:left="1003" w:right="5745"/>
        <w:rPr>
          <w:w w:val="102"/>
          <w:sz w:val="22"/>
          <w:szCs w:val="22"/>
        </w:rPr>
      </w:pPr>
      <w:bookmarkStart w:id="0" w:name="_GoBack"/>
      <w:bookmarkEnd w:id="0"/>
    </w:p>
    <w:sectPr w:rsidR="00204A24">
      <w:headerReference w:type="default" r:id="rId9"/>
      <w:pgSz w:w="11920" w:h="16840"/>
      <w:pgMar w:top="920" w:right="1440" w:bottom="280" w:left="16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12" w:rsidRDefault="00A82612">
      <w:r>
        <w:separator/>
      </w:r>
    </w:p>
  </w:endnote>
  <w:endnote w:type="continuationSeparator" w:id="0">
    <w:p w:rsidR="00A82612" w:rsidRDefault="00A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12" w:rsidRDefault="00A82612">
      <w:r>
        <w:separator/>
      </w:r>
    </w:p>
  </w:footnote>
  <w:footnote w:type="continuationSeparator" w:id="0">
    <w:p w:rsidR="00A82612" w:rsidRDefault="00A8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B" w:rsidRDefault="00A8261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8.7pt;margin-top:34.75pt;width:11.2pt;height:12.4pt;z-index:-21646;mso-position-horizontal-relative:page;mso-position-vertical-relative:page" filled="f" stroked="f">
          <v:textbox inset="0,0,0,0">
            <w:txbxContent>
              <w:p w:rsidR="00126D4B" w:rsidRDefault="00A82612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A0F53">
                  <w:rPr>
                    <w:rFonts w:ascii="Calibri" w:eastAsia="Calibri" w:hAnsi="Calibri" w:cs="Calibri"/>
                    <w:noProof/>
                    <w:w w:val="103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B" w:rsidRDefault="00A8261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5pt;margin-top:34.75pt;width:4.4pt;height:12.4pt;z-index:-21637;mso-position-horizontal-relative:page;mso-position-vertical-relative:page" filled="f" stroked="f">
          <v:textbox inset="0,0,0,0">
            <w:txbxContent>
              <w:p w:rsidR="00126D4B" w:rsidRDefault="00A82612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w w:val="103"/>
                    <w:position w:val="1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9E"/>
    <w:multiLevelType w:val="multilevel"/>
    <w:tmpl w:val="3DE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D4B"/>
    <w:rsid w:val="000A0F53"/>
    <w:rsid w:val="00126D4B"/>
    <w:rsid w:val="00204A24"/>
    <w:rsid w:val="00A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5</cp:revision>
  <dcterms:created xsi:type="dcterms:W3CDTF">2018-04-06T00:56:00Z</dcterms:created>
  <dcterms:modified xsi:type="dcterms:W3CDTF">2018-04-06T00:58:00Z</dcterms:modified>
</cp:coreProperties>
</file>