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15" w:rsidRDefault="00D17915">
      <w:pPr>
        <w:spacing w:line="200" w:lineRule="exact"/>
      </w:pPr>
    </w:p>
    <w:p w:rsidR="00D17915" w:rsidRDefault="00220376">
      <w:pPr>
        <w:spacing w:before="61" w:line="359" w:lineRule="auto"/>
        <w:ind w:left="3847" w:right="3592" w:firstLine="499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17915" w:rsidRDefault="00D17915">
      <w:pPr>
        <w:spacing w:line="200" w:lineRule="exact"/>
      </w:pPr>
    </w:p>
    <w:p w:rsidR="00D17915" w:rsidRDefault="00D17915">
      <w:pPr>
        <w:spacing w:line="220" w:lineRule="exact"/>
        <w:rPr>
          <w:sz w:val="22"/>
          <w:szCs w:val="22"/>
        </w:rPr>
      </w:pPr>
    </w:p>
    <w:p w:rsidR="00D17915" w:rsidRDefault="002203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1.1.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D17915" w:rsidRDefault="00D17915">
      <w:pPr>
        <w:spacing w:before="4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820" w:right="62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bidang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lama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D17915" w:rsidRDefault="00220376">
      <w:pPr>
        <w:spacing w:before="4" w:line="360" w:lineRule="auto"/>
        <w:ind w:left="820" w:right="6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stris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–105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station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D17915" w:rsidRDefault="00220376">
      <w:pPr>
        <w:spacing w:before="6" w:line="360" w:lineRule="auto"/>
        <w:ind w:left="820" w:right="64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ross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ross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proofErr w:type="spellStart"/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D17915" w:rsidRDefault="00220376">
      <w:pPr>
        <w:spacing w:before="4" w:line="360" w:lineRule="auto"/>
        <w:ind w:left="820" w:right="6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sta. 1</w:t>
      </w:r>
      <w:r>
        <w:rPr>
          <w:spacing w:val="2"/>
          <w:sz w:val="24"/>
          <w:szCs w:val="24"/>
        </w:rPr>
        <w:t>1</w:t>
      </w:r>
      <w:r>
        <w:rPr>
          <w:spacing w:val="1"/>
          <w:sz w:val="24"/>
          <w:szCs w:val="24"/>
        </w:rPr>
        <w:t>+</w:t>
      </w:r>
      <w:r>
        <w:rPr>
          <w:sz w:val="24"/>
          <w:szCs w:val="24"/>
        </w:rPr>
        <w:t>700 s/d 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050.</w:t>
      </w:r>
      <w:proofErr w:type="gramEnd"/>
    </w:p>
    <w:p w:rsidR="00D17915" w:rsidRDefault="00220376">
      <w:pPr>
        <w:spacing w:before="11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1.2.  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spacing w:line="361" w:lineRule="auto"/>
        <w:ind w:left="820" w:right="65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TA.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+</w:t>
      </w:r>
      <w:proofErr w:type="gramStart"/>
      <w:r>
        <w:rPr>
          <w:sz w:val="24"/>
          <w:szCs w:val="24"/>
        </w:rPr>
        <w:t>700 s/d 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</w:t>
      </w:r>
      <w:proofErr w:type="gramEnd"/>
      <w:r>
        <w:rPr>
          <w:sz w:val="24"/>
          <w:szCs w:val="24"/>
        </w:rPr>
        <w:t>.</w:t>
      </w:r>
    </w:p>
    <w:p w:rsidR="00D17915" w:rsidRDefault="00220376">
      <w:pPr>
        <w:spacing w:before="2"/>
        <w:ind w:left="820"/>
        <w:rPr>
          <w:sz w:val="24"/>
          <w:szCs w:val="24"/>
        </w:rPr>
        <w:sectPr w:rsidR="00D17915">
          <w:footerReference w:type="default" r:id="rId8"/>
          <w:pgSz w:w="11920" w:h="16840"/>
          <w:pgMar w:top="1360" w:right="1220" w:bottom="280" w:left="1340" w:header="0" w:footer="1022" w:gutter="0"/>
          <w:pgNumType w:start="1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D17915" w:rsidRDefault="00220376">
      <w:pPr>
        <w:spacing w:before="76"/>
        <w:ind w:left="8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</w:p>
    <w:p w:rsidR="00D17915" w:rsidRDefault="00D17915">
      <w:pPr>
        <w:spacing w:before="7" w:line="120" w:lineRule="exact"/>
        <w:rPr>
          <w:sz w:val="13"/>
          <w:szCs w:val="13"/>
        </w:rPr>
      </w:pPr>
    </w:p>
    <w:p w:rsidR="00D17915" w:rsidRDefault="00220376">
      <w:pPr>
        <w:ind w:left="1233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sta.1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+</w:t>
      </w:r>
      <w:proofErr w:type="gramStart"/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00 s/d 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</w:t>
      </w:r>
      <w:proofErr w:type="gramEnd"/>
      <w:r>
        <w:rPr>
          <w:sz w:val="24"/>
          <w:szCs w:val="24"/>
        </w:rPr>
        <w:t>.</w:t>
      </w:r>
    </w:p>
    <w:p w:rsidR="00D17915" w:rsidRDefault="00D17915">
      <w:pPr>
        <w:spacing w:before="9" w:line="120" w:lineRule="exact"/>
        <w:rPr>
          <w:sz w:val="13"/>
          <w:szCs w:val="13"/>
        </w:rPr>
      </w:pPr>
    </w:p>
    <w:p w:rsidR="00D17915" w:rsidRDefault="00220376">
      <w:pPr>
        <w:tabs>
          <w:tab w:val="left" w:pos="1220"/>
        </w:tabs>
        <w:spacing w:line="359" w:lineRule="auto"/>
        <w:ind w:left="1233" w:right="59" w:hanging="42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sta.11</w:t>
      </w:r>
      <w:r>
        <w:rPr>
          <w:spacing w:val="-1"/>
          <w:sz w:val="24"/>
          <w:szCs w:val="24"/>
        </w:rPr>
        <w:t>+</w:t>
      </w:r>
      <w:proofErr w:type="gramStart"/>
      <w:r>
        <w:rPr>
          <w:sz w:val="24"/>
          <w:szCs w:val="24"/>
        </w:rPr>
        <w:t>700 s/d 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</w:t>
      </w:r>
      <w:proofErr w:type="gramEnd"/>
      <w:r>
        <w:rPr>
          <w:sz w:val="24"/>
          <w:szCs w:val="24"/>
        </w:rPr>
        <w:t>.</w:t>
      </w:r>
    </w:p>
    <w:p w:rsidR="00D17915" w:rsidRDefault="00220376">
      <w:pPr>
        <w:spacing w:before="12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1.3.      </w:t>
      </w:r>
      <w:proofErr w:type="spellStart"/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Masalah</w:t>
      </w:r>
      <w:proofErr w:type="spellEnd"/>
      <w:proofErr w:type="gramEnd"/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ind w:left="82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17915" w:rsidRDefault="00D17915">
      <w:pPr>
        <w:spacing w:before="9" w:line="120" w:lineRule="exact"/>
        <w:rPr>
          <w:sz w:val="13"/>
          <w:szCs w:val="13"/>
        </w:rPr>
      </w:pPr>
    </w:p>
    <w:p w:rsidR="00D17915" w:rsidRDefault="00220376">
      <w:pPr>
        <w:tabs>
          <w:tab w:val="left" w:pos="1220"/>
        </w:tabs>
        <w:spacing w:line="359" w:lineRule="auto"/>
        <w:ind w:left="1233" w:right="68" w:hanging="42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station CX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105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D17915" w:rsidRDefault="00220376">
      <w:pPr>
        <w:tabs>
          <w:tab w:val="left" w:pos="1220"/>
        </w:tabs>
        <w:spacing w:before="8" w:line="359" w:lineRule="auto"/>
        <w:ind w:left="1233" w:right="69" w:hanging="42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mbunan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D17915" w:rsidRDefault="00220376">
      <w:pPr>
        <w:spacing w:before="12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1.4.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808" w:right="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TA.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+</w:t>
      </w:r>
      <w:proofErr w:type="gramStart"/>
      <w:r>
        <w:rPr>
          <w:sz w:val="24"/>
          <w:szCs w:val="24"/>
        </w:rPr>
        <w:t xml:space="preserve">700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/d</w:t>
      </w:r>
    </w:p>
    <w:p w:rsidR="00D17915" w:rsidRDefault="00220376">
      <w:pPr>
        <w:spacing w:before="3"/>
        <w:ind w:left="808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050.</w:t>
      </w:r>
    </w:p>
    <w:p w:rsidR="00D17915" w:rsidRDefault="00D17915">
      <w:pPr>
        <w:spacing w:before="4" w:line="140" w:lineRule="exact"/>
        <w:rPr>
          <w:sz w:val="14"/>
          <w:szCs w:val="14"/>
        </w:rPr>
      </w:pPr>
    </w:p>
    <w:p w:rsidR="00D17915" w:rsidRDefault="002203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1.5.  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D17915" w:rsidRDefault="00D17915">
      <w:pPr>
        <w:spacing w:before="2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808" w:right="7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17915" w:rsidRDefault="00220376">
      <w:pPr>
        <w:spacing w:before="6" w:line="359" w:lineRule="auto"/>
        <w:ind w:left="2227" w:right="408" w:firstLine="34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D17915" w:rsidRDefault="00D17915">
      <w:pPr>
        <w:spacing w:before="7" w:line="200" w:lineRule="exact"/>
      </w:pPr>
    </w:p>
    <w:p w:rsidR="00D17915" w:rsidRDefault="00220376">
      <w:pPr>
        <w:ind w:left="8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D17915" w:rsidRDefault="00D17915">
      <w:pPr>
        <w:spacing w:before="7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2260" w:right="6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D17915" w:rsidRDefault="00220376">
      <w:pPr>
        <w:spacing w:before="3"/>
        <w:ind w:left="8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D17915" w:rsidRDefault="00D17915">
      <w:pPr>
        <w:spacing w:before="9" w:line="120" w:lineRule="exact"/>
        <w:rPr>
          <w:sz w:val="13"/>
          <w:szCs w:val="13"/>
        </w:rPr>
      </w:pPr>
    </w:p>
    <w:p w:rsidR="00D17915" w:rsidRDefault="00220376">
      <w:pPr>
        <w:spacing w:line="360" w:lineRule="auto"/>
        <w:ind w:left="2260" w:right="6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o-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TA. 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700 s/d 14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050.</w:t>
      </w:r>
    </w:p>
    <w:p w:rsidR="00D17915" w:rsidRDefault="00220376">
      <w:pPr>
        <w:spacing w:before="4"/>
        <w:ind w:left="8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</w:p>
    <w:p w:rsidR="00D17915" w:rsidRDefault="00D17915">
      <w:pPr>
        <w:spacing w:before="9" w:line="120" w:lineRule="exact"/>
        <w:rPr>
          <w:sz w:val="13"/>
          <w:szCs w:val="13"/>
        </w:rPr>
      </w:pPr>
    </w:p>
    <w:p w:rsidR="00D17915" w:rsidRDefault="00220376">
      <w:pPr>
        <w:ind w:left="2260" w:right="26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tup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proofErr w:type="gramEnd"/>
    </w:p>
    <w:p w:rsidR="00402753" w:rsidRDefault="00402753">
      <w:pPr>
        <w:ind w:left="2260" w:right="263"/>
        <w:jc w:val="both"/>
        <w:rPr>
          <w:sz w:val="24"/>
          <w:szCs w:val="24"/>
        </w:rPr>
      </w:pPr>
    </w:p>
    <w:sectPr w:rsidR="00402753" w:rsidSect="00402753">
      <w:footerReference w:type="default" r:id="rId9"/>
      <w:pgSz w:w="11920" w:h="16840"/>
      <w:pgMar w:top="1340" w:right="1220" w:bottom="280" w:left="134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75" w:rsidRDefault="00146A75">
      <w:r>
        <w:separator/>
      </w:r>
    </w:p>
  </w:endnote>
  <w:endnote w:type="continuationSeparator" w:id="0">
    <w:p w:rsidR="00146A75" w:rsidRDefault="001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6" w:rsidRDefault="00146A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1.65pt;margin-top:779.85pt;width:9.6pt;height:13.05pt;z-index:-47401;mso-position-horizontal-relative:page;mso-position-vertical-relative:page" filled="f" stroked="f">
          <v:textbox inset="0,0,0,0">
            <w:txbxContent>
              <w:p w:rsidR="00220376" w:rsidRDefault="0022037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40B6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6" w:rsidRDefault="0022037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75" w:rsidRDefault="00146A75">
      <w:r>
        <w:separator/>
      </w:r>
    </w:p>
  </w:footnote>
  <w:footnote w:type="continuationSeparator" w:id="0">
    <w:p w:rsidR="00146A75" w:rsidRDefault="0014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5B"/>
    <w:multiLevelType w:val="multilevel"/>
    <w:tmpl w:val="119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915"/>
    <w:rsid w:val="00146A75"/>
    <w:rsid w:val="00220376"/>
    <w:rsid w:val="00402753"/>
    <w:rsid w:val="00483F1D"/>
    <w:rsid w:val="00640B66"/>
    <w:rsid w:val="00D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2018-04-06T03:32:00Z</dcterms:created>
  <dcterms:modified xsi:type="dcterms:W3CDTF">2018-04-06T03:59:00Z</dcterms:modified>
</cp:coreProperties>
</file>