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15" w:rsidRDefault="00D17915">
      <w:pPr>
        <w:spacing w:line="200" w:lineRule="exact"/>
      </w:pPr>
    </w:p>
    <w:p w:rsidR="00D17915" w:rsidRDefault="00D17915">
      <w:pPr>
        <w:spacing w:before="1" w:line="180" w:lineRule="exact"/>
        <w:rPr>
          <w:sz w:val="19"/>
          <w:szCs w:val="19"/>
        </w:rPr>
        <w:sectPr w:rsidR="00D17915">
          <w:footerReference w:type="default" r:id="rId8"/>
          <w:pgSz w:w="12240" w:h="15840"/>
          <w:pgMar w:top="1480" w:right="1300" w:bottom="280" w:left="1720" w:header="0" w:footer="1015" w:gutter="0"/>
          <w:pgNumType w:start="4"/>
          <w:cols w:space="720"/>
        </w:sectPr>
      </w:pPr>
    </w:p>
    <w:p w:rsidR="00D17915" w:rsidRDefault="00D17915">
      <w:pPr>
        <w:spacing w:line="200" w:lineRule="exact"/>
      </w:pPr>
    </w:p>
    <w:p w:rsidR="00D17915" w:rsidRDefault="00D17915">
      <w:pPr>
        <w:spacing w:before="5" w:line="240" w:lineRule="exact"/>
        <w:rPr>
          <w:sz w:val="24"/>
          <w:szCs w:val="24"/>
        </w:rPr>
      </w:pPr>
    </w:p>
    <w:p w:rsidR="00D17915" w:rsidRDefault="00220376">
      <w:pPr>
        <w:ind w:left="549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proofErr w:type="spellEnd"/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spacing w:line="260" w:lineRule="exact"/>
        <w:ind w:left="549" w:right="-5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L</w:t>
      </w:r>
      <w:r>
        <w:rPr>
          <w:b/>
          <w:spacing w:val="5"/>
          <w:position w:val="-1"/>
          <w:sz w:val="24"/>
          <w:szCs w:val="24"/>
        </w:rPr>
        <w:t>e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ar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Pe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an</w:t>
      </w:r>
      <w:proofErr w:type="spellEnd"/>
    </w:p>
    <w:p w:rsidR="00D17915" w:rsidRDefault="00220376">
      <w:pPr>
        <w:spacing w:before="29"/>
        <w:rPr>
          <w:sz w:val="24"/>
          <w:szCs w:val="24"/>
        </w:rPr>
        <w:sectPr w:rsidR="00D17915">
          <w:type w:val="continuous"/>
          <w:pgSz w:w="12240" w:h="15840"/>
          <w:pgMar w:top="1380" w:right="1300" w:bottom="280" w:left="1720" w:header="720" w:footer="720" w:gutter="0"/>
          <w:cols w:num="2" w:space="720" w:equalWidth="0">
            <w:col w:w="2645" w:space="1489"/>
            <w:col w:w="5086"/>
          </w:cols>
        </w:sectPr>
      </w:pPr>
      <w:r>
        <w:br w:type="column"/>
      </w:r>
      <w:r>
        <w:rPr>
          <w:b/>
          <w:spacing w:val="-1"/>
          <w:sz w:val="24"/>
          <w:szCs w:val="24"/>
        </w:rPr>
        <w:lastRenderedPageBreak/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D17915" w:rsidRDefault="00D17915">
      <w:pPr>
        <w:spacing w:before="6" w:line="140" w:lineRule="exact"/>
        <w:rPr>
          <w:sz w:val="14"/>
          <w:szCs w:val="14"/>
        </w:rPr>
      </w:pPr>
    </w:p>
    <w:p w:rsidR="00D17915" w:rsidRDefault="00220376">
      <w:pPr>
        <w:ind w:left="549" w:right="4826"/>
        <w:jc w:val="both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Su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us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 w:right="684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spacing w:line="360" w:lineRule="auto"/>
        <w:ind w:left="549" w:right="9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 xml:space="preserve">ata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proofErr w:type="spellEnd"/>
      <w:r>
        <w:rPr>
          <w:b/>
          <w:sz w:val="24"/>
          <w:szCs w:val="24"/>
        </w:rPr>
        <w:t xml:space="preserve">                   </w:t>
      </w:r>
      <w:r>
        <w:rPr>
          <w:b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i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aftar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Is</w:t>
      </w:r>
      <w:r>
        <w:rPr>
          <w:b/>
          <w:sz w:val="24"/>
          <w:szCs w:val="24"/>
        </w:rPr>
        <w:t xml:space="preserve">i                            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......</w:t>
      </w:r>
      <w:r>
        <w:rPr>
          <w:spacing w:val="1"/>
          <w:sz w:val="24"/>
          <w:szCs w:val="24"/>
        </w:rPr>
        <w:t xml:space="preserve">.iv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aftar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                       </w:t>
      </w:r>
      <w:r>
        <w:rPr>
          <w:b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..……....</w:t>
      </w:r>
      <w:r>
        <w:rPr>
          <w:spacing w:val="1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vi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aftar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                   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>
        <w:rPr>
          <w:spacing w:val="1"/>
          <w:sz w:val="24"/>
          <w:szCs w:val="24"/>
        </w:rPr>
        <w:t>….</w:t>
      </w:r>
      <w:r>
        <w:rPr>
          <w:sz w:val="24"/>
          <w:szCs w:val="24"/>
        </w:rPr>
        <w:t>………………....</w:t>
      </w:r>
      <w:r>
        <w:rPr>
          <w:spacing w:val="1"/>
          <w:sz w:val="24"/>
          <w:szCs w:val="24"/>
        </w:rPr>
        <w:t>.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UA</w:t>
      </w:r>
      <w:r>
        <w:rPr>
          <w:b/>
          <w:sz w:val="24"/>
          <w:szCs w:val="24"/>
        </w:rPr>
        <w:t>N</w:t>
      </w:r>
    </w:p>
    <w:p w:rsidR="00D17915" w:rsidRDefault="00220376">
      <w:pPr>
        <w:spacing w:line="260" w:lineRule="exact"/>
        <w:ind w:left="549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   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.…..…....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End"/>
    </w:p>
    <w:p w:rsidR="00D17915" w:rsidRDefault="00D17915">
      <w:pPr>
        <w:spacing w:before="10" w:line="120" w:lineRule="exact"/>
        <w:rPr>
          <w:sz w:val="13"/>
          <w:szCs w:val="13"/>
        </w:rPr>
      </w:pPr>
    </w:p>
    <w:p w:rsidR="00D17915" w:rsidRDefault="00220376">
      <w:pPr>
        <w:ind w:left="549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  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...………....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</w:t>
      </w:r>
      <w:proofErr w:type="gramEnd"/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....2</w:t>
      </w:r>
    </w:p>
    <w:p w:rsidR="00D17915" w:rsidRDefault="00D17915">
      <w:pPr>
        <w:spacing w:before="10" w:line="120" w:lineRule="exact"/>
        <w:rPr>
          <w:sz w:val="13"/>
          <w:szCs w:val="13"/>
        </w:rPr>
      </w:pPr>
    </w:p>
    <w:p w:rsidR="00D17915" w:rsidRDefault="00220376">
      <w:pPr>
        <w:ind w:left="549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  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....2</w:t>
      </w:r>
    </w:p>
    <w:p w:rsidR="00D17915" w:rsidRDefault="00D17915">
      <w:pPr>
        <w:spacing w:before="7" w:line="120" w:lineRule="exact"/>
        <w:rPr>
          <w:sz w:val="13"/>
          <w:szCs w:val="13"/>
        </w:rPr>
      </w:pPr>
    </w:p>
    <w:p w:rsidR="00D17915" w:rsidRDefault="00220376">
      <w:pPr>
        <w:ind w:left="549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  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....2</w:t>
      </w:r>
    </w:p>
    <w:p w:rsidR="00D17915" w:rsidRDefault="00D17915">
      <w:pPr>
        <w:spacing w:before="4" w:line="140" w:lineRule="exact"/>
        <w:rPr>
          <w:sz w:val="14"/>
          <w:szCs w:val="14"/>
        </w:rPr>
      </w:pPr>
    </w:p>
    <w:p w:rsidR="00D17915" w:rsidRDefault="00220376">
      <w:pPr>
        <w:ind w:left="549" w:right="5671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D17915" w:rsidRDefault="00D17915">
      <w:pPr>
        <w:spacing w:before="2" w:line="120" w:lineRule="exact"/>
        <w:rPr>
          <w:sz w:val="13"/>
          <w:szCs w:val="13"/>
        </w:rPr>
      </w:pPr>
    </w:p>
    <w:p w:rsidR="00D17915" w:rsidRDefault="00220376">
      <w:pPr>
        <w:ind w:left="549"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 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……………………………………………..….………….4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549"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………………………..…10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……………………………….………..………..……….</w:t>
      </w:r>
      <w:proofErr w:type="gramEnd"/>
      <w:r>
        <w:rPr>
          <w:sz w:val="24"/>
          <w:szCs w:val="24"/>
        </w:rPr>
        <w:t>15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1219" w:right="112"/>
        <w:jc w:val="center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 (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)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……………….….15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1219" w:right="112"/>
        <w:jc w:val="center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rol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tica</w:t>
      </w:r>
      <w:r>
        <w:rPr>
          <w:sz w:val="24"/>
          <w:szCs w:val="24"/>
        </w:rPr>
        <w:t xml:space="preserve">l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……………..……16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1219" w:right="112"/>
        <w:jc w:val="center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  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…………………………………………………..26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1363" w:right="112"/>
        <w:jc w:val="center"/>
        <w:rPr>
          <w:sz w:val="24"/>
          <w:szCs w:val="24"/>
        </w:rPr>
      </w:pPr>
      <w:r>
        <w:rPr>
          <w:sz w:val="24"/>
          <w:szCs w:val="24"/>
        </w:rPr>
        <w:t>3.3.1.</w:t>
      </w:r>
      <w:r>
        <w:rPr>
          <w:spacing w:val="-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 xml:space="preserve">on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……………………….….26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1363" w:right="112"/>
        <w:jc w:val="center"/>
        <w:rPr>
          <w:sz w:val="24"/>
          <w:szCs w:val="24"/>
        </w:rPr>
      </w:pPr>
      <w:r>
        <w:rPr>
          <w:sz w:val="24"/>
          <w:szCs w:val="24"/>
        </w:rPr>
        <w:t>3.3.2.</w:t>
      </w:r>
      <w:r>
        <w:rPr>
          <w:spacing w:val="-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…………………….…….28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1257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 xml:space="preserve">on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3D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…………………………………………………………………..32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1219" w:right="112"/>
        <w:jc w:val="center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emat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…………………………………………………………..32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1219" w:right="112"/>
        <w:jc w:val="center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…………………………………..………33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1219" w:right="112"/>
        <w:jc w:val="center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……………………………………….….33</w:t>
      </w:r>
    </w:p>
    <w:p w:rsidR="00D17915" w:rsidRDefault="00D17915">
      <w:pPr>
        <w:spacing w:before="7" w:line="120" w:lineRule="exact"/>
        <w:rPr>
          <w:sz w:val="13"/>
          <w:szCs w:val="13"/>
        </w:rPr>
      </w:pPr>
    </w:p>
    <w:p w:rsidR="00D17915" w:rsidRDefault="00220376">
      <w:pPr>
        <w:ind w:left="549" w:right="114"/>
        <w:jc w:val="both"/>
        <w:rPr>
          <w:sz w:val="24"/>
          <w:szCs w:val="24"/>
        </w:rPr>
        <w:sectPr w:rsidR="00D17915">
          <w:type w:val="continuous"/>
          <w:pgSz w:w="12240" w:h="15840"/>
          <w:pgMar w:top="1380" w:right="1300" w:bottom="280" w:left="1720" w:header="720" w:footer="720" w:gutter="0"/>
          <w:cols w:space="720"/>
        </w:sectPr>
      </w:pPr>
      <w:r>
        <w:rPr>
          <w:sz w:val="24"/>
          <w:szCs w:val="24"/>
        </w:rPr>
        <w:t xml:space="preserve">4.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…………………………………..39</w:t>
      </w:r>
    </w:p>
    <w:p w:rsidR="00D17915" w:rsidRDefault="00D17915">
      <w:pPr>
        <w:spacing w:line="200" w:lineRule="exact"/>
      </w:pPr>
    </w:p>
    <w:p w:rsidR="00D17915" w:rsidRDefault="00D17915">
      <w:pPr>
        <w:spacing w:line="200" w:lineRule="exact"/>
      </w:pPr>
    </w:p>
    <w:p w:rsidR="00D17915" w:rsidRDefault="00D17915">
      <w:pPr>
        <w:spacing w:before="7" w:line="200" w:lineRule="exact"/>
      </w:pPr>
    </w:p>
    <w:p w:rsidR="00D17915" w:rsidRDefault="00220376">
      <w:pPr>
        <w:spacing w:before="29"/>
        <w:ind w:left="54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D17915" w:rsidRDefault="00D17915">
      <w:pPr>
        <w:spacing w:before="2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1.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 (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)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………………..…40</w:t>
      </w:r>
    </w:p>
    <w:p w:rsidR="00D17915" w:rsidRDefault="00D17915">
      <w:pPr>
        <w:spacing w:before="1" w:line="140" w:lineRule="exact"/>
        <w:rPr>
          <w:sz w:val="14"/>
          <w:szCs w:val="14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…………………..40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1321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KKH</w:t>
      </w:r>
      <w:r>
        <w:rPr>
          <w:sz w:val="24"/>
          <w:szCs w:val="24"/>
        </w:rPr>
        <w:t xml:space="preserve">)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……………………………..……40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1321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KV</w:t>
      </w:r>
      <w:r>
        <w:rPr>
          <w:sz w:val="24"/>
          <w:szCs w:val="24"/>
        </w:rPr>
        <w:t xml:space="preserve">)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…………………………………..41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3.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opo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…………………………………..42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4.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 xml:space="preserve">on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……..................................48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5.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out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…………………………………………………..48</w:t>
      </w:r>
    </w:p>
    <w:p w:rsidR="00D17915" w:rsidRDefault="00D17915">
      <w:pPr>
        <w:spacing w:before="1" w:line="140" w:lineRule="exact"/>
        <w:rPr>
          <w:sz w:val="14"/>
          <w:szCs w:val="14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6.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…………………………………………….…….49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7.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…………………………………………………..49</w:t>
      </w:r>
    </w:p>
    <w:p w:rsidR="00D17915" w:rsidRDefault="00D17915">
      <w:pPr>
        <w:spacing w:before="10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bun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…………………….…….50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9.  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………………..…………60</w:t>
      </w:r>
    </w:p>
    <w:p w:rsidR="00D17915" w:rsidRDefault="00D17915">
      <w:pPr>
        <w:spacing w:before="10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10.    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…………………………………………..64</w:t>
      </w:r>
    </w:p>
    <w:p w:rsidR="00D17915" w:rsidRDefault="00D17915">
      <w:pPr>
        <w:spacing w:before="1" w:line="140" w:lineRule="exact"/>
        <w:rPr>
          <w:sz w:val="14"/>
          <w:szCs w:val="14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4.1.     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…………………………………………………………..66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4.2.   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……………………………………………………..……67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          </w:t>
      </w:r>
      <w:r>
        <w:rPr>
          <w:b/>
          <w:spacing w:val="16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</w:t>
      </w:r>
      <w:proofErr w:type="gramEnd"/>
      <w:r>
        <w:rPr>
          <w:sz w:val="24"/>
          <w:szCs w:val="24"/>
        </w:rPr>
        <w:t>.68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IRA</w:t>
      </w:r>
      <w:r>
        <w:rPr>
          <w:b/>
          <w:sz w:val="24"/>
          <w:szCs w:val="24"/>
        </w:rPr>
        <w:t>N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 (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</w:t>
      </w:r>
      <w:proofErr w:type="spellEnd"/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fi</w:t>
      </w:r>
      <w:proofErr w:type="spellEnd"/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>on</w:t>
      </w:r>
    </w:p>
    <w:p w:rsidR="00D17915" w:rsidRDefault="00D17915">
      <w:pPr>
        <w:spacing w:before="6" w:line="120" w:lineRule="exact"/>
        <w:rPr>
          <w:sz w:val="13"/>
          <w:szCs w:val="13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 11+</w:t>
      </w:r>
      <w:proofErr w:type="gramStart"/>
      <w:r>
        <w:rPr>
          <w:sz w:val="24"/>
          <w:szCs w:val="24"/>
        </w:rPr>
        <w:t xml:space="preserve">700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 14+050</w:t>
      </w:r>
      <w:proofErr w:type="gramEnd"/>
    </w:p>
    <w:p w:rsidR="00D17915" w:rsidRDefault="00D17915">
      <w:pPr>
        <w:spacing w:line="140" w:lineRule="exact"/>
        <w:rPr>
          <w:sz w:val="14"/>
          <w:szCs w:val="14"/>
        </w:rPr>
      </w:pPr>
    </w:p>
    <w:p w:rsidR="00D17915" w:rsidRDefault="00220376">
      <w:pPr>
        <w:ind w:left="549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oku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</w:p>
    <w:p w:rsidR="00D0236F" w:rsidRDefault="00D0236F">
      <w:pPr>
        <w:ind w:left="549"/>
        <w:rPr>
          <w:sz w:val="24"/>
          <w:szCs w:val="24"/>
        </w:rPr>
      </w:pPr>
      <w:bookmarkStart w:id="0" w:name="_GoBack"/>
      <w:bookmarkEnd w:id="0"/>
    </w:p>
    <w:sectPr w:rsidR="00D0236F" w:rsidSect="00D0236F">
      <w:footerReference w:type="default" r:id="rId9"/>
      <w:pgSz w:w="12240" w:h="15840"/>
      <w:pgMar w:top="1480" w:right="1300" w:bottom="280" w:left="17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A6" w:rsidRDefault="008157A6">
      <w:r>
        <w:separator/>
      </w:r>
    </w:p>
  </w:endnote>
  <w:endnote w:type="continuationSeparator" w:id="0">
    <w:p w:rsidR="008157A6" w:rsidRDefault="0081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6" w:rsidRDefault="008157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1.8pt;margin-top:730.5pt;width:11.65pt;height:13pt;z-index:-47405;mso-position-horizontal-relative:page;mso-position-vertical-relative:page" filled="f" stroked="f">
          <v:textbox inset="0,0,0,0">
            <w:txbxContent>
              <w:p w:rsidR="00220376" w:rsidRDefault="0022037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0236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6" w:rsidRDefault="0022037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A6" w:rsidRDefault="008157A6">
      <w:r>
        <w:separator/>
      </w:r>
    </w:p>
  </w:footnote>
  <w:footnote w:type="continuationSeparator" w:id="0">
    <w:p w:rsidR="008157A6" w:rsidRDefault="0081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15B"/>
    <w:multiLevelType w:val="multilevel"/>
    <w:tmpl w:val="119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915"/>
    <w:rsid w:val="00220376"/>
    <w:rsid w:val="00402753"/>
    <w:rsid w:val="00483F1D"/>
    <w:rsid w:val="008157A6"/>
    <w:rsid w:val="00D0236F"/>
    <w:rsid w:val="00D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2018-04-06T03:32:00Z</dcterms:created>
  <dcterms:modified xsi:type="dcterms:W3CDTF">2018-04-06T03:58:00Z</dcterms:modified>
</cp:coreProperties>
</file>