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29" w:rsidRDefault="007A4E29">
      <w:pPr>
        <w:spacing w:before="1" w:line="100" w:lineRule="exact"/>
        <w:rPr>
          <w:sz w:val="10"/>
          <w:szCs w:val="10"/>
        </w:rPr>
      </w:pPr>
    </w:p>
    <w:p w:rsidR="007A4E29" w:rsidRDefault="007A4E29">
      <w:pPr>
        <w:spacing w:line="200" w:lineRule="exact"/>
      </w:pPr>
    </w:p>
    <w:p w:rsidR="007A4E29" w:rsidRDefault="007A4E29">
      <w:pPr>
        <w:spacing w:line="200" w:lineRule="exact"/>
      </w:pPr>
    </w:p>
    <w:p w:rsidR="007A4E29" w:rsidRDefault="005E4817">
      <w:pPr>
        <w:spacing w:before="29"/>
        <w:ind w:left="3959" w:right="349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7A4E29" w:rsidRDefault="007A4E29">
      <w:pPr>
        <w:spacing w:before="13" w:line="280" w:lineRule="exact"/>
        <w:rPr>
          <w:sz w:val="28"/>
          <w:szCs w:val="28"/>
        </w:rPr>
      </w:pPr>
    </w:p>
    <w:p w:rsidR="007A4E29" w:rsidRDefault="005E4817">
      <w:pPr>
        <w:ind w:left="588" w:right="683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</w:p>
    <w:p w:rsidR="007A4E29" w:rsidRDefault="007A4E29">
      <w:pPr>
        <w:spacing w:before="9" w:line="120" w:lineRule="exact"/>
        <w:rPr>
          <w:sz w:val="13"/>
          <w:szCs w:val="13"/>
        </w:rPr>
      </w:pPr>
    </w:p>
    <w:p w:rsidR="007A4E29" w:rsidRDefault="005E4817">
      <w:pPr>
        <w:ind w:left="588" w:right="6346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7A4E29" w:rsidRDefault="007A4E29">
      <w:pPr>
        <w:spacing w:before="7" w:line="120" w:lineRule="exact"/>
        <w:rPr>
          <w:sz w:val="13"/>
          <w:szCs w:val="13"/>
        </w:rPr>
      </w:pPr>
    </w:p>
    <w:p w:rsidR="007A4E29" w:rsidRDefault="005E4817">
      <w:pPr>
        <w:ind w:left="588" w:right="4724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</w:p>
    <w:p w:rsidR="007A4E29" w:rsidRDefault="007A4E29">
      <w:pPr>
        <w:spacing w:before="9" w:line="120" w:lineRule="exact"/>
        <w:rPr>
          <w:sz w:val="13"/>
          <w:szCs w:val="13"/>
        </w:rPr>
      </w:pPr>
    </w:p>
    <w:p w:rsidR="007A4E29" w:rsidRDefault="005E4817">
      <w:pPr>
        <w:ind w:left="588" w:right="6598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tensi</w:t>
      </w:r>
      <w:proofErr w:type="spellEnd"/>
    </w:p>
    <w:p w:rsidR="007A4E29" w:rsidRDefault="007A4E29">
      <w:pPr>
        <w:spacing w:before="7" w:line="120" w:lineRule="exact"/>
        <w:rPr>
          <w:sz w:val="13"/>
          <w:szCs w:val="13"/>
        </w:rPr>
      </w:pPr>
    </w:p>
    <w:p w:rsidR="007A4E29" w:rsidRDefault="005E4817">
      <w:pPr>
        <w:ind w:left="588" w:right="3030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Konsultasi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</w:p>
    <w:p w:rsidR="007A4E29" w:rsidRDefault="007A4E29">
      <w:pPr>
        <w:spacing w:before="9" w:line="120" w:lineRule="exact"/>
        <w:rPr>
          <w:sz w:val="13"/>
          <w:szCs w:val="13"/>
        </w:rPr>
      </w:pPr>
    </w:p>
    <w:p w:rsidR="007A4E29" w:rsidRDefault="005E4817">
      <w:pPr>
        <w:spacing w:line="360" w:lineRule="auto"/>
        <w:ind w:left="588" w:right="33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</w:t>
      </w:r>
      <w:r>
        <w:rPr>
          <w:spacing w:val="-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A4E29" w:rsidRDefault="005E4817">
      <w:pPr>
        <w:spacing w:before="3"/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</w:t>
      </w:r>
    </w:p>
    <w:p w:rsidR="007A4E29" w:rsidRDefault="007A4E29">
      <w:pPr>
        <w:spacing w:before="9" w:line="120" w:lineRule="exact"/>
        <w:rPr>
          <w:sz w:val="13"/>
          <w:szCs w:val="13"/>
        </w:rPr>
      </w:pPr>
    </w:p>
    <w:p w:rsidR="007A4E29" w:rsidRDefault="005E4817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proofErr w:type="spell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</w:t>
      </w:r>
      <w:r>
        <w:rPr>
          <w:spacing w:val="12"/>
          <w:sz w:val="24"/>
          <w:szCs w:val="24"/>
        </w:rPr>
        <w:t>l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</w:t>
      </w:r>
    </w:p>
    <w:p w:rsidR="007A4E29" w:rsidRDefault="007A4E29">
      <w:pPr>
        <w:spacing w:before="7" w:line="120" w:lineRule="exact"/>
        <w:rPr>
          <w:sz w:val="13"/>
          <w:szCs w:val="13"/>
        </w:rPr>
      </w:pPr>
    </w:p>
    <w:p w:rsidR="007A4E29" w:rsidRDefault="005E4817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Tujua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7A4E29" w:rsidRDefault="007A4E29">
      <w:pPr>
        <w:spacing w:before="9" w:line="120" w:lineRule="exact"/>
        <w:rPr>
          <w:sz w:val="13"/>
          <w:szCs w:val="13"/>
        </w:rPr>
      </w:pPr>
    </w:p>
    <w:p w:rsidR="007A4E29" w:rsidRDefault="005E4817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7A4E29" w:rsidRDefault="007A4E29">
      <w:pPr>
        <w:spacing w:before="7" w:line="120" w:lineRule="exact"/>
        <w:rPr>
          <w:sz w:val="13"/>
          <w:szCs w:val="13"/>
        </w:rPr>
      </w:pPr>
    </w:p>
    <w:p w:rsidR="007A4E29" w:rsidRDefault="005E4817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7A4E29" w:rsidRDefault="007A4E29">
      <w:pPr>
        <w:spacing w:before="9" w:line="160" w:lineRule="exact"/>
        <w:rPr>
          <w:sz w:val="17"/>
          <w:szCs w:val="17"/>
        </w:rPr>
      </w:pPr>
    </w:p>
    <w:p w:rsidR="007A4E29" w:rsidRDefault="007A4E29">
      <w:pPr>
        <w:spacing w:line="200" w:lineRule="exact"/>
      </w:pPr>
    </w:p>
    <w:p w:rsidR="007A4E29" w:rsidRDefault="005E4817">
      <w:pPr>
        <w:ind w:left="588" w:right="592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ASAR TE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7A4E29" w:rsidRDefault="007A4E29">
      <w:pPr>
        <w:spacing w:before="9" w:line="120" w:lineRule="exact"/>
        <w:rPr>
          <w:sz w:val="13"/>
          <w:szCs w:val="13"/>
        </w:rPr>
      </w:pPr>
    </w:p>
    <w:p w:rsidR="007A4E29" w:rsidRDefault="005E4817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proofErr w:type="spellStart"/>
      <w:r>
        <w:rPr>
          <w:sz w:val="24"/>
          <w:szCs w:val="24"/>
        </w:rPr>
        <w:t>Kont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3</w:t>
      </w:r>
    </w:p>
    <w:p w:rsidR="007A4E29" w:rsidRDefault="007A4E29">
      <w:pPr>
        <w:spacing w:before="7" w:line="120" w:lineRule="exact"/>
        <w:rPr>
          <w:sz w:val="13"/>
          <w:szCs w:val="13"/>
        </w:rPr>
      </w:pPr>
    </w:p>
    <w:p w:rsidR="007A4E29" w:rsidRDefault="005E4817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Contra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t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hange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Ord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(CCO)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</w:t>
      </w:r>
    </w:p>
    <w:p w:rsidR="007A4E29" w:rsidRDefault="007A4E29">
      <w:pPr>
        <w:spacing w:before="9" w:line="120" w:lineRule="exact"/>
        <w:rPr>
          <w:sz w:val="13"/>
          <w:szCs w:val="13"/>
        </w:rPr>
      </w:pPr>
    </w:p>
    <w:p w:rsidR="007A4E29" w:rsidRDefault="005E4817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(RA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10</w:t>
      </w:r>
    </w:p>
    <w:p w:rsidR="007A4E29" w:rsidRDefault="007A4E29">
      <w:pPr>
        <w:spacing w:before="3" w:line="140" w:lineRule="exact"/>
        <w:rPr>
          <w:sz w:val="14"/>
          <w:szCs w:val="14"/>
        </w:rPr>
      </w:pPr>
    </w:p>
    <w:p w:rsidR="007A4E29" w:rsidRDefault="007A4E29">
      <w:pPr>
        <w:spacing w:line="200" w:lineRule="exact"/>
      </w:pPr>
    </w:p>
    <w:p w:rsidR="007A4E29" w:rsidRDefault="005E4817">
      <w:pPr>
        <w:ind w:left="588" w:right="749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</w:p>
    <w:p w:rsidR="007A4E29" w:rsidRDefault="007A4E29">
      <w:pPr>
        <w:spacing w:before="10" w:line="120" w:lineRule="exact"/>
        <w:rPr>
          <w:sz w:val="13"/>
          <w:szCs w:val="13"/>
        </w:rPr>
      </w:pPr>
    </w:p>
    <w:p w:rsidR="007A4E29" w:rsidRDefault="005E4817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12</w:t>
      </w:r>
    </w:p>
    <w:p w:rsidR="007A4E29" w:rsidRDefault="007A4E29">
      <w:pPr>
        <w:spacing w:before="7" w:line="120" w:lineRule="exact"/>
        <w:rPr>
          <w:sz w:val="13"/>
          <w:szCs w:val="13"/>
        </w:rPr>
      </w:pPr>
    </w:p>
    <w:p w:rsidR="007A4E29" w:rsidRDefault="005E4817">
      <w:pPr>
        <w:ind w:left="1745"/>
        <w:rPr>
          <w:sz w:val="24"/>
          <w:szCs w:val="24"/>
        </w:rPr>
      </w:pPr>
      <w:r>
        <w:rPr>
          <w:sz w:val="24"/>
          <w:szCs w:val="24"/>
        </w:rPr>
        <w:t xml:space="preserve">3.1.1 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12</w:t>
      </w:r>
    </w:p>
    <w:p w:rsidR="007A4E29" w:rsidRDefault="007A4E29">
      <w:pPr>
        <w:spacing w:before="9" w:line="120" w:lineRule="exact"/>
        <w:rPr>
          <w:sz w:val="13"/>
          <w:szCs w:val="13"/>
        </w:rPr>
      </w:pPr>
    </w:p>
    <w:p w:rsidR="007A4E29" w:rsidRDefault="005E4817">
      <w:pPr>
        <w:ind w:left="1745"/>
        <w:rPr>
          <w:sz w:val="24"/>
          <w:szCs w:val="24"/>
        </w:rPr>
      </w:pPr>
      <w:r>
        <w:rPr>
          <w:sz w:val="24"/>
          <w:szCs w:val="24"/>
        </w:rPr>
        <w:t xml:space="preserve">3.1.2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12</w:t>
      </w:r>
    </w:p>
    <w:p w:rsidR="007A4E29" w:rsidRDefault="007A4E29">
      <w:pPr>
        <w:spacing w:before="7" w:line="120" w:lineRule="exact"/>
        <w:rPr>
          <w:sz w:val="13"/>
          <w:szCs w:val="13"/>
        </w:rPr>
      </w:pPr>
    </w:p>
    <w:p w:rsidR="007A4E29" w:rsidRDefault="005E4817">
      <w:pPr>
        <w:ind w:left="1745"/>
        <w:rPr>
          <w:sz w:val="24"/>
          <w:szCs w:val="24"/>
        </w:rPr>
      </w:pPr>
      <w:r>
        <w:rPr>
          <w:sz w:val="24"/>
          <w:szCs w:val="24"/>
        </w:rPr>
        <w:t xml:space="preserve">3.1.3 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12</w:t>
      </w:r>
    </w:p>
    <w:p w:rsidR="007A4E29" w:rsidRDefault="007A4E29">
      <w:pPr>
        <w:spacing w:before="9" w:line="120" w:lineRule="exact"/>
        <w:rPr>
          <w:sz w:val="13"/>
          <w:szCs w:val="13"/>
        </w:rPr>
      </w:pPr>
    </w:p>
    <w:p w:rsidR="007A4E29" w:rsidRDefault="005E4817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14</w:t>
      </w:r>
    </w:p>
    <w:p w:rsidR="007A4E29" w:rsidRDefault="007A4E29">
      <w:pPr>
        <w:spacing w:before="7" w:line="120" w:lineRule="exact"/>
        <w:rPr>
          <w:sz w:val="13"/>
          <w:szCs w:val="13"/>
        </w:rPr>
      </w:pPr>
    </w:p>
    <w:p w:rsidR="007A4E29" w:rsidRDefault="005E4817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Volume </w:t>
      </w:r>
      <w:proofErr w:type="spellStart"/>
      <w:r>
        <w:rPr>
          <w:sz w:val="24"/>
          <w:szCs w:val="24"/>
        </w:rPr>
        <w:t>Pek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16</w:t>
      </w:r>
    </w:p>
    <w:p w:rsidR="007A4E29" w:rsidRDefault="007A4E29">
      <w:pPr>
        <w:spacing w:before="9" w:line="120" w:lineRule="exact"/>
        <w:rPr>
          <w:sz w:val="13"/>
          <w:szCs w:val="13"/>
        </w:rPr>
      </w:pPr>
    </w:p>
    <w:p w:rsidR="007A4E29" w:rsidRDefault="005E4817">
      <w:pPr>
        <w:ind w:left="1712"/>
        <w:rPr>
          <w:sz w:val="24"/>
          <w:szCs w:val="24"/>
        </w:rPr>
      </w:pPr>
      <w:r>
        <w:rPr>
          <w:sz w:val="24"/>
          <w:szCs w:val="24"/>
        </w:rPr>
        <w:t xml:space="preserve">3.3.1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Timbun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50</w:t>
      </w:r>
    </w:p>
    <w:p w:rsidR="007A4E29" w:rsidRDefault="007A4E29">
      <w:pPr>
        <w:spacing w:before="7" w:line="120" w:lineRule="exact"/>
        <w:rPr>
          <w:sz w:val="13"/>
          <w:szCs w:val="13"/>
        </w:rPr>
      </w:pPr>
    </w:p>
    <w:p w:rsidR="007A4E29" w:rsidRDefault="005E4817">
      <w:pPr>
        <w:ind w:left="1712"/>
        <w:rPr>
          <w:sz w:val="24"/>
          <w:szCs w:val="24"/>
        </w:rPr>
      </w:pPr>
      <w:r>
        <w:rPr>
          <w:sz w:val="24"/>
          <w:szCs w:val="24"/>
        </w:rPr>
        <w:t xml:space="preserve">3.3.2  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lat </w:t>
      </w:r>
      <w:proofErr w:type="spellStart"/>
      <w:r>
        <w:rPr>
          <w:i/>
          <w:sz w:val="24"/>
          <w:szCs w:val="24"/>
        </w:rPr>
        <w:t>Dui</w:t>
      </w:r>
      <w:r>
        <w:rPr>
          <w:i/>
          <w:spacing w:val="-1"/>
          <w:sz w:val="24"/>
          <w:szCs w:val="24"/>
        </w:rPr>
        <w:t>cke</w:t>
      </w:r>
      <w:r>
        <w:rPr>
          <w:i/>
          <w:sz w:val="24"/>
          <w:szCs w:val="24"/>
        </w:rPr>
        <w:t>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53</w:t>
      </w:r>
    </w:p>
    <w:p w:rsidR="007A4E29" w:rsidRDefault="007A4E29">
      <w:pPr>
        <w:spacing w:before="10" w:line="120" w:lineRule="exact"/>
        <w:rPr>
          <w:sz w:val="13"/>
          <w:szCs w:val="13"/>
        </w:rPr>
      </w:pPr>
    </w:p>
    <w:p w:rsidR="007A4E29" w:rsidRDefault="005E4817">
      <w:pPr>
        <w:ind w:left="1712"/>
        <w:rPr>
          <w:sz w:val="24"/>
          <w:szCs w:val="24"/>
        </w:rPr>
      </w:pPr>
      <w:r>
        <w:rPr>
          <w:sz w:val="24"/>
          <w:szCs w:val="24"/>
        </w:rPr>
        <w:t xml:space="preserve">3.3.3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ulasi</w:t>
      </w:r>
      <w:proofErr w:type="spellEnd"/>
      <w:r>
        <w:rPr>
          <w:sz w:val="24"/>
          <w:szCs w:val="24"/>
        </w:rPr>
        <w:t xml:space="preserve"> Vol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Pek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55</w:t>
      </w:r>
    </w:p>
    <w:p w:rsidR="007A4E29" w:rsidRDefault="007A4E29">
      <w:pPr>
        <w:spacing w:before="7" w:line="120" w:lineRule="exact"/>
        <w:rPr>
          <w:sz w:val="13"/>
          <w:szCs w:val="13"/>
        </w:rPr>
      </w:pPr>
    </w:p>
    <w:p w:rsidR="007A4E29" w:rsidRDefault="005E4817">
      <w:pPr>
        <w:ind w:left="1296"/>
        <w:rPr>
          <w:sz w:val="24"/>
          <w:szCs w:val="24"/>
        </w:rPr>
        <w:sectPr w:rsidR="007A4E29">
          <w:headerReference w:type="default" r:id="rId8"/>
          <w:pgSz w:w="11920" w:h="16840"/>
          <w:pgMar w:top="960" w:right="1320" w:bottom="280" w:left="1680" w:header="731" w:footer="0" w:gutter="0"/>
          <w:pgNumType w:start="3"/>
          <w:cols w:space="720"/>
        </w:sectPr>
      </w:pPr>
      <w:r>
        <w:rPr>
          <w:sz w:val="24"/>
          <w:szCs w:val="24"/>
        </w:rPr>
        <w:t xml:space="preserve">3.4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56</w:t>
      </w:r>
    </w:p>
    <w:p w:rsidR="007A4E29" w:rsidRDefault="007A4E29">
      <w:pPr>
        <w:spacing w:line="200" w:lineRule="exact"/>
      </w:pPr>
    </w:p>
    <w:p w:rsidR="007A4E29" w:rsidRDefault="007A4E29">
      <w:pPr>
        <w:spacing w:line="200" w:lineRule="exact"/>
      </w:pPr>
    </w:p>
    <w:p w:rsidR="007A4E29" w:rsidRDefault="007A4E29">
      <w:pPr>
        <w:spacing w:before="16" w:line="280" w:lineRule="exact"/>
        <w:rPr>
          <w:sz w:val="28"/>
          <w:szCs w:val="28"/>
        </w:rPr>
      </w:pPr>
    </w:p>
    <w:p w:rsidR="007A4E29" w:rsidRDefault="005E4817">
      <w:pPr>
        <w:spacing w:before="29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 PEN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UP</w:t>
      </w:r>
    </w:p>
    <w:p w:rsidR="007A4E29" w:rsidRDefault="007A4E29">
      <w:pPr>
        <w:spacing w:before="9" w:line="120" w:lineRule="exact"/>
        <w:rPr>
          <w:sz w:val="13"/>
          <w:szCs w:val="13"/>
        </w:rPr>
      </w:pPr>
    </w:p>
    <w:p w:rsidR="007A4E29" w:rsidRDefault="005E4817">
      <w:pPr>
        <w:ind w:left="1296"/>
        <w:rPr>
          <w:sz w:val="24"/>
          <w:szCs w:val="24"/>
        </w:rPr>
      </w:pPr>
      <w:r>
        <w:rPr>
          <w:sz w:val="24"/>
          <w:szCs w:val="24"/>
        </w:rPr>
        <w:t>4.1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57</w:t>
      </w:r>
    </w:p>
    <w:p w:rsidR="007A4E29" w:rsidRDefault="007A4E29">
      <w:pPr>
        <w:spacing w:before="7" w:line="120" w:lineRule="exact"/>
        <w:rPr>
          <w:sz w:val="13"/>
          <w:szCs w:val="13"/>
        </w:rPr>
      </w:pPr>
    </w:p>
    <w:p w:rsidR="007A4E29" w:rsidRDefault="005E4817">
      <w:pPr>
        <w:ind w:left="1296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58</w:t>
      </w:r>
    </w:p>
    <w:p w:rsidR="007A4E29" w:rsidRDefault="007A4E29">
      <w:pPr>
        <w:spacing w:before="2" w:line="140" w:lineRule="exact"/>
        <w:rPr>
          <w:sz w:val="15"/>
          <w:szCs w:val="15"/>
        </w:rPr>
      </w:pPr>
    </w:p>
    <w:p w:rsidR="007A4E29" w:rsidRDefault="007A4E29">
      <w:pPr>
        <w:spacing w:line="200" w:lineRule="exact"/>
      </w:pPr>
    </w:p>
    <w:p w:rsidR="007A4E29" w:rsidRDefault="007A4E29">
      <w:pPr>
        <w:spacing w:line="200" w:lineRule="exact"/>
      </w:pPr>
    </w:p>
    <w:p w:rsidR="007A4E29" w:rsidRDefault="005E4817">
      <w:pPr>
        <w:spacing w:line="360" w:lineRule="auto"/>
        <w:ind w:left="588" w:right="615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</w:p>
    <w:p w:rsidR="0037501D" w:rsidRDefault="0037501D">
      <w:pPr>
        <w:spacing w:line="360" w:lineRule="auto"/>
        <w:ind w:left="588" w:right="6153"/>
        <w:rPr>
          <w:sz w:val="24"/>
          <w:szCs w:val="24"/>
        </w:rPr>
      </w:pPr>
      <w:bookmarkStart w:id="0" w:name="_GoBack"/>
      <w:bookmarkEnd w:id="0"/>
    </w:p>
    <w:sectPr w:rsidR="0037501D" w:rsidSect="0037501D">
      <w:headerReference w:type="default" r:id="rId9"/>
      <w:pgSz w:w="11920" w:h="16840"/>
      <w:pgMar w:top="960" w:right="1320" w:bottom="280" w:left="168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CA" w:rsidRDefault="00EE51CA">
      <w:r>
        <w:separator/>
      </w:r>
    </w:p>
  </w:endnote>
  <w:endnote w:type="continuationSeparator" w:id="0">
    <w:p w:rsidR="00EE51CA" w:rsidRDefault="00EE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CA" w:rsidRDefault="00EE51CA">
      <w:r>
        <w:separator/>
      </w:r>
    </w:p>
  </w:footnote>
  <w:footnote w:type="continuationSeparator" w:id="0">
    <w:p w:rsidR="00EE51CA" w:rsidRDefault="00EE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29" w:rsidRDefault="00EE51C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1.45pt;margin-top:35.55pt;width:14.1pt;height:14pt;z-index:-8042;mso-position-horizontal-relative:page;mso-position-vertical-relative:page" filled="f" stroked="f">
          <v:textbox inset="0,0,0,0">
            <w:txbxContent>
              <w:p w:rsidR="007A4E29" w:rsidRDefault="005E481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7501D">
                  <w:rPr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29" w:rsidRDefault="007A4E2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B71D4"/>
    <w:multiLevelType w:val="multilevel"/>
    <w:tmpl w:val="4BA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4E29"/>
    <w:rsid w:val="0037501D"/>
    <w:rsid w:val="005E4817"/>
    <w:rsid w:val="00767099"/>
    <w:rsid w:val="007A4E29"/>
    <w:rsid w:val="00E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2018-04-06T04:16:00Z</dcterms:created>
  <dcterms:modified xsi:type="dcterms:W3CDTF">2018-04-06T04:18:00Z</dcterms:modified>
</cp:coreProperties>
</file>