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508"/>
        <w:ind w:left="3586" w:right="311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menuntut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kokoh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3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9"/>
        <w:sectPr>
          <w:pgNumType w:start="1"/>
          <w:pgMar w:header="872" w:footer="0" w:top="1100" w:bottom="280" w:left="1680" w:right="130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Minihas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mendukung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588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kokoh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rafis,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1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difokusk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2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2"/>
        <w:ind w:left="888" w:right="75" w:firstLine="6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Minihasa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4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ructure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308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SAP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v.14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308" w:right="79" w:hanging="360"/>
        <w:sectPr>
          <w:pgMar w:header="872" w:footer="0" w:top="110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308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308" w:right="7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30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75" w:right="3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7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58" w:right="4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lineRule="auto" w:line="360"/>
        <w:ind w:left="1296" w:right="80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before="4" w:lineRule="auto" w:line="360"/>
        <w:ind w:left="1296" w:right="78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before="3" w:lineRule="auto" w:line="360"/>
        <w:ind w:left="1296" w:right="75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4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2715" w:right="77" w:hanging="9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2749" w:right="74" w:hanging="1028"/>
        <w:sectPr>
          <w:pgMar w:header="872" w:footer="0" w:top="110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2749" w:right="80" w:hanging="11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2749" w:right="77" w:hanging="10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872" w:footer="0" w:top="1100" w:bottom="280" w:left="1680" w:right="13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5pt;margin-top:42.6239pt;width:10pt;height:14pt;mso-position-horizontal-relative:page;mso-position-vertical-relative:page;z-index:-1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