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4066" w:right="330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30" w:right="660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Judul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30" w:right="6173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30" w:right="41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30" w:right="632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30" w:right="533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0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..............................................................1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30" w:right="594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..............................12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..............................12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........................................................................14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  <w:sectPr>
          <w:pgSz w:w="11920" w:h="16840"/>
          <w:pgMar w:top="1360" w:bottom="280" w:left="1680" w:right="1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.................21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..............22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..........22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......23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....24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..............26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2.8.3.7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..............27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.............30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....................32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................33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..............33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...............34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.....37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.......42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....43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.......43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......44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.....46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...48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..........48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  <w:sectPr>
          <w:pgSz w:w="11920" w:h="16840"/>
          <w:pgMar w:top="1340" w:bottom="280" w:left="168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......49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...................49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.......50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....................51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........51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................52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........55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.............60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.....65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..................69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......75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sectPr>
      <w:pgSz w:w="11920" w:h="16840"/>
      <w:pgMar w:top="1340" w:bottom="280" w:left="168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