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46" w:rsidRDefault="007F5246">
      <w:pPr>
        <w:spacing w:before="9" w:line="100" w:lineRule="exact"/>
        <w:rPr>
          <w:sz w:val="11"/>
          <w:szCs w:val="11"/>
        </w:rPr>
      </w:pPr>
    </w:p>
    <w:p w:rsidR="007F5246" w:rsidRDefault="005528D0">
      <w:pPr>
        <w:ind w:left="4227" w:right="38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1</w:t>
      </w:r>
    </w:p>
    <w:p w:rsidR="007F5246" w:rsidRDefault="007F5246">
      <w:pPr>
        <w:spacing w:before="4" w:line="120" w:lineRule="exact"/>
        <w:rPr>
          <w:sz w:val="12"/>
          <w:szCs w:val="12"/>
        </w:rPr>
      </w:pPr>
    </w:p>
    <w:p w:rsidR="007F5246" w:rsidRDefault="007F5246">
      <w:pPr>
        <w:spacing w:line="200" w:lineRule="exact"/>
      </w:pPr>
    </w:p>
    <w:p w:rsidR="007F5246" w:rsidRDefault="005528D0">
      <w:pPr>
        <w:ind w:left="3498" w:right="317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7F5246" w:rsidRDefault="007F5246">
      <w:pPr>
        <w:spacing w:before="7" w:line="120" w:lineRule="exact"/>
        <w:rPr>
          <w:sz w:val="12"/>
          <w:szCs w:val="12"/>
        </w:rPr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5528D0">
      <w:pPr>
        <w:ind w:left="447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7F5246" w:rsidRDefault="007F5246">
      <w:pPr>
        <w:spacing w:before="2" w:line="120" w:lineRule="exact"/>
        <w:rPr>
          <w:sz w:val="13"/>
          <w:szCs w:val="13"/>
        </w:rPr>
      </w:pPr>
    </w:p>
    <w:p w:rsidR="007F5246" w:rsidRDefault="005528D0">
      <w:pPr>
        <w:spacing w:line="360" w:lineRule="auto"/>
        <w:ind w:left="447" w:right="7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Kota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struktur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</w:p>
    <w:p w:rsidR="007F5246" w:rsidRDefault="005528D0">
      <w:pPr>
        <w:spacing w:before="6" w:line="360" w:lineRule="auto"/>
        <w:ind w:left="447" w:right="7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plat,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disekit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proofErr w:type="gramEnd"/>
    </w:p>
    <w:p w:rsidR="007F5246" w:rsidRDefault="005528D0">
      <w:pPr>
        <w:spacing w:before="4" w:line="360" w:lineRule="auto"/>
        <w:ind w:left="447" w:right="77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ntai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idor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house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kee</w:t>
      </w:r>
      <w:r>
        <w:rPr>
          <w:i/>
          <w:sz w:val="24"/>
          <w:szCs w:val="24"/>
        </w:rPr>
        <w:t>pin</w:t>
      </w:r>
      <w:r>
        <w:rPr>
          <w:i/>
          <w:spacing w:val="1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lob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ft,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7F5246" w:rsidRDefault="005528D0">
      <w:pPr>
        <w:spacing w:before="6"/>
        <w:ind w:left="406" w:right="75"/>
        <w:jc w:val="center"/>
        <w:rPr>
          <w:sz w:val="24"/>
          <w:szCs w:val="24"/>
        </w:rPr>
      </w:pPr>
      <w:r>
        <w:rPr>
          <w:sz w:val="24"/>
          <w:szCs w:val="24"/>
        </w:rPr>
        <w:t>3,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ind w:left="409" w:right="76"/>
        <w:jc w:val="center"/>
        <w:rPr>
          <w:sz w:val="24"/>
          <w:szCs w:val="24"/>
        </w:rPr>
        <w:sectPr w:rsidR="007F5246">
          <w:pgSz w:w="11920" w:h="16840"/>
          <w:pgMar w:top="1560" w:right="1300" w:bottom="280" w:left="1680" w:header="720" w:footer="720" w:gutter="0"/>
          <w:cols w:space="720"/>
        </w:sectPr>
      </w:pPr>
      <w:proofErr w:type="gramStart"/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tra</w:t>
      </w:r>
      <w:proofErr w:type="gramEnd"/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lob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shaf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100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m²,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F5246" w:rsidRDefault="007F5246">
      <w:pPr>
        <w:spacing w:before="8" w:line="100" w:lineRule="exact"/>
        <w:rPr>
          <w:sz w:val="11"/>
          <w:szCs w:val="11"/>
        </w:rPr>
      </w:pPr>
    </w:p>
    <w:p w:rsidR="007F5246" w:rsidRDefault="005528D0">
      <w:pPr>
        <w:spacing w:line="359" w:lineRule="auto"/>
        <w:ind w:left="447" w:right="7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ung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F5246" w:rsidRDefault="005528D0">
      <w:pPr>
        <w:spacing w:before="7" w:line="359" w:lineRule="auto"/>
        <w:ind w:left="447" w:right="74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aya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asi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7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Haji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10" w:line="160" w:lineRule="exact"/>
        <w:rPr>
          <w:sz w:val="16"/>
          <w:szCs w:val="16"/>
        </w:rPr>
      </w:pPr>
    </w:p>
    <w:p w:rsidR="007F5246" w:rsidRDefault="005528D0">
      <w:pPr>
        <w:ind w:left="44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7F5246" w:rsidRDefault="007F5246">
      <w:pPr>
        <w:spacing w:before="5" w:line="120" w:lineRule="exact"/>
        <w:rPr>
          <w:sz w:val="13"/>
          <w:szCs w:val="13"/>
        </w:rPr>
      </w:pPr>
    </w:p>
    <w:p w:rsidR="007F5246" w:rsidRDefault="005528D0">
      <w:pPr>
        <w:ind w:left="836" w:right="258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tian</w:t>
      </w:r>
      <w:r>
        <w:rPr>
          <w:spacing w:val="-3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ap.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:rsidR="007F5246" w:rsidRDefault="007F5246">
      <w:pPr>
        <w:spacing w:before="2" w:line="180" w:lineRule="exact"/>
        <w:rPr>
          <w:sz w:val="18"/>
          <w:szCs w:val="18"/>
        </w:rPr>
      </w:pPr>
    </w:p>
    <w:p w:rsidR="007F5246" w:rsidRDefault="007F5246">
      <w:pPr>
        <w:spacing w:line="200" w:lineRule="exact"/>
      </w:pPr>
    </w:p>
    <w:p w:rsidR="007F5246" w:rsidRDefault="005528D0">
      <w:pPr>
        <w:ind w:left="44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7F5246" w:rsidRDefault="007F5246">
      <w:pPr>
        <w:spacing w:before="4" w:line="120" w:lineRule="exact"/>
        <w:rPr>
          <w:sz w:val="13"/>
          <w:szCs w:val="13"/>
        </w:rPr>
      </w:pPr>
    </w:p>
    <w:p w:rsidR="007F5246" w:rsidRDefault="005528D0">
      <w:pPr>
        <w:spacing w:line="360" w:lineRule="auto"/>
        <w:ind w:left="447" w:right="73" w:firstLine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an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Haji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talo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7F5246" w:rsidRDefault="005528D0">
      <w:pPr>
        <w:spacing w:before="4"/>
        <w:ind w:left="447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v.16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rhof.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ap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447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:rsidR="007F5246" w:rsidRDefault="007F5246">
      <w:pPr>
        <w:spacing w:before="2" w:line="100" w:lineRule="exact"/>
        <w:rPr>
          <w:sz w:val="10"/>
          <w:szCs w:val="10"/>
        </w:rPr>
      </w:pPr>
    </w:p>
    <w:p w:rsidR="007F5246" w:rsidRDefault="007F5246">
      <w:pPr>
        <w:spacing w:line="200" w:lineRule="exact"/>
      </w:pPr>
    </w:p>
    <w:p w:rsidR="007F5246" w:rsidRDefault="005528D0">
      <w:pPr>
        <w:ind w:left="44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todologi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7F5246" w:rsidRDefault="007F5246">
      <w:pPr>
        <w:spacing w:before="2" w:line="120" w:lineRule="exact"/>
        <w:rPr>
          <w:sz w:val="13"/>
          <w:szCs w:val="13"/>
        </w:rPr>
      </w:pPr>
    </w:p>
    <w:p w:rsidR="007F5246" w:rsidRDefault="005528D0">
      <w:pPr>
        <w:spacing w:line="360" w:lineRule="auto"/>
        <w:ind w:left="447" w:right="78" w:firstLine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mbantu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F5246" w:rsidRDefault="005528D0">
      <w:pPr>
        <w:spacing w:before="6" w:line="359" w:lineRule="auto"/>
        <w:ind w:left="730" w:right="75" w:hanging="283"/>
        <w:rPr>
          <w:sz w:val="24"/>
          <w:szCs w:val="24"/>
        </w:rPr>
        <w:sectPr w:rsidR="007F5246">
          <w:pgSz w:w="11920" w:h="16840"/>
          <w:pgMar w:top="1560" w:right="1300" w:bottom="280" w:left="1680" w:header="720" w:footer="720" w:gutter="0"/>
          <w:cols w:space="720"/>
        </w:sectPr>
      </w:pPr>
      <w:r>
        <w:rPr>
          <w:sz w:val="24"/>
          <w:szCs w:val="24"/>
        </w:rPr>
        <w:t>1)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8" w:line="100" w:lineRule="exact"/>
        <w:rPr>
          <w:sz w:val="11"/>
          <w:szCs w:val="11"/>
        </w:rPr>
      </w:pPr>
    </w:p>
    <w:p w:rsidR="007F5246" w:rsidRDefault="005528D0">
      <w:pPr>
        <w:spacing w:line="360" w:lineRule="auto"/>
        <w:ind w:left="990" w:right="38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konsultan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7F5246" w:rsidRDefault="005528D0">
      <w:pPr>
        <w:spacing w:before="4" w:line="260" w:lineRule="exact"/>
        <w:ind w:left="1266"/>
        <w:rPr>
          <w:sz w:val="24"/>
          <w:szCs w:val="24"/>
        </w:rPr>
      </w:pPr>
      <w:proofErr w:type="spellStart"/>
      <w:proofErr w:type="gramStart"/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khir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pada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 xml:space="preserve"> 1.1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diba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.</w:t>
      </w:r>
      <w:proofErr w:type="gramEnd"/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before="10" w:line="280" w:lineRule="exact"/>
        <w:rPr>
          <w:sz w:val="28"/>
          <w:szCs w:val="28"/>
        </w:rPr>
      </w:pPr>
    </w:p>
    <w:p w:rsidR="007F5246" w:rsidRDefault="005528D0">
      <w:pPr>
        <w:spacing w:before="32" w:line="240" w:lineRule="exact"/>
        <w:ind w:left="4547" w:right="4145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MU</w:t>
      </w:r>
      <w:r>
        <w:rPr>
          <w:spacing w:val="-1"/>
          <w:position w:val="-1"/>
          <w:sz w:val="22"/>
          <w:szCs w:val="22"/>
        </w:rPr>
        <w:t>LA</w:t>
      </w:r>
      <w:r>
        <w:rPr>
          <w:position w:val="-1"/>
          <w:sz w:val="22"/>
          <w:szCs w:val="22"/>
        </w:rPr>
        <w:t>I</w:t>
      </w:r>
    </w:p>
    <w:p w:rsidR="007F5246" w:rsidRDefault="007F5246">
      <w:pPr>
        <w:spacing w:before="3" w:line="140" w:lineRule="exact"/>
        <w:rPr>
          <w:sz w:val="15"/>
          <w:szCs w:val="15"/>
        </w:rPr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  <w:sectPr w:rsidR="007F5246">
          <w:pgSz w:w="11920" w:h="16840"/>
          <w:pgMar w:top="1560" w:right="1000" w:bottom="280" w:left="1420" w:header="720" w:footer="720" w:gutter="0"/>
          <w:cols w:space="720"/>
        </w:sectPr>
      </w:pPr>
    </w:p>
    <w:p w:rsidR="007F5246" w:rsidRDefault="005528D0">
      <w:pPr>
        <w:spacing w:before="34"/>
        <w:ind w:left="2202" w:right="-53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GA</w:t>
      </w:r>
      <w:r>
        <w:rPr>
          <w:sz w:val="22"/>
          <w:szCs w:val="22"/>
        </w:rPr>
        <w:t>N</w:t>
      </w:r>
    </w:p>
    <w:p w:rsidR="007F5246" w:rsidRDefault="007F5246">
      <w:pPr>
        <w:spacing w:before="9" w:line="120" w:lineRule="exact"/>
        <w:rPr>
          <w:sz w:val="12"/>
          <w:szCs w:val="12"/>
        </w:rPr>
      </w:pPr>
    </w:p>
    <w:p w:rsidR="007F5246" w:rsidRDefault="005528D0">
      <w:pPr>
        <w:ind w:left="191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</w:p>
    <w:p w:rsidR="007F5246" w:rsidRDefault="007F5246">
      <w:pPr>
        <w:spacing w:before="6" w:line="120" w:lineRule="exact"/>
        <w:rPr>
          <w:sz w:val="12"/>
          <w:szCs w:val="12"/>
        </w:rPr>
      </w:pPr>
    </w:p>
    <w:p w:rsidR="007F5246" w:rsidRDefault="005528D0">
      <w:pPr>
        <w:ind w:left="191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</w:p>
    <w:p w:rsidR="007F5246" w:rsidRDefault="007F5246">
      <w:pPr>
        <w:spacing w:before="6" w:line="120" w:lineRule="exact"/>
        <w:rPr>
          <w:sz w:val="12"/>
          <w:szCs w:val="12"/>
        </w:rPr>
      </w:pPr>
    </w:p>
    <w:p w:rsidR="007F5246" w:rsidRDefault="005528D0">
      <w:pPr>
        <w:spacing w:line="240" w:lineRule="exact"/>
        <w:ind w:left="1914"/>
        <w:rPr>
          <w:sz w:val="22"/>
          <w:szCs w:val="22"/>
        </w:rPr>
      </w:pPr>
      <w:r>
        <w:rPr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 xml:space="preserve">   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proofErr w:type="spellStart"/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ek</w:t>
      </w:r>
      <w:proofErr w:type="spellEnd"/>
    </w:p>
    <w:p w:rsidR="007F5246" w:rsidRDefault="005528D0">
      <w:pPr>
        <w:spacing w:before="32"/>
        <w:ind w:left="-37" w:right="1717"/>
        <w:jc w:val="center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</w:p>
    <w:p w:rsidR="007F5246" w:rsidRDefault="007F5246">
      <w:pPr>
        <w:spacing w:before="6" w:line="120" w:lineRule="exact"/>
        <w:rPr>
          <w:sz w:val="12"/>
          <w:szCs w:val="12"/>
        </w:rPr>
      </w:pPr>
    </w:p>
    <w:p w:rsidR="007F5246" w:rsidRDefault="005528D0">
      <w:pPr>
        <w:ind w:left="143" w:right="18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</w:p>
    <w:p w:rsidR="007F5246" w:rsidRDefault="007F5246">
      <w:pPr>
        <w:spacing w:before="6" w:line="120" w:lineRule="exact"/>
        <w:rPr>
          <w:sz w:val="12"/>
          <w:szCs w:val="12"/>
        </w:rPr>
      </w:pPr>
    </w:p>
    <w:p w:rsidR="007F5246" w:rsidRDefault="005528D0">
      <w:pPr>
        <w:ind w:left="542"/>
        <w:rPr>
          <w:sz w:val="22"/>
          <w:szCs w:val="22"/>
        </w:rPr>
        <w:sectPr w:rsidR="007F5246">
          <w:type w:val="continuous"/>
          <w:pgSz w:w="11920" w:h="16840"/>
          <w:pgMar w:top="1560" w:right="1000" w:bottom="280" w:left="1420" w:header="720" w:footer="720" w:gutter="0"/>
          <w:cols w:num="2" w:space="720" w:equalWidth="0">
            <w:col w:w="4113" w:space="1695"/>
            <w:col w:w="3692"/>
          </w:cols>
        </w:sectPr>
      </w:pPr>
      <w:proofErr w:type="spellStart"/>
      <w:r>
        <w:rPr>
          <w:sz w:val="22"/>
          <w:szCs w:val="22"/>
        </w:rPr>
        <w:t>Pus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proofErr w:type="spellEnd"/>
    </w:p>
    <w:p w:rsidR="007F5246" w:rsidRDefault="005528D0">
      <w:pPr>
        <w:spacing w:line="200" w:lineRule="exact"/>
      </w:pPr>
      <w:r>
        <w:lastRenderedPageBreak/>
        <w:pict>
          <v:group id="_x0000_s1253" style="position:absolute;margin-left:62.65pt;margin-top:188.75pt;width:492.95pt;height:515.3pt;z-index:-7306;mso-position-horizontal-relative:page;mso-position-vertical-relative:page" coordorigin="1253,3775" coordsize="9859,10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6" type="#_x0000_t75" style="position:absolute;left:2741;top:5011;width:3677;height:1733">
              <v:imagedata r:id="rId6" o:title=""/>
            </v:shape>
            <v:shape id="_x0000_s1295" style="position:absolute;left:2741;top:5011;width:3677;height:1733" coordorigin="2741,5011" coordsize="3677,1733" path="m2741,5300r8,-69l2773,5167r37,-55l2859,5067r58,-33l2983,5015r47,-4l6129,5011r69,9l6261,5043r56,38l6362,5129r33,59l6414,5253r4,47l6418,6455r-9,70l6385,6588r-37,55l6299,6688r-58,33l6176,6740r-47,4l3030,6744r-70,-8l2897,6712r-55,-38l2797,6626r-33,-58l2745,6502r-4,-47l2741,5300xe" filled="f" strokecolor="#4471c4" strokeweight=".48pt">
              <v:path arrowok="t"/>
            </v:shape>
            <v:shape id="_x0000_s1294" type="#_x0000_t75" style="position:absolute;left:5470;top:3780;width:1783;height:526">
              <v:imagedata r:id="rId7" o:title=""/>
            </v:shape>
            <v:shape id="_x0000_s1293" style="position:absolute;left:5470;top:3780;width:1783;height:526" coordorigin="5470,3780" coordsize="1783,526" path="m5470,4043r26,-63l5569,3922r73,-34l5731,3857r104,-26l5951,3809r63,-8l6079,3793r68,-5l6217,3783r71,-2l6361,3780r73,1l6506,3783r69,5l6643,3793r65,8l6771,3809r60,10l6941,3843r97,29l7119,3904r64,36l7241,4000r12,43l7250,4064r-43,62l7153,4164r-72,34l6992,4229r-104,26l6771,4276r-63,9l6643,4292r-68,6l6506,4302r-72,3l6361,4306r-73,-1l6217,4302r-70,-4l6079,4292r-65,-7l5951,4276r-59,-10l5781,4242r-97,-28l5603,4181r-63,-36l5481,4085r-11,-42xe" filled="f" strokecolor="#4471c4" strokeweight=".48pt">
              <v:path arrowok="t"/>
            </v:shape>
            <v:shape id="_x0000_s1292" style="position:absolute;left:6380;top:4307;width:0;height:285" coordorigin="6380,4307" coordsize="0,285" path="m6380,4307r,285e" filled="f" strokecolor="#4471c4" strokeweight="1.56pt">
              <v:path arrowok="t"/>
            </v:shape>
            <v:shape id="_x0000_s1291" style="position:absolute;left:4492;top:4590;width:3700;height:7" coordorigin="4492,4590" coordsize="3700,7" path="m4492,4597r3700,-7e" filled="f" strokecolor="#4471c4" strokeweight="1.56pt">
              <v:path arrowok="t"/>
            </v:shape>
            <v:shape id="_x0000_s1290" style="position:absolute;left:4429;top:4585;width:120;height:417" coordorigin="4429,4585" coordsize="120,417" path="m4474,4882r-45,l4489,5002r60,-120l4505,4882r,20l4474,4902r,-20xe" fillcolor="#5b9bd4" stroked="f">
              <v:path arrowok="t"/>
            </v:shape>
            <v:shape id="_x0000_s1289" style="position:absolute;left:4429;top:4585;width:120;height:417" coordorigin="4429,4585" coordsize="120,417" path="m4474,4902r31,l4505,4585r-31,l4474,4902xe" fillcolor="#5b9bd4" stroked="f">
              <v:path arrowok="t"/>
            </v:shape>
            <v:shape id="_x0000_s1288" type="#_x0000_t75" style="position:absolute;left:6818;top:5011;width:2741;height:1663">
              <v:imagedata r:id="rId8" o:title=""/>
            </v:shape>
            <v:shape id="_x0000_s1287" style="position:absolute;left:6818;top:5011;width:2741;height:1663" coordorigin="6818,5011" coordsize="2741,1663" path="m6818,5288r9,-67l6851,5159r37,-54l6936,5062r58,-32l7059,5014r37,-3l9282,5011r68,9l9412,5043r53,38l9509,5129r31,58l9557,5252r2,36l9559,6397r-8,68l9527,6527r-37,54l9441,6624r-57,31l9319,6672r-37,2l7096,6674r-68,-8l6966,6642r-54,-37l6869,6557r-31,-58l6821,6434r-3,-37l6818,5288xe" filled="f" strokecolor="#4471c4" strokeweight=".48pt">
              <v:path arrowok="t"/>
            </v:shape>
            <v:shape id="_x0000_s1286" style="position:absolute;left:4422;top:7139;width:3766;height:10" coordorigin="4422,7139" coordsize="3766,10" path="m4422,7149r3766,-10e" filled="f" strokecolor="#4471c4" strokeweight="1.56pt">
              <v:path arrowok="t"/>
            </v:shape>
            <v:shape id="_x0000_s1285" style="position:absolute;left:8087;top:6733;width:120;height:417" coordorigin="8087,6733" coordsize="120,417" path="m8131,7030r-44,l8147,7150r60,-120l8162,7030r,20l8131,7050r,-20xe" fillcolor="#5b9bd4" stroked="f">
              <v:path arrowok="t"/>
            </v:shape>
            <v:shape id="_x0000_s1284" style="position:absolute;left:8087;top:6733;width:120;height:417" coordorigin="8087,6733" coordsize="120,417" path="m8131,7050r31,l8162,6733r-31,l8131,7050xe" fillcolor="#5b9bd4" stroked="f">
              <v:path arrowok="t"/>
            </v:shape>
            <v:shape id="_x0000_s1283" style="position:absolute;left:8120;top:4600;width:120;height:417" coordorigin="8120,4600" coordsize="120,417" path="m8165,4897r-45,l8180,5017r60,-120l8196,4897r,20l8165,4917r,-20xe" fillcolor="#5b9bd4" stroked="f">
              <v:path arrowok="t"/>
            </v:shape>
            <v:shape id="_x0000_s1282" style="position:absolute;left:8120;top:4600;width:120;height:417" coordorigin="8120,4600" coordsize="120,417" path="m8165,4917r31,l8196,4600r-31,l8165,4917xe" fillcolor="#5b9bd4" stroked="f">
              <v:path arrowok="t"/>
            </v:shape>
            <v:shape id="_x0000_s1281" style="position:absolute;left:4360;top:6728;width:120;height:417" coordorigin="4360,6728" coordsize="120,417" path="m4404,7025r-44,l4420,7145r60,-120l4435,7025r,20l4404,7045r,-20xe" fillcolor="#5b9bd4" stroked="f">
              <v:path arrowok="t"/>
            </v:shape>
            <v:shape id="_x0000_s1280" style="position:absolute;left:4360;top:6728;width:120;height:417" coordorigin="4360,6728" coordsize="120,417" path="m4404,7045r31,l4435,6728r-31,l4404,7045xe" fillcolor="#5b9bd4" stroked="f">
              <v:path arrowok="t"/>
            </v:shape>
            <v:shape id="_x0000_s1279" type="#_x0000_t75" style="position:absolute;left:5023;top:7524;width:2971;height:499">
              <v:imagedata r:id="rId9" o:title=""/>
            </v:shape>
            <v:shape id="_x0000_s1278" style="position:absolute;left:5023;top:7524;width:2971;height:499" coordorigin="5023,7524" coordsize="2971,499" path="m5023,7607r25,-60l5106,7524r2805,l7971,7549r23,58l7994,7940r-25,60l7911,8023r-2805,l5047,7998r-24,-58l5023,7607xe" filled="f" strokecolor="#4471c4" strokeweight=".48pt">
              <v:path arrowok="t"/>
            </v:shape>
            <v:shape id="_x0000_s1277" type="#_x0000_t75" style="position:absolute;left:2434;top:8028;width:8674;height:3175">
              <v:imagedata r:id="rId10" o:title=""/>
            </v:shape>
            <v:shape id="_x0000_s1276" style="position:absolute;left:2434;top:8028;width:8674;height:3175" coordorigin="2434,8028" coordsize="8674,3175" path="m2434,8557r7,-86l2461,8390r32,-76l2536,8245r53,-62l2650,8130r70,-43l2796,8055r81,-20l2963,8028r7615,l10664,8035r81,20l10821,8087r70,43l10952,8183r53,62l11048,8314r32,76l11100,8471r7,86l11107,10674r-7,86l11080,10841r-32,76l11005,10987r-53,61l10891,11101r-70,43l10745,11176r-81,20l10578,11203r-7615,l2877,11196r-81,-20l2720,11144r-70,-43l2589,11048r-53,-61l2493,10917r-32,-76l2441,10760r-7,-86l2434,8557xe" filled="f" strokecolor="#4471c4" strokeweight=".48pt">
              <v:path arrowok="t"/>
            </v:shape>
            <v:shape id="_x0000_s1275" type="#_x0000_t75" style="position:absolute;left:2143;top:7618;width:2258;height:348">
              <v:imagedata r:id="rId11" o:title=""/>
            </v:shape>
            <v:shape id="_x0000_s1274" type="#_x0000_t75" style="position:absolute;left:2237;top:7680;width:2078;height:170">
              <v:imagedata r:id="rId12" o:title=""/>
            </v:shape>
            <v:shape id="_x0000_s1273" type="#_x0000_t75" style="position:absolute;left:2114;top:7675;width:278;height:3890">
              <v:imagedata r:id="rId13" o:title=""/>
            </v:shape>
            <v:shape id="_x0000_s1272" type="#_x0000_t75" style="position:absolute;left:2208;top:7739;width:99;height:3709">
              <v:imagedata r:id="rId14" o:title=""/>
            </v:shape>
            <v:shape id="_x0000_s1271" type="#_x0000_t75" style="position:absolute;left:2148;top:11326;width:4214;height:247">
              <v:imagedata r:id="rId15" o:title=""/>
            </v:shape>
            <v:shape id="_x0000_s1270" type="#_x0000_t75" style="position:absolute;left:2242;top:11389;width:4034;height:67">
              <v:imagedata r:id="rId16" o:title=""/>
            </v:shape>
            <v:shape id="_x0000_s1269" type="#_x0000_t75" style="position:absolute;left:1253;top:8479;width:883;height:629">
              <v:imagedata r:id="rId17" o:title=""/>
            </v:shape>
            <v:shape id="_x0000_s1268" type="#_x0000_t75" style="position:absolute;left:1274;top:8570;width:840;height:444">
              <v:imagedata r:id="rId18" o:title=""/>
            </v:shape>
            <v:shape id="_x0000_s1267" type="#_x0000_t75" style="position:absolute;left:1346;top:8542;width:703;height:451">
              <v:imagedata r:id="rId19" o:title=""/>
            </v:shape>
            <v:shape id="_x0000_s1266" type="#_x0000_t75" style="position:absolute;left:1368;top:8635;width:660;height:264">
              <v:imagedata r:id="rId20" o:title=""/>
            </v:shape>
            <v:shape id="_x0000_s1265" style="position:absolute;left:6373;top:7148;width:120;height:409" coordorigin="6373,7148" coordsize="120,409" path="m6418,7437r-45,l6433,7557r60,-120l6449,7437r,20l6418,7457r,-20xe" fillcolor="#5b9bd4" stroked="f">
              <v:path arrowok="t"/>
            </v:shape>
            <v:shape id="_x0000_s1264" style="position:absolute;left:6373;top:7148;width:120;height:409" coordorigin="6373,7148" coordsize="120,409" path="m6418,7457r31,l6449,7148r-31,l6418,7457xe" fillcolor="#5b9bd4" stroked="f">
              <v:path arrowok="t"/>
            </v:shape>
            <v:shape id="_x0000_s1263" type="#_x0000_t75" style="position:absolute;left:5227;top:11950;width:2292;height:1063">
              <v:imagedata r:id="rId21" o:title=""/>
            </v:shape>
            <v:shape id="_x0000_s1262" style="position:absolute;left:5227;top:11950;width:2292;height:1063" coordorigin="5227,11950" coordsize="2292,1063" path="m5227,12127r13,-66l5275,12006r52,-39l5392,11950r12,l7342,11950r66,12l7463,11998r39,52l7519,12114r,13l7519,12836r-13,66l7471,12957r-52,38l7354,13012r-12,1l5404,13013r-66,-13l5283,12965r-38,-52l5228,12848r-1,-12l5227,12127xe" filled="f" strokecolor="#4471c4" strokeweight=".48pt">
              <v:path arrowok="t"/>
            </v:shape>
            <v:shape id="_x0000_s1261" type="#_x0000_t75" style="position:absolute;left:5496;top:13471;width:1750;height:605">
              <v:imagedata r:id="rId22" o:title=""/>
            </v:shape>
            <v:shape id="_x0000_s1260" style="position:absolute;left:5496;top:13471;width:1750;height:605" coordorigin="5496,13471" coordsize="1750,605" path="m5496,13774r25,-73l5565,13656r62,-42l5707,13577r94,-33l5910,13517r59,-12l6030,13495r64,-8l6161,13480r68,-5l6299,13472r72,-1l6443,13472r70,3l6581,13480r66,7l6711,13495r62,10l6832,13517r108,27l7035,13577r80,37l7177,13656r43,45l7246,13774r-3,24l7201,13869r-53,44l7077,13952r-88,35l6887,14018r-114,24l6711,14052r-64,9l6581,14067r-68,5l6443,14075r-72,1l6299,14075r-70,-3l6161,14067r-67,-6l6030,14052r-61,-10l5910,14031r-109,-28l5707,13970r-80,-37l5565,13891r-44,-45l5496,13774xe" filled="f" strokecolor="#4471c4" strokeweight=".48pt">
              <v:path arrowok="t"/>
            </v:shape>
            <v:shape id="_x0000_s1259" style="position:absolute;left:6294;top:13019;width:120;height:409" coordorigin="6294,13019" coordsize="120,409" path="m6338,13308r-44,l6354,13428r60,-120l6370,13308r,20l6338,13328r,-20xe" fillcolor="#5b9bd4" stroked="f">
              <v:path arrowok="t"/>
            </v:shape>
            <v:shape id="_x0000_s1258" style="position:absolute;left:6294;top:13019;width:120;height:409" coordorigin="6294,13019" coordsize="120,409" path="m6338,13328r32,l6370,13019r-32,l6338,13328xe" fillcolor="#5b9bd4" stroked="f">
              <v:path arrowok="t"/>
            </v:shape>
            <v:shape id="_x0000_s1257" type="#_x0000_t75" style="position:absolute;left:6422;top:11280;width:1063;height:403">
              <v:imagedata r:id="rId23" o:title=""/>
            </v:shape>
            <v:shape id="_x0000_s1256" style="position:absolute;left:6422;top:11280;width:1063;height:403" coordorigin="6422,11280" coordsize="1063,403" path="m6422,11347r15,-41l6473,11282r17,-2l7418,11280r42,14l7483,11330r3,17l7486,11616r-15,41l7435,11681r-17,2l6490,11683r-42,-14l6425,11633r-3,-17l6422,11347xe" filled="f" strokecolor="#ec7c30" strokeweight=".48pt">
              <v:path arrowok="t"/>
            </v:shape>
            <v:shape id="_x0000_s1255" style="position:absolute;left:6289;top:11202;width:120;height:705" coordorigin="6289,11202" coordsize="120,705" path="m6334,11787r-45,l6349,11907r60,-120l6365,11787r,20l6334,11807r,-20xe" fillcolor="#5b9bd4" stroked="f">
              <v:path arrowok="t"/>
            </v:shape>
            <v:shape id="_x0000_s1254" style="position:absolute;left:6289;top:11202;width:120;height:705" coordorigin="6289,11202" coordsize="120,705" path="m6334,11807r31,l6365,11202r-31,l6334,11807xe" fillcolor="#5b9bd4" stroked="f">
              <v:path arrowok="t"/>
            </v:shape>
            <w10:wrap anchorx="page" anchory="page"/>
          </v:group>
        </w:pict>
      </w: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before="13" w:line="220" w:lineRule="exact"/>
        <w:rPr>
          <w:sz w:val="22"/>
          <w:szCs w:val="22"/>
        </w:rPr>
      </w:pPr>
    </w:p>
    <w:p w:rsidR="007F5246" w:rsidRDefault="005528D0">
      <w:pPr>
        <w:spacing w:before="29" w:line="260" w:lineRule="exact"/>
        <w:ind w:left="4224" w:right="3535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ASAN</w:t>
      </w:r>
    </w:p>
    <w:p w:rsidR="007F5246" w:rsidRDefault="007F5246">
      <w:pPr>
        <w:spacing w:before="9" w:line="160" w:lineRule="exact"/>
        <w:rPr>
          <w:sz w:val="17"/>
          <w:szCs w:val="17"/>
        </w:rPr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5528D0">
      <w:pPr>
        <w:spacing w:before="29"/>
        <w:ind w:left="119"/>
        <w:rPr>
          <w:sz w:val="24"/>
          <w:szCs w:val="24"/>
        </w:rPr>
      </w:pPr>
      <w:r>
        <w:rPr>
          <w:color w:val="FFFFFF"/>
          <w:spacing w:val="-1"/>
          <w:position w:val="-11"/>
          <w:sz w:val="22"/>
          <w:szCs w:val="22"/>
        </w:rPr>
        <w:t>N</w:t>
      </w:r>
      <w:r>
        <w:rPr>
          <w:color w:val="FFFFFF"/>
          <w:position w:val="-11"/>
          <w:sz w:val="22"/>
          <w:szCs w:val="22"/>
        </w:rPr>
        <w:t xml:space="preserve">O                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rhitun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rog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AP 2000 v.16</w:t>
      </w:r>
    </w:p>
    <w:p w:rsidR="007F5246" w:rsidRDefault="005528D0">
      <w:pPr>
        <w:spacing w:before="31"/>
        <w:ind w:left="131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f.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131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ind w:left="131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of.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ind w:left="1316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ap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>.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spacing w:line="260" w:lineRule="exact"/>
        <w:ind w:left="1316"/>
        <w:rPr>
          <w:sz w:val="24"/>
          <w:szCs w:val="24"/>
        </w:rPr>
      </w:pPr>
      <w:r>
        <w:rPr>
          <w:position w:val="-1"/>
          <w:sz w:val="24"/>
          <w:szCs w:val="24"/>
        </w:rPr>
        <w:t>6)</w:t>
      </w:r>
      <w:r>
        <w:rPr>
          <w:spacing w:val="2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tode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laks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bor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d pi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e.</w:t>
      </w:r>
    </w:p>
    <w:p w:rsidR="007F5246" w:rsidRDefault="007F5246">
      <w:pPr>
        <w:spacing w:before="1" w:line="100" w:lineRule="exact"/>
        <w:rPr>
          <w:sz w:val="10"/>
          <w:szCs w:val="10"/>
        </w:rPr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5528D0">
      <w:pPr>
        <w:spacing w:before="33" w:line="220" w:lineRule="exact"/>
        <w:ind w:left="5310" w:right="3730"/>
        <w:jc w:val="center"/>
      </w:pPr>
      <w:r>
        <w:rPr>
          <w:color w:val="FFFFFF"/>
          <w:w w:val="99"/>
          <w:position w:val="-1"/>
        </w:rPr>
        <w:t>Y</w:t>
      </w:r>
      <w:r>
        <w:rPr>
          <w:color w:val="FFFFFF"/>
          <w:spacing w:val="1"/>
          <w:w w:val="99"/>
          <w:position w:val="-1"/>
        </w:rPr>
        <w:t>E</w:t>
      </w:r>
      <w:r>
        <w:rPr>
          <w:color w:val="FFFFFF"/>
          <w:w w:val="99"/>
          <w:position w:val="-1"/>
        </w:rPr>
        <w:t>S</w:t>
      </w:r>
    </w:p>
    <w:p w:rsidR="007F5246" w:rsidRDefault="007F5246">
      <w:pPr>
        <w:spacing w:line="200" w:lineRule="exact"/>
      </w:pPr>
    </w:p>
    <w:p w:rsidR="007F5246" w:rsidRDefault="007F5246">
      <w:pPr>
        <w:spacing w:before="5" w:line="240" w:lineRule="exact"/>
        <w:rPr>
          <w:sz w:val="24"/>
          <w:szCs w:val="24"/>
        </w:rPr>
      </w:pPr>
    </w:p>
    <w:p w:rsidR="007F5246" w:rsidRDefault="005528D0">
      <w:pPr>
        <w:spacing w:before="29"/>
        <w:ind w:left="4140" w:right="3725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F5246" w:rsidRDefault="005528D0">
      <w:pPr>
        <w:ind w:left="4329" w:right="35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</w:p>
    <w:p w:rsidR="007F5246" w:rsidRDefault="005528D0">
      <w:pPr>
        <w:spacing w:line="260" w:lineRule="exact"/>
        <w:ind w:left="4329" w:right="417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-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7F5246" w:rsidRDefault="007F5246">
      <w:pPr>
        <w:spacing w:before="7" w:line="100" w:lineRule="exact"/>
        <w:rPr>
          <w:sz w:val="10"/>
          <w:szCs w:val="10"/>
        </w:rPr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5528D0">
      <w:pPr>
        <w:spacing w:before="32" w:line="240" w:lineRule="exact"/>
        <w:ind w:left="4475" w:right="4056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</w:p>
    <w:p w:rsidR="007F5246" w:rsidRDefault="007F5246">
      <w:pPr>
        <w:spacing w:line="200" w:lineRule="exact"/>
      </w:pPr>
    </w:p>
    <w:p w:rsidR="007F5246" w:rsidRDefault="007F5246">
      <w:pPr>
        <w:spacing w:line="200" w:lineRule="exact"/>
      </w:pPr>
    </w:p>
    <w:p w:rsidR="007F5246" w:rsidRDefault="007F5246">
      <w:pPr>
        <w:spacing w:before="1" w:line="220" w:lineRule="exact"/>
        <w:rPr>
          <w:sz w:val="22"/>
          <w:szCs w:val="22"/>
        </w:rPr>
      </w:pPr>
    </w:p>
    <w:p w:rsidR="007F5246" w:rsidRDefault="005528D0">
      <w:pPr>
        <w:spacing w:before="29"/>
        <w:ind w:left="2632"/>
        <w:rPr>
          <w:sz w:val="24"/>
          <w:szCs w:val="24"/>
        </w:rPr>
        <w:sectPr w:rsidR="007F5246">
          <w:type w:val="continuous"/>
          <w:pgSz w:w="11920" w:h="16840"/>
          <w:pgMar w:top="1560" w:right="1000" w:bottom="280" w:left="1420" w:header="720" w:footer="720" w:gutter="0"/>
          <w:cols w:space="720"/>
        </w:sect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7F5246" w:rsidRDefault="007F5246">
      <w:pPr>
        <w:spacing w:before="3" w:line="120" w:lineRule="exact"/>
        <w:rPr>
          <w:sz w:val="12"/>
          <w:szCs w:val="12"/>
        </w:rPr>
      </w:pPr>
    </w:p>
    <w:p w:rsidR="007F5246" w:rsidRDefault="005528D0">
      <w:pPr>
        <w:ind w:left="44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1.5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7F5246" w:rsidRDefault="007F5246">
      <w:pPr>
        <w:spacing w:before="2" w:line="120" w:lineRule="exact"/>
        <w:rPr>
          <w:sz w:val="13"/>
          <w:szCs w:val="13"/>
        </w:rPr>
      </w:pPr>
    </w:p>
    <w:p w:rsidR="007F5246" w:rsidRDefault="005528D0">
      <w:pPr>
        <w:spacing w:line="360" w:lineRule="auto"/>
        <w:ind w:left="440" w:right="60" w:firstLine="4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F5246" w:rsidRDefault="005528D0">
      <w:pPr>
        <w:spacing w:before="6"/>
        <w:ind w:left="44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spacing w:line="360" w:lineRule="auto"/>
        <w:ind w:left="1580" w:right="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7F5246" w:rsidRDefault="005528D0">
      <w:pPr>
        <w:spacing w:before="3"/>
        <w:ind w:left="44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 DASAR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7F5246" w:rsidRDefault="007F5246">
      <w:pPr>
        <w:spacing w:before="10" w:line="120" w:lineRule="exact"/>
        <w:rPr>
          <w:sz w:val="13"/>
          <w:szCs w:val="13"/>
        </w:rPr>
      </w:pPr>
    </w:p>
    <w:p w:rsidR="007F5246" w:rsidRDefault="005528D0">
      <w:pPr>
        <w:spacing w:line="359" w:lineRule="auto"/>
        <w:ind w:left="1580" w:right="61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  <w:proofErr w:type="gramEnd"/>
    </w:p>
    <w:p w:rsidR="007F5246" w:rsidRDefault="005528D0">
      <w:pPr>
        <w:spacing w:before="7"/>
        <w:ind w:left="44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AN</w:t>
      </w:r>
    </w:p>
    <w:p w:rsidR="007F5246" w:rsidRDefault="007F5246">
      <w:pPr>
        <w:spacing w:before="7" w:line="120" w:lineRule="exact"/>
        <w:rPr>
          <w:sz w:val="13"/>
          <w:szCs w:val="13"/>
        </w:rPr>
      </w:pPr>
    </w:p>
    <w:p w:rsidR="007F5246" w:rsidRDefault="005528D0">
      <w:pPr>
        <w:spacing w:line="360" w:lineRule="auto"/>
        <w:ind w:left="1580" w:right="6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bor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F5246" w:rsidRDefault="005528D0">
      <w:pPr>
        <w:spacing w:before="3"/>
        <w:ind w:left="44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7F5246" w:rsidRDefault="007F5246">
      <w:pPr>
        <w:spacing w:before="9" w:line="120" w:lineRule="exact"/>
        <w:rPr>
          <w:sz w:val="13"/>
          <w:szCs w:val="13"/>
        </w:rPr>
      </w:pPr>
    </w:p>
    <w:p w:rsidR="007F5246" w:rsidRDefault="005528D0">
      <w:pPr>
        <w:spacing w:line="359" w:lineRule="auto"/>
        <w:ind w:left="1580" w:right="5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</w:p>
    <w:p w:rsidR="005528D0" w:rsidRDefault="005528D0">
      <w:pPr>
        <w:spacing w:line="359" w:lineRule="auto"/>
        <w:ind w:left="1580" w:right="59"/>
        <w:jc w:val="both"/>
        <w:rPr>
          <w:sz w:val="24"/>
          <w:szCs w:val="24"/>
        </w:rPr>
      </w:pPr>
      <w:bookmarkStart w:id="0" w:name="_GoBack"/>
      <w:bookmarkEnd w:id="0"/>
    </w:p>
    <w:sectPr w:rsidR="005528D0" w:rsidSect="005528D0">
      <w:pgSz w:w="11920" w:h="16840"/>
      <w:pgMar w:top="15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7F64"/>
    <w:multiLevelType w:val="multilevel"/>
    <w:tmpl w:val="EA7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5246"/>
    <w:rsid w:val="005528D0"/>
    <w:rsid w:val="007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2018-04-10T06:35:00Z</dcterms:created>
  <dcterms:modified xsi:type="dcterms:W3CDTF">2018-04-10T06:36:00Z</dcterms:modified>
</cp:coreProperties>
</file>