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28" w:rsidRDefault="001B1728">
      <w:pPr>
        <w:spacing w:before="3" w:line="120" w:lineRule="exact"/>
        <w:rPr>
          <w:sz w:val="12"/>
          <w:szCs w:val="12"/>
        </w:rPr>
      </w:pPr>
    </w:p>
    <w:p w:rsidR="001B1728" w:rsidRDefault="00B31BA6">
      <w:pPr>
        <w:ind w:left="3781" w:right="3495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DAF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ISI</w:t>
      </w:r>
    </w:p>
    <w:p w:rsidR="001B1728" w:rsidRDefault="001B1728">
      <w:pPr>
        <w:spacing w:before="1" w:line="160" w:lineRule="exact"/>
        <w:rPr>
          <w:sz w:val="16"/>
          <w:szCs w:val="16"/>
        </w:rPr>
      </w:pPr>
    </w:p>
    <w:p w:rsidR="001B1728" w:rsidRDefault="001B1728">
      <w:pPr>
        <w:spacing w:line="200" w:lineRule="exact"/>
      </w:pPr>
    </w:p>
    <w:p w:rsidR="001B1728" w:rsidRDefault="001B1728">
      <w:pPr>
        <w:spacing w:line="200" w:lineRule="exact"/>
      </w:pPr>
    </w:p>
    <w:p w:rsidR="001B1728" w:rsidRDefault="001B1728">
      <w:pPr>
        <w:spacing w:line="200" w:lineRule="exact"/>
      </w:pPr>
    </w:p>
    <w:p w:rsidR="001B1728" w:rsidRDefault="001B1728">
      <w:pPr>
        <w:spacing w:line="200" w:lineRule="exact"/>
      </w:pPr>
    </w:p>
    <w:p w:rsidR="001B1728" w:rsidRDefault="00B31BA6">
      <w:pPr>
        <w:ind w:left="447"/>
        <w:rPr>
          <w:sz w:val="24"/>
          <w:szCs w:val="24"/>
        </w:rPr>
      </w:pPr>
      <w:r>
        <w:rPr>
          <w:sz w:val="24"/>
          <w:szCs w:val="24"/>
        </w:rPr>
        <w:t>Cov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1B1728" w:rsidRDefault="001B1728">
      <w:pPr>
        <w:spacing w:before="9" w:line="120" w:lineRule="exact"/>
        <w:rPr>
          <w:sz w:val="13"/>
          <w:szCs w:val="13"/>
        </w:rPr>
      </w:pPr>
    </w:p>
    <w:p w:rsidR="001B1728" w:rsidRDefault="00B31BA6">
      <w:pPr>
        <w:ind w:left="447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udul</w:t>
      </w:r>
    </w:p>
    <w:p w:rsidR="001B1728" w:rsidRDefault="001B1728">
      <w:pPr>
        <w:spacing w:before="7" w:line="120" w:lineRule="exact"/>
        <w:rPr>
          <w:sz w:val="13"/>
          <w:szCs w:val="13"/>
        </w:rPr>
      </w:pPr>
    </w:p>
    <w:p w:rsidR="001B1728" w:rsidRDefault="00B31BA6">
      <w:pPr>
        <w:ind w:left="447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Pe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1B1728" w:rsidRDefault="001B1728">
      <w:pPr>
        <w:spacing w:before="9" w:line="120" w:lineRule="exact"/>
        <w:rPr>
          <w:sz w:val="13"/>
          <w:szCs w:val="13"/>
        </w:rPr>
      </w:pPr>
    </w:p>
    <w:p w:rsidR="001B1728" w:rsidRDefault="00B31BA6">
      <w:pPr>
        <w:ind w:left="447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1B1728" w:rsidRDefault="001B1728">
      <w:pPr>
        <w:spacing w:before="7" w:line="120" w:lineRule="exact"/>
        <w:rPr>
          <w:sz w:val="13"/>
          <w:szCs w:val="13"/>
        </w:rPr>
      </w:pPr>
    </w:p>
    <w:p w:rsidR="001B1728" w:rsidRDefault="00B31BA6">
      <w:pPr>
        <w:spacing w:line="360" w:lineRule="auto"/>
        <w:ind w:left="447" w:right="252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Ujian 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Ak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ormulir</w:t>
      </w:r>
      <w:r>
        <w:rPr>
          <w:spacing w:val="2"/>
          <w:sz w:val="24"/>
          <w:szCs w:val="24"/>
        </w:rPr>
        <w:t>/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 (KP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ukti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Konsultasi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ikan 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Akhir</w:t>
      </w:r>
    </w:p>
    <w:p w:rsidR="001B1728" w:rsidRDefault="00B31BA6">
      <w:pPr>
        <w:spacing w:before="6" w:line="360" w:lineRule="auto"/>
        <w:ind w:left="447" w:right="111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ata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tar</w:t>
      </w:r>
      <w:r>
        <w:rPr>
          <w:b/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ii </w:t>
      </w:r>
      <w:r>
        <w:rPr>
          <w:b/>
          <w:sz w:val="24"/>
          <w:szCs w:val="24"/>
        </w:rPr>
        <w:t>Abst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ak</w:t>
      </w:r>
      <w:r>
        <w:rPr>
          <w:b/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......................................................................................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iv </w:t>
      </w:r>
      <w:r>
        <w:rPr>
          <w:b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i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.....................................................................................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v </w:t>
      </w:r>
      <w:r>
        <w:rPr>
          <w:b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2"/>
          <w:sz w:val="24"/>
          <w:szCs w:val="24"/>
        </w:rPr>
        <w:t xml:space="preserve"> G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ar</w:t>
      </w:r>
      <w:r>
        <w:rPr>
          <w:b/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 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Ta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  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xi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iran</w:t>
      </w:r>
      <w:r>
        <w:rPr>
          <w:b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   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ii</w:t>
      </w:r>
    </w:p>
    <w:p w:rsidR="001B1728" w:rsidRDefault="00B31BA6">
      <w:pPr>
        <w:spacing w:before="11" w:line="260" w:lineRule="exact"/>
        <w:ind w:left="447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BAB I       </w:t>
      </w:r>
      <w:r>
        <w:rPr>
          <w:b/>
          <w:spacing w:val="6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AN</w:t>
      </w:r>
      <w:r>
        <w:rPr>
          <w:b/>
          <w:spacing w:val="-24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 xml:space="preserve">..................................................................................   </w:t>
      </w:r>
      <w:r>
        <w:rPr>
          <w:b/>
          <w:spacing w:val="49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1</w:t>
      </w:r>
    </w:p>
    <w:p w:rsidR="001B1728" w:rsidRDefault="001B1728">
      <w:pPr>
        <w:spacing w:before="4" w:line="180" w:lineRule="exact"/>
        <w:rPr>
          <w:sz w:val="18"/>
          <w:szCs w:val="18"/>
        </w:rPr>
      </w:pPr>
    </w:p>
    <w:p w:rsidR="001B1728" w:rsidRDefault="001B1728">
      <w:pPr>
        <w:spacing w:line="200" w:lineRule="exact"/>
      </w:pPr>
    </w:p>
    <w:p w:rsidR="001B1728" w:rsidRDefault="001B1728">
      <w:pPr>
        <w:spacing w:line="200" w:lineRule="exact"/>
      </w:pPr>
    </w:p>
    <w:p w:rsidR="001B1728" w:rsidRDefault="001B1728">
      <w:pPr>
        <w:spacing w:line="200" w:lineRule="exact"/>
      </w:pPr>
    </w:p>
    <w:p w:rsidR="001B1728" w:rsidRDefault="001B1728">
      <w:pPr>
        <w:spacing w:line="200" w:lineRule="exact"/>
      </w:pPr>
    </w:p>
    <w:p w:rsidR="001B1728" w:rsidRDefault="001B1728">
      <w:pPr>
        <w:spacing w:line="200" w:lineRule="exact"/>
      </w:pPr>
    </w:p>
    <w:p w:rsidR="001B1728" w:rsidRDefault="001B1728">
      <w:pPr>
        <w:spacing w:line="200" w:lineRule="exact"/>
      </w:pPr>
    </w:p>
    <w:p w:rsidR="001B1728" w:rsidRDefault="001B1728">
      <w:pPr>
        <w:spacing w:line="200" w:lineRule="exact"/>
      </w:pPr>
    </w:p>
    <w:p w:rsidR="001B1728" w:rsidRDefault="001B1728">
      <w:pPr>
        <w:spacing w:line="200" w:lineRule="exact"/>
      </w:pPr>
    </w:p>
    <w:p w:rsidR="001B1728" w:rsidRDefault="001B1728">
      <w:pPr>
        <w:spacing w:line="200" w:lineRule="exact"/>
      </w:pPr>
    </w:p>
    <w:p w:rsidR="001B1728" w:rsidRDefault="001B1728">
      <w:pPr>
        <w:spacing w:line="200" w:lineRule="exact"/>
      </w:pPr>
    </w:p>
    <w:p w:rsidR="001B1728" w:rsidRDefault="00B31BA6">
      <w:pPr>
        <w:spacing w:before="29"/>
        <w:ind w:left="447"/>
        <w:rPr>
          <w:sz w:val="24"/>
          <w:szCs w:val="24"/>
        </w:rPr>
        <w:sectPr w:rsidR="001B1728">
          <w:pgSz w:w="11920" w:h="16840"/>
          <w:pgMar w:top="1560" w:right="1260" w:bottom="280" w:left="1680" w:header="720" w:footer="720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8" type="#_x0000_t202" style="position:absolute;left:0;text-align:left;margin-left:161pt;margin-top:435.55pt;width:365.5pt;height:311.85pt;z-index:-730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4"/>
                    <w:gridCol w:w="6543"/>
                    <w:gridCol w:w="364"/>
                  </w:tblGrid>
                  <w:tr w:rsidR="001B1728">
                    <w:trPr>
                      <w:trHeight w:hRule="exact" w:val="428"/>
                    </w:trPr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69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1.1</w:t>
                        </w:r>
                      </w:p>
                    </w:tc>
                    <w:tc>
                      <w:tcPr>
                        <w:tcW w:w="6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69"/>
                          <w:ind w:left="6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..................................................................................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69"/>
                          <w:ind w:left="20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1B1728">
                    <w:trPr>
                      <w:trHeight w:hRule="exact" w:val="414"/>
                    </w:trPr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6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1.2</w:t>
                        </w:r>
                      </w:p>
                    </w:tc>
                    <w:tc>
                      <w:tcPr>
                        <w:tcW w:w="6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6"/>
                          <w:ind w:left="6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ksud 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 Tujuan Pe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ul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..........................................................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6"/>
                          <w:ind w:left="20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B1728">
                    <w:trPr>
                      <w:trHeight w:hRule="exact" w:val="414"/>
                    </w:trPr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1.3</w:t>
                        </w:r>
                      </w:p>
                    </w:tc>
                    <w:tc>
                      <w:tcPr>
                        <w:tcW w:w="6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/>
                          <w:ind w:left="6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mbat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lah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...............................................................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........</w:t>
                        </w:r>
                        <w:proofErr w:type="gramEnd"/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/>
                          <w:ind w:left="20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B1728">
                    <w:trPr>
                      <w:trHeight w:hRule="exact" w:val="414"/>
                    </w:trPr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6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1.4</w:t>
                        </w:r>
                      </w:p>
                    </w:tc>
                    <w:tc>
                      <w:tcPr>
                        <w:tcW w:w="6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6"/>
                          <w:ind w:left="6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todo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i </w:t>
                        </w:r>
                        <w:proofErr w:type="gram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...............................................................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......</w:t>
                        </w:r>
                        <w:proofErr w:type="gramEnd"/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6"/>
                          <w:ind w:left="20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1B1728">
                    <w:trPr>
                      <w:trHeight w:hRule="exact" w:val="326"/>
                    </w:trPr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 w:line="260" w:lineRule="exact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position w:val="-1"/>
                            <w:sz w:val="24"/>
                            <w:szCs w:val="24"/>
                          </w:rPr>
                          <w:t>1.5</w:t>
                        </w:r>
                      </w:p>
                    </w:tc>
                    <w:tc>
                      <w:tcPr>
                        <w:tcW w:w="6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 w:line="260" w:lineRule="exact"/>
                          <w:ind w:left="6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position w:val="-1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spacing w:val="1"/>
                            <w:position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position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position w:val="-1"/>
                            <w:sz w:val="24"/>
                            <w:szCs w:val="24"/>
                          </w:rPr>
                          <w:t xml:space="preserve">matika </w:t>
                        </w:r>
                        <w:proofErr w:type="gramStart"/>
                        <w:r>
                          <w:rPr>
                            <w:position w:val="-1"/>
                            <w:sz w:val="24"/>
                            <w:szCs w:val="24"/>
                          </w:rPr>
                          <w:t>Penulis</w:t>
                        </w:r>
                        <w:r>
                          <w:rPr>
                            <w:spacing w:val="-1"/>
                            <w:position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position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39"/>
                            <w:position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24"/>
                            <w:szCs w:val="24"/>
                          </w:rPr>
                          <w:t>...............................................................</w:t>
                        </w:r>
                        <w:r>
                          <w:rPr>
                            <w:spacing w:val="1"/>
                            <w:position w:val="-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position w:val="-1"/>
                            <w:sz w:val="24"/>
                            <w:szCs w:val="24"/>
                          </w:rPr>
                          <w:t>.......</w:t>
                        </w:r>
                        <w:proofErr w:type="gramEnd"/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 w:line="260" w:lineRule="exact"/>
                          <w:ind w:left="20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position w:val="-1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1B1728">
                    <w:trPr>
                      <w:trHeight w:hRule="exact" w:val="504"/>
                    </w:trPr>
                    <w:tc>
                      <w:tcPr>
                        <w:tcW w:w="731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1B1728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1B1728" w:rsidRDefault="00B31BA6">
                        <w:pPr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TINJ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US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AKA</w:t>
                        </w:r>
                        <w:r>
                          <w:rPr>
                            <w:b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...............................................................</w:t>
                        </w:r>
                        <w:r>
                          <w:rPr>
                            <w:b/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........   </w:t>
                        </w:r>
                        <w:r>
                          <w:rPr>
                            <w:b/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1B1728">
                    <w:trPr>
                      <w:trHeight w:hRule="exact" w:val="412"/>
                    </w:trPr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3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2.1</w:t>
                        </w:r>
                      </w:p>
                    </w:tc>
                    <w:tc>
                      <w:tcPr>
                        <w:tcW w:w="6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3"/>
                          <w:ind w:left="64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................................................................................................</w:t>
                        </w:r>
                        <w:proofErr w:type="gramEnd"/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3"/>
                          <w:ind w:left="20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1B1728">
                    <w:trPr>
                      <w:trHeight w:hRule="exact" w:val="414"/>
                    </w:trPr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1B1728"/>
                    </w:tc>
                    <w:tc>
                      <w:tcPr>
                        <w:tcW w:w="6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6"/>
                          <w:ind w:left="6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2.1.1</w:t>
                        </w:r>
                        <w:r>
                          <w:rPr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dikan </w:t>
                        </w:r>
                        <w:proofErr w:type="gram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4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...............................................................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6"/>
                          <w:ind w:left="20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1B1728">
                    <w:trPr>
                      <w:trHeight w:hRule="exact" w:val="414"/>
                    </w:trPr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2.2</w:t>
                        </w:r>
                      </w:p>
                    </w:tc>
                    <w:tc>
                      <w:tcPr>
                        <w:tcW w:w="6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/>
                          <w:ind w:left="64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ond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.............................................................................................</w:t>
                        </w:r>
                        <w:proofErr w:type="gramEnd"/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/>
                          <w:ind w:left="20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1B1728">
                    <w:trPr>
                      <w:trHeight w:hRule="exact" w:val="414"/>
                    </w:trPr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1B1728"/>
                    </w:tc>
                    <w:tc>
                      <w:tcPr>
                        <w:tcW w:w="6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6"/>
                          <w:ind w:left="6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2.2.1</w:t>
                        </w:r>
                        <w:r>
                          <w:rPr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–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 Pemilihan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jenis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pond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spacing w:val="-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...</w:t>
                        </w:r>
                        <w:proofErr w:type="gramEnd"/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6"/>
                          <w:ind w:left="20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1B1728">
                    <w:trPr>
                      <w:trHeight w:hRule="exact" w:val="414"/>
                    </w:trPr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1B1728"/>
                    </w:tc>
                    <w:tc>
                      <w:tcPr>
                        <w:tcW w:w="6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/>
                          <w:ind w:left="6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2.2.2</w:t>
                        </w:r>
                        <w:r>
                          <w:rPr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nis pond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si dan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..............................................................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/>
                          <w:ind w:left="20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1B1728">
                    <w:trPr>
                      <w:trHeight w:hRule="exact" w:val="414"/>
                    </w:trPr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1B1728"/>
                    </w:tc>
                    <w:tc>
                      <w:tcPr>
                        <w:tcW w:w="6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6"/>
                          <w:ind w:left="6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2.2.3</w:t>
                        </w:r>
                        <w:r>
                          <w:rPr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ond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si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dal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...............................................................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.........</w:t>
                        </w:r>
                        <w:proofErr w:type="gramEnd"/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6"/>
                          <w:ind w:left="8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1B1728">
                    <w:trPr>
                      <w:trHeight w:hRule="exact" w:val="413"/>
                    </w:trPr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2.3</w:t>
                        </w:r>
                      </w:p>
                    </w:tc>
                    <w:tc>
                      <w:tcPr>
                        <w:tcW w:w="6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/>
                          <w:ind w:left="6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ond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si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spacing w:val="-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...................................................................................</w:t>
                        </w:r>
                        <w:proofErr w:type="gramEnd"/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/>
                          <w:ind w:left="8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  <w:tr w:rsidR="001B1728">
                    <w:trPr>
                      <w:trHeight w:hRule="exact" w:val="414"/>
                    </w:trPr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2.4</w:t>
                        </w:r>
                      </w:p>
                    </w:tc>
                    <w:tc>
                      <w:tcPr>
                        <w:tcW w:w="6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/>
                          <w:ind w:left="6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rhitun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duku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ond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si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ta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</w:t>
                        </w:r>
                        <w:proofErr w:type="gramEnd"/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/>
                          <w:ind w:left="8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1B1728">
                    <w:trPr>
                      <w:trHeight w:hRule="exact" w:val="428"/>
                    </w:trPr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1B1728"/>
                    </w:tc>
                    <w:tc>
                      <w:tcPr>
                        <w:tcW w:w="6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7"/>
                          <w:ind w:left="6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2.4.1</w:t>
                        </w:r>
                        <w:r>
                          <w:rPr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rhitun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duku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 pond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si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umur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 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ta </w:t>
                        </w:r>
                        <w:proofErr w:type="gramStart"/>
                        <w:r>
                          <w:rPr>
                            <w:spacing w:val="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</w:t>
                        </w:r>
                        <w:proofErr w:type="gramEnd"/>
                      </w:p>
                    </w:tc>
                    <w:tc>
                      <w:tcPr>
                        <w:tcW w:w="3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7"/>
                          <w:ind w:left="8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</w:tbl>
                <w:p w:rsidR="001B1728" w:rsidRDefault="001B1728"/>
              </w:txbxContent>
            </v:textbox>
            <w10:wrap anchorx="page" anchory="page"/>
          </v:shape>
        </w:pict>
      </w:r>
      <w:r>
        <w:rPr>
          <w:b/>
          <w:sz w:val="24"/>
          <w:szCs w:val="24"/>
        </w:rPr>
        <w:t>BAB II</w:t>
      </w:r>
    </w:p>
    <w:p w:rsidR="001B1728" w:rsidRDefault="001B1728">
      <w:pPr>
        <w:spacing w:line="140" w:lineRule="exact"/>
        <w:rPr>
          <w:sz w:val="15"/>
          <w:szCs w:val="15"/>
        </w:rPr>
      </w:pPr>
    </w:p>
    <w:p w:rsidR="001B1728" w:rsidRDefault="001B1728">
      <w:pPr>
        <w:spacing w:line="200" w:lineRule="exact"/>
      </w:pPr>
    </w:p>
    <w:p w:rsidR="001B1728" w:rsidRDefault="001B1728">
      <w:pPr>
        <w:spacing w:line="200" w:lineRule="exact"/>
      </w:pPr>
    </w:p>
    <w:p w:rsidR="001B1728" w:rsidRDefault="001B1728">
      <w:pPr>
        <w:spacing w:line="200" w:lineRule="exact"/>
      </w:pPr>
    </w:p>
    <w:p w:rsidR="001B1728" w:rsidRDefault="001B1728">
      <w:pPr>
        <w:spacing w:line="200" w:lineRule="exact"/>
      </w:pPr>
    </w:p>
    <w:p w:rsidR="001B1728" w:rsidRDefault="001B1728">
      <w:pPr>
        <w:spacing w:line="200" w:lineRule="exact"/>
      </w:pPr>
    </w:p>
    <w:p w:rsidR="001B1728" w:rsidRDefault="001B1728">
      <w:pPr>
        <w:spacing w:line="200" w:lineRule="exact"/>
      </w:pPr>
    </w:p>
    <w:p w:rsidR="001B1728" w:rsidRDefault="001B1728">
      <w:pPr>
        <w:spacing w:line="200" w:lineRule="exact"/>
      </w:pPr>
    </w:p>
    <w:p w:rsidR="001B1728" w:rsidRDefault="001B1728">
      <w:pPr>
        <w:spacing w:line="200" w:lineRule="exact"/>
      </w:pPr>
    </w:p>
    <w:p w:rsidR="001B1728" w:rsidRDefault="001B1728">
      <w:pPr>
        <w:spacing w:line="200" w:lineRule="exact"/>
      </w:pPr>
    </w:p>
    <w:p w:rsidR="001B1728" w:rsidRDefault="001B1728">
      <w:pPr>
        <w:spacing w:line="200" w:lineRule="exact"/>
      </w:pPr>
    </w:p>
    <w:p w:rsidR="001B1728" w:rsidRDefault="001B1728">
      <w:pPr>
        <w:spacing w:line="200" w:lineRule="exact"/>
      </w:pPr>
    </w:p>
    <w:p w:rsidR="001B1728" w:rsidRDefault="001B1728">
      <w:pPr>
        <w:spacing w:line="200" w:lineRule="exact"/>
      </w:pPr>
    </w:p>
    <w:p w:rsidR="001B1728" w:rsidRDefault="001B1728">
      <w:pPr>
        <w:spacing w:line="200" w:lineRule="exact"/>
      </w:pPr>
    </w:p>
    <w:p w:rsidR="001B1728" w:rsidRDefault="001B1728">
      <w:pPr>
        <w:spacing w:line="200" w:lineRule="exact"/>
      </w:pPr>
    </w:p>
    <w:p w:rsidR="001B1728" w:rsidRDefault="001B1728">
      <w:pPr>
        <w:spacing w:line="200" w:lineRule="exact"/>
      </w:pPr>
    </w:p>
    <w:p w:rsidR="001B1728" w:rsidRDefault="001B1728">
      <w:pPr>
        <w:spacing w:line="200" w:lineRule="exact"/>
      </w:pPr>
    </w:p>
    <w:p w:rsidR="001B1728" w:rsidRDefault="001B1728">
      <w:pPr>
        <w:spacing w:line="200" w:lineRule="exact"/>
      </w:pPr>
    </w:p>
    <w:p w:rsidR="001B1728" w:rsidRDefault="001B1728">
      <w:pPr>
        <w:spacing w:line="200" w:lineRule="exact"/>
      </w:pPr>
    </w:p>
    <w:p w:rsidR="001B1728" w:rsidRDefault="001B1728">
      <w:pPr>
        <w:spacing w:line="200" w:lineRule="exact"/>
      </w:pPr>
    </w:p>
    <w:p w:rsidR="001B1728" w:rsidRDefault="001B1728">
      <w:pPr>
        <w:spacing w:line="200" w:lineRule="exact"/>
      </w:pPr>
    </w:p>
    <w:p w:rsidR="001B1728" w:rsidRDefault="001B1728">
      <w:pPr>
        <w:spacing w:line="200" w:lineRule="exact"/>
      </w:pPr>
    </w:p>
    <w:p w:rsidR="001B1728" w:rsidRDefault="001B1728">
      <w:pPr>
        <w:spacing w:line="200" w:lineRule="exact"/>
      </w:pPr>
    </w:p>
    <w:p w:rsidR="001B1728" w:rsidRDefault="001B1728">
      <w:pPr>
        <w:spacing w:line="200" w:lineRule="exact"/>
      </w:pPr>
    </w:p>
    <w:p w:rsidR="001B1728" w:rsidRDefault="001B1728">
      <w:pPr>
        <w:spacing w:line="200" w:lineRule="exact"/>
      </w:pPr>
    </w:p>
    <w:p w:rsidR="001B1728" w:rsidRDefault="001B1728">
      <w:pPr>
        <w:spacing w:line="200" w:lineRule="exact"/>
      </w:pPr>
    </w:p>
    <w:p w:rsidR="001B1728" w:rsidRDefault="001B1728">
      <w:pPr>
        <w:spacing w:line="200" w:lineRule="exact"/>
      </w:pPr>
    </w:p>
    <w:p w:rsidR="001B1728" w:rsidRDefault="001B1728">
      <w:pPr>
        <w:spacing w:line="200" w:lineRule="exact"/>
      </w:pPr>
    </w:p>
    <w:p w:rsidR="001B1728" w:rsidRDefault="001B1728">
      <w:pPr>
        <w:spacing w:line="200" w:lineRule="exact"/>
      </w:pPr>
    </w:p>
    <w:p w:rsidR="001B1728" w:rsidRDefault="001B1728">
      <w:pPr>
        <w:spacing w:line="200" w:lineRule="exact"/>
      </w:pPr>
    </w:p>
    <w:p w:rsidR="001B1728" w:rsidRDefault="00B31BA6">
      <w:pPr>
        <w:spacing w:before="29"/>
        <w:ind w:left="447"/>
        <w:rPr>
          <w:sz w:val="24"/>
          <w:szCs w:val="24"/>
        </w:rPr>
        <w:sectPr w:rsidR="001B1728">
          <w:pgSz w:w="11920" w:h="16840"/>
          <w:pgMar w:top="1500" w:right="1260" w:bottom="280" w:left="1680" w:header="720" w:footer="720" w:gutter="0"/>
          <w:cols w:space="720"/>
        </w:sectPr>
      </w:pPr>
      <w:r>
        <w:pict>
          <v:shape id="_x0000_s1297" type="#_x0000_t202" style="position:absolute;left:0;text-align:left;margin-left:161pt;margin-top:81.35pt;width:365.5pt;height:663.75pt;z-index:-730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4"/>
                    <w:gridCol w:w="6573"/>
                    <w:gridCol w:w="334"/>
                  </w:tblGrid>
                  <w:tr w:rsidR="001B1728">
                    <w:trPr>
                      <w:trHeight w:hRule="exact" w:val="426"/>
                    </w:trPr>
                    <w:tc>
                      <w:tcPr>
                        <w:tcW w:w="404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1B1728" w:rsidRDefault="001B1728"/>
                    </w:tc>
                    <w:tc>
                      <w:tcPr>
                        <w:tcW w:w="6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69"/>
                          <w:ind w:left="6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2.4.2</w:t>
                        </w:r>
                        <w:r>
                          <w:rPr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rhitun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duku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 pond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si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iang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</w:t>
                        </w:r>
                        <w:proofErr w:type="gramEnd"/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69"/>
                          <w:ind w:left="5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  <w:tr w:rsidR="001B1728">
                    <w:trPr>
                      <w:trHeight w:hRule="exact" w:val="414"/>
                    </w:trPr>
                    <w:tc>
                      <w:tcPr>
                        <w:tcW w:w="404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1B1728"/>
                    </w:tc>
                    <w:tc>
                      <w:tcPr>
                        <w:tcW w:w="6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/>
                          <w:ind w:left="6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2.4.3</w:t>
                        </w:r>
                        <w:r>
                          <w:rPr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rhitun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duku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 pond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si bor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d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pi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4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</w:t>
                        </w:r>
                        <w:proofErr w:type="gramEnd"/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/>
                          <w:ind w:left="5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19</w:t>
                        </w:r>
                      </w:p>
                    </w:tc>
                  </w:tr>
                  <w:tr w:rsidR="001B1728">
                    <w:trPr>
                      <w:trHeight w:hRule="exact" w:val="414"/>
                    </w:trPr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6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2.5</w:t>
                        </w:r>
                      </w:p>
                    </w:tc>
                    <w:tc>
                      <w:tcPr>
                        <w:tcW w:w="6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6"/>
                          <w:ind w:left="6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nulang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ond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si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iang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bor</w:t>
                        </w:r>
                        <w:r>
                          <w:rPr>
                            <w:i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d </w:t>
                        </w:r>
                        <w:proofErr w:type="gramStart"/>
                        <w:r>
                          <w:rPr>
                            <w:i/>
                            <w:sz w:val="24"/>
                            <w:szCs w:val="24"/>
                          </w:rPr>
                          <w:t>pi</w:t>
                        </w:r>
                        <w:r>
                          <w:rPr>
                            <w:i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i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...............</w:t>
                        </w:r>
                        <w:proofErr w:type="gramEnd"/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6"/>
                          <w:ind w:left="5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22</w:t>
                        </w:r>
                      </w:p>
                    </w:tc>
                  </w:tr>
                  <w:tr w:rsidR="001B1728">
                    <w:trPr>
                      <w:trHeight w:hRule="exact" w:val="414"/>
                    </w:trPr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2.6</w:t>
                        </w:r>
                      </w:p>
                    </w:tc>
                    <w:tc>
                      <w:tcPr>
                        <w:tcW w:w="6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/>
                          <w:ind w:left="6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Pile </w:t>
                        </w:r>
                        <w:proofErr w:type="gramStart"/>
                        <w:r>
                          <w:rPr>
                            <w:i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ap</w:t>
                        </w:r>
                        <w:r>
                          <w:rPr>
                            <w:i/>
                            <w:spacing w:val="-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.............................................................................................</w:t>
                        </w:r>
                        <w:proofErr w:type="gramEnd"/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/>
                          <w:ind w:left="5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</w:tc>
                  </w:tr>
                  <w:tr w:rsidR="001B1728">
                    <w:trPr>
                      <w:trHeight w:hRule="exact" w:val="414"/>
                    </w:trPr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1B1728"/>
                    </w:tc>
                    <w:tc>
                      <w:tcPr>
                        <w:tcW w:w="6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6"/>
                          <w:ind w:left="6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2.6.1</w:t>
                        </w:r>
                        <w:r>
                          <w:rPr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Dimensi 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Pile </w:t>
                        </w:r>
                        <w:proofErr w:type="gramStart"/>
                        <w:r>
                          <w:rPr>
                            <w:i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ap</w:t>
                        </w:r>
                        <w:r>
                          <w:rPr>
                            <w:i/>
                            <w:spacing w:val="-3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...............................................................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....</w:t>
                        </w:r>
                        <w:proofErr w:type="gramEnd"/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6"/>
                          <w:ind w:left="5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25</w:t>
                        </w:r>
                      </w:p>
                    </w:tc>
                  </w:tr>
                  <w:tr w:rsidR="001B1728">
                    <w:trPr>
                      <w:trHeight w:hRule="exact" w:val="414"/>
                    </w:trPr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1B1728"/>
                    </w:tc>
                    <w:tc>
                      <w:tcPr>
                        <w:tcW w:w="6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/>
                          <w:ind w:left="6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2.6.2</w:t>
                        </w:r>
                        <w:r>
                          <w:rPr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Kont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ol g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 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tu </w:t>
                        </w:r>
                        <w:proofErr w:type="gramStart"/>
                        <w:r>
                          <w:rPr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2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.................................................</w:t>
                        </w:r>
                        <w:proofErr w:type="gramEnd"/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/>
                          <w:ind w:left="5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26</w:t>
                        </w:r>
                      </w:p>
                    </w:tc>
                  </w:tr>
                  <w:tr w:rsidR="001B1728">
                    <w:trPr>
                      <w:trHeight w:hRule="exact" w:val="414"/>
                    </w:trPr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1B1728"/>
                    </w:tc>
                    <w:tc>
                      <w:tcPr>
                        <w:tcW w:w="6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6"/>
                          <w:ind w:left="6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2.6.3 Kont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ol g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dua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...................................................</w:t>
                        </w:r>
                        <w:proofErr w:type="gramEnd"/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6"/>
                          <w:ind w:left="5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27</w:t>
                        </w:r>
                      </w:p>
                    </w:tc>
                  </w:tr>
                  <w:tr w:rsidR="001B1728">
                    <w:trPr>
                      <w:trHeight w:hRule="exact" w:val="414"/>
                    </w:trPr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1B1728"/>
                    </w:tc>
                    <w:tc>
                      <w:tcPr>
                        <w:tcW w:w="6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/>
                          <w:ind w:left="6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2.6.4 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ntukan Pemb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sian pond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si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9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/>
                          <w:ind w:left="5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</w:t>
                        </w:r>
                      </w:p>
                    </w:tc>
                  </w:tr>
                  <w:tr w:rsidR="001B1728">
                    <w:trPr>
                      <w:trHeight w:hRule="exact" w:val="414"/>
                    </w:trPr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7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2.7</w:t>
                        </w:r>
                      </w:p>
                    </w:tc>
                    <w:tc>
                      <w:tcPr>
                        <w:tcW w:w="6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7"/>
                          <w:ind w:left="6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tode Pel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ks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ond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si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iang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bor</w:t>
                        </w:r>
                        <w:r>
                          <w:rPr>
                            <w:i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d </w:t>
                        </w:r>
                        <w:proofErr w:type="gramStart"/>
                        <w:r>
                          <w:rPr>
                            <w:i/>
                            <w:sz w:val="24"/>
                            <w:szCs w:val="24"/>
                          </w:rPr>
                          <w:t>pi</w:t>
                        </w:r>
                        <w:r>
                          <w:rPr>
                            <w:i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i/>
                            <w:spacing w:val="-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</w:t>
                        </w:r>
                        <w:proofErr w:type="gramEnd"/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7"/>
                          <w:ind w:left="5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30</w:t>
                        </w:r>
                      </w:p>
                    </w:tc>
                  </w:tr>
                  <w:tr w:rsidR="001B1728">
                    <w:trPr>
                      <w:trHeight w:hRule="exact" w:val="414"/>
                    </w:trPr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2.8</w:t>
                        </w:r>
                      </w:p>
                    </w:tc>
                    <w:tc>
                      <w:tcPr>
                        <w:tcW w:w="6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/>
                          <w:ind w:left="6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mbeb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truktu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...............................................................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.......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/>
                          <w:ind w:left="5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</w:t>
                        </w:r>
                      </w:p>
                    </w:tc>
                  </w:tr>
                  <w:tr w:rsidR="001B1728">
                    <w:trPr>
                      <w:trHeight w:hRule="exact" w:val="414"/>
                    </w:trPr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1B1728"/>
                    </w:tc>
                    <w:tc>
                      <w:tcPr>
                        <w:tcW w:w="6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6"/>
                          <w:ind w:left="6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2.8.1</w:t>
                        </w:r>
                        <w:r>
                          <w:rPr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spacing w:val="-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...............................................................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....</w:t>
                        </w:r>
                        <w:proofErr w:type="gramEnd"/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6"/>
                          <w:ind w:left="5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34</w:t>
                        </w:r>
                      </w:p>
                    </w:tc>
                  </w:tr>
                  <w:tr w:rsidR="001B1728">
                    <w:trPr>
                      <w:trHeight w:hRule="exact" w:val="414"/>
                    </w:trPr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1B1728"/>
                    </w:tc>
                    <w:tc>
                      <w:tcPr>
                        <w:tcW w:w="6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/>
                          <w:ind w:left="6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2.8.2</w:t>
                        </w:r>
                        <w:r>
                          <w:rPr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Hidup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spacing w:val="-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...............................................................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..</w:t>
                        </w:r>
                        <w:proofErr w:type="gramEnd"/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/>
                          <w:ind w:left="5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35</w:t>
                        </w:r>
                      </w:p>
                    </w:tc>
                  </w:tr>
                  <w:tr w:rsidR="001B1728">
                    <w:trPr>
                      <w:trHeight w:hRule="exact" w:val="414"/>
                    </w:trPr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1B1728"/>
                    </w:tc>
                    <w:tc>
                      <w:tcPr>
                        <w:tcW w:w="6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6"/>
                          <w:ind w:left="6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2.8.3</w:t>
                        </w:r>
                        <w:r>
                          <w:rPr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mpa</w:t>
                        </w:r>
                        <w:r>
                          <w:rPr>
                            <w:spacing w:val="-3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...............................................................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..........</w:t>
                        </w:r>
                        <w:proofErr w:type="gramEnd"/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6"/>
                          <w:ind w:left="5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39</w:t>
                        </w:r>
                      </w:p>
                    </w:tc>
                  </w:tr>
                  <w:tr w:rsidR="001B1728">
                    <w:trPr>
                      <w:trHeight w:hRule="exact" w:val="326"/>
                    </w:trPr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 w:line="260" w:lineRule="exact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position w:val="-1"/>
                            <w:sz w:val="24"/>
                            <w:szCs w:val="24"/>
                          </w:rPr>
                          <w:t>2.9</w:t>
                        </w:r>
                      </w:p>
                    </w:tc>
                    <w:tc>
                      <w:tcPr>
                        <w:tcW w:w="6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 w:line="260" w:lineRule="exact"/>
                          <w:ind w:left="6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position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position w:val="-1"/>
                            <w:sz w:val="24"/>
                            <w:szCs w:val="24"/>
                          </w:rPr>
                          <w:t>AP 2000 v1</w:t>
                        </w:r>
                        <w:r>
                          <w:rPr>
                            <w:spacing w:val="13"/>
                            <w:position w:val="-1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position w:val="-1"/>
                            <w:sz w:val="24"/>
                            <w:szCs w:val="24"/>
                          </w:rPr>
                          <w:t>...................................................................................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 w:line="260" w:lineRule="exact"/>
                          <w:ind w:left="5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position w:val="-1"/>
                            <w:sz w:val="24"/>
                            <w:szCs w:val="24"/>
                          </w:rPr>
                          <w:t>44</w:t>
                        </w:r>
                      </w:p>
                    </w:tc>
                  </w:tr>
                  <w:tr w:rsidR="001B1728">
                    <w:trPr>
                      <w:trHeight w:hRule="exact" w:val="504"/>
                    </w:trPr>
                    <w:tc>
                      <w:tcPr>
                        <w:tcW w:w="731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1B1728">
                        <w:pPr>
                          <w:spacing w:before="9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1B1728" w:rsidRDefault="00B31BA6">
                        <w:pPr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pacing w:val="-3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BAHASAN</w:t>
                        </w:r>
                        <w:r>
                          <w:rPr>
                            <w:b/>
                            <w:spacing w:val="-4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..................................................................................... </w:t>
                        </w:r>
                        <w:r>
                          <w:rPr>
                            <w:b/>
                            <w:spacing w:val="4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57</w:t>
                        </w:r>
                      </w:p>
                    </w:tc>
                  </w:tr>
                  <w:tr w:rsidR="001B1728">
                    <w:trPr>
                      <w:trHeight w:hRule="exact" w:val="412"/>
                    </w:trPr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3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3.1</w:t>
                        </w:r>
                      </w:p>
                    </w:tc>
                    <w:tc>
                      <w:tcPr>
                        <w:tcW w:w="6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3"/>
                          <w:ind w:left="6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mba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Umum </w:t>
                        </w:r>
                        <w:proofErr w:type="gram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...............................................................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3"/>
                          <w:ind w:left="5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57</w:t>
                        </w:r>
                      </w:p>
                    </w:tc>
                  </w:tr>
                  <w:tr w:rsidR="001B1728">
                    <w:trPr>
                      <w:trHeight w:hRule="exact" w:val="414"/>
                    </w:trPr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1B1728"/>
                    </w:tc>
                    <w:tc>
                      <w:tcPr>
                        <w:tcW w:w="6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6"/>
                          <w:ind w:left="6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3.1.1</w:t>
                        </w:r>
                        <w:r>
                          <w:rPr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ta 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z w:val="24"/>
                            <w:szCs w:val="24"/>
                          </w:rPr>
                          <w:t>mum</w:t>
                        </w:r>
                        <w:r>
                          <w:rPr>
                            <w:spacing w:val="-3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...............................................................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.............</w:t>
                        </w:r>
                        <w:proofErr w:type="gramEnd"/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6"/>
                          <w:ind w:left="5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58</w:t>
                        </w:r>
                      </w:p>
                    </w:tc>
                  </w:tr>
                  <w:tr w:rsidR="001B1728">
                    <w:trPr>
                      <w:trHeight w:hRule="exact" w:val="413"/>
                    </w:trPr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1B1728"/>
                    </w:tc>
                    <w:tc>
                      <w:tcPr>
                        <w:tcW w:w="6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/>
                          <w:ind w:left="6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3.1.2</w:t>
                        </w:r>
                        <w:r>
                          <w:rPr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ta 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z w:val="24"/>
                            <w:szCs w:val="24"/>
                          </w:rPr>
                          <w:t>husus</w:t>
                        </w:r>
                        <w:r>
                          <w:rPr>
                            <w:spacing w:val="-2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...............................................................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............</w:t>
                        </w:r>
                        <w:proofErr w:type="gramEnd"/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/>
                          <w:ind w:left="5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58</w:t>
                        </w:r>
                      </w:p>
                    </w:tc>
                  </w:tr>
                  <w:tr w:rsidR="001B1728">
                    <w:trPr>
                      <w:trHeight w:hRule="exact" w:val="414"/>
                    </w:trPr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1B1728"/>
                    </w:tc>
                    <w:tc>
                      <w:tcPr>
                        <w:tcW w:w="6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/>
                          <w:ind w:left="6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3.1.3</w:t>
                        </w:r>
                        <w:r>
                          <w:rPr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ta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knis di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..........................................................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/>
                          <w:ind w:left="5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59</w:t>
                        </w:r>
                      </w:p>
                    </w:tc>
                  </w:tr>
                  <w:tr w:rsidR="001B1728">
                    <w:trPr>
                      <w:trHeight w:hRule="exact" w:val="414"/>
                    </w:trPr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1B1728"/>
                    </w:tc>
                    <w:tc>
                      <w:tcPr>
                        <w:tcW w:w="6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6"/>
                          <w:ind w:left="6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3.1.4</w:t>
                        </w:r>
                        <w:r>
                          <w:rPr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ta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ruktu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2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...............................................................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........</w:t>
                        </w:r>
                        <w:proofErr w:type="gramEnd"/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6"/>
                          <w:ind w:left="5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59</w:t>
                        </w:r>
                      </w:p>
                    </w:tc>
                  </w:tr>
                  <w:tr w:rsidR="001B1728">
                    <w:trPr>
                      <w:trHeight w:hRule="exact" w:val="414"/>
                    </w:trPr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3.2</w:t>
                        </w:r>
                      </w:p>
                    </w:tc>
                    <w:tc>
                      <w:tcPr>
                        <w:tcW w:w="6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/>
                          <w:ind w:left="6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sil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Tinj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..................................................................................</w:t>
                        </w:r>
                        <w:proofErr w:type="gramEnd"/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/>
                          <w:ind w:left="5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60</w:t>
                        </w:r>
                      </w:p>
                    </w:tc>
                  </w:tr>
                  <w:tr w:rsidR="001B1728">
                    <w:trPr>
                      <w:trHeight w:hRule="exact" w:val="828"/>
                    </w:trPr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1B1728"/>
                    </w:tc>
                    <w:tc>
                      <w:tcPr>
                        <w:tcW w:w="6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6"/>
                          <w:ind w:left="6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3.2.1</w:t>
                        </w:r>
                        <w:r>
                          <w:rPr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rhitun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 s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rukt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r 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tas 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 pr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z w:val="24"/>
                            <w:szCs w:val="24"/>
                          </w:rPr>
                          <w:t>gr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m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AP</w:t>
                        </w:r>
                      </w:p>
                      <w:p w:rsidR="001B1728" w:rsidRDefault="001B1728">
                        <w:pPr>
                          <w:spacing w:before="7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1B1728" w:rsidRDefault="00B31BA6">
                        <w:pPr>
                          <w:ind w:left="63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2000 v1</w:t>
                        </w:r>
                        <w:r>
                          <w:rPr>
                            <w:spacing w:val="7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..................................................................................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1B1728">
                        <w:pPr>
                          <w:spacing w:line="200" w:lineRule="exact"/>
                        </w:pPr>
                      </w:p>
                      <w:p w:rsidR="001B1728" w:rsidRDefault="001B1728">
                        <w:pPr>
                          <w:spacing w:before="9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1B1728" w:rsidRDefault="00B31BA6">
                        <w:pPr>
                          <w:ind w:left="5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60</w:t>
                        </w:r>
                      </w:p>
                    </w:tc>
                  </w:tr>
                  <w:tr w:rsidR="001B1728">
                    <w:trPr>
                      <w:trHeight w:hRule="exact" w:val="414"/>
                    </w:trPr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1B1728"/>
                    </w:tc>
                    <w:tc>
                      <w:tcPr>
                        <w:tcW w:w="6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7"/>
                          <w:ind w:left="6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3.2.2</w:t>
                        </w:r>
                        <w:r>
                          <w:rPr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rhitun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duku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 pond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si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umur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7"/>
                          <w:ind w:left="5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67</w:t>
                        </w:r>
                      </w:p>
                    </w:tc>
                  </w:tr>
                  <w:tr w:rsidR="001B1728">
                    <w:trPr>
                      <w:trHeight w:hRule="exact" w:val="414"/>
                    </w:trPr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1B1728"/>
                    </w:tc>
                    <w:tc>
                      <w:tcPr>
                        <w:tcW w:w="6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/>
                          <w:ind w:left="6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3.2.3</w:t>
                        </w:r>
                        <w:r>
                          <w:rPr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rhitun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du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ond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si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iang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</w:t>
                        </w:r>
                        <w:proofErr w:type="gramEnd"/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/>
                          <w:ind w:left="5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68</w:t>
                        </w:r>
                      </w:p>
                    </w:tc>
                  </w:tr>
                  <w:tr w:rsidR="001B1728">
                    <w:trPr>
                      <w:trHeight w:hRule="exact" w:val="414"/>
                    </w:trPr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1B1728"/>
                    </w:tc>
                    <w:tc>
                      <w:tcPr>
                        <w:tcW w:w="6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6"/>
                          <w:ind w:left="6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3.2.4</w:t>
                        </w:r>
                        <w:r>
                          <w:rPr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rhitun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duku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 pond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bor</w:t>
                        </w:r>
                        <w:r>
                          <w:rPr>
                            <w:i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d </w:t>
                        </w:r>
                        <w:proofErr w:type="gramStart"/>
                        <w:r>
                          <w:rPr>
                            <w:i/>
                            <w:sz w:val="24"/>
                            <w:szCs w:val="24"/>
                          </w:rPr>
                          <w:t>pi</w:t>
                        </w:r>
                        <w:r>
                          <w:rPr>
                            <w:i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i/>
                            <w:spacing w:val="-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</w:t>
                        </w:r>
                        <w:proofErr w:type="gramEnd"/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6"/>
                          <w:ind w:left="5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73</w:t>
                        </w:r>
                      </w:p>
                    </w:tc>
                  </w:tr>
                  <w:tr w:rsidR="001B1728">
                    <w:trPr>
                      <w:trHeight w:hRule="exact" w:val="414"/>
                    </w:trPr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3.3</w:t>
                        </w:r>
                      </w:p>
                    </w:tc>
                    <w:tc>
                      <w:tcPr>
                        <w:tcW w:w="6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/>
                          <w:ind w:left="6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nulang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 pond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si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ia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bor</w:t>
                        </w:r>
                        <w:r>
                          <w:rPr>
                            <w:i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d pi</w:t>
                        </w:r>
                        <w:r>
                          <w:rPr>
                            <w:i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i/>
                            <w:spacing w:val="9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</w:t>
                        </w:r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/>
                          <w:ind w:left="5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75</w:t>
                        </w:r>
                      </w:p>
                    </w:tc>
                  </w:tr>
                  <w:tr w:rsidR="001B1728">
                    <w:trPr>
                      <w:trHeight w:hRule="exact" w:val="414"/>
                    </w:trPr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6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3.4</w:t>
                        </w:r>
                      </w:p>
                    </w:tc>
                    <w:tc>
                      <w:tcPr>
                        <w:tcW w:w="6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6"/>
                          <w:ind w:left="6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hi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nula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Pile </w:t>
                        </w:r>
                        <w:proofErr w:type="gramStart"/>
                        <w:r>
                          <w:rPr>
                            <w:i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ap</w:t>
                        </w:r>
                        <w:r>
                          <w:rPr>
                            <w:i/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....................................................</w:t>
                        </w:r>
                        <w:proofErr w:type="gramEnd"/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6"/>
                          <w:ind w:left="5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78</w:t>
                        </w:r>
                      </w:p>
                    </w:tc>
                  </w:tr>
                  <w:tr w:rsidR="001B1728">
                    <w:trPr>
                      <w:trHeight w:hRule="exact" w:val="414"/>
                    </w:trPr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1B1728"/>
                    </w:tc>
                    <w:tc>
                      <w:tcPr>
                        <w:tcW w:w="6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/>
                          <w:ind w:left="6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3.4.1 Kont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ol G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r Satu </w:t>
                        </w:r>
                        <w:proofErr w:type="gram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...............</w:t>
                        </w:r>
                        <w:proofErr w:type="gramEnd"/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/>
                          <w:ind w:left="5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79</w:t>
                        </w:r>
                      </w:p>
                    </w:tc>
                  </w:tr>
                  <w:tr w:rsidR="001B1728">
                    <w:trPr>
                      <w:trHeight w:hRule="exact" w:val="414"/>
                    </w:trPr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1B1728"/>
                    </w:tc>
                    <w:tc>
                      <w:tcPr>
                        <w:tcW w:w="6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6"/>
                          <w:ind w:left="6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3.4.2 </w:t>
                        </w:r>
                        <w:r>
                          <w:rPr>
                            <w:sz w:val="24"/>
                            <w:szCs w:val="24"/>
                          </w:rPr>
                          <w:t>Kont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ol G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r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z w:val="24"/>
                            <w:szCs w:val="24"/>
                          </w:rPr>
                          <w:t>ua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</w:t>
                        </w:r>
                        <w:proofErr w:type="gramEnd"/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6"/>
                          <w:ind w:left="5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80</w:t>
                        </w:r>
                      </w:p>
                    </w:tc>
                  </w:tr>
                  <w:tr w:rsidR="001B1728">
                    <w:trPr>
                      <w:trHeight w:hRule="exact" w:val="414"/>
                    </w:trPr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3.5</w:t>
                        </w:r>
                      </w:p>
                    </w:tc>
                    <w:tc>
                      <w:tcPr>
                        <w:tcW w:w="6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/>
                          <w:ind w:left="6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rhitun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 tu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Pile </w:t>
                        </w:r>
                        <w:proofErr w:type="gramStart"/>
                        <w:r>
                          <w:rPr>
                            <w:i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ap</w:t>
                        </w:r>
                        <w:r>
                          <w:rPr>
                            <w:i/>
                            <w:spacing w:val="-4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..........................................................</w:t>
                        </w:r>
                        <w:proofErr w:type="gramEnd"/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5"/>
                          <w:ind w:left="5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82</w:t>
                        </w:r>
                      </w:p>
                    </w:tc>
                  </w:tr>
                  <w:tr w:rsidR="001B1728">
                    <w:trPr>
                      <w:trHeight w:hRule="exact" w:val="428"/>
                    </w:trPr>
                    <w:tc>
                      <w:tcPr>
                        <w:tcW w:w="4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7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3.6</w:t>
                        </w:r>
                      </w:p>
                    </w:tc>
                    <w:tc>
                      <w:tcPr>
                        <w:tcW w:w="65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7"/>
                          <w:ind w:left="6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tode 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laks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si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iang</w:t>
                        </w: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bor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i </w:t>
                        </w:r>
                        <w:proofErr w:type="gram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2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.........................</w:t>
                        </w:r>
                        <w:proofErr w:type="gramEnd"/>
                      </w:p>
                    </w:tc>
                    <w:tc>
                      <w:tcPr>
                        <w:tcW w:w="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B1728" w:rsidRDefault="00B31BA6">
                        <w:pPr>
                          <w:spacing w:before="57"/>
                          <w:ind w:left="5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87</w:t>
                        </w:r>
                      </w:p>
                    </w:tc>
                  </w:tr>
                </w:tbl>
                <w:p w:rsidR="001B1728" w:rsidRDefault="001B1728"/>
              </w:txbxContent>
            </v:textbox>
            <w10:wrap anchorx="page" anchory="page"/>
          </v:shape>
        </w:pict>
      </w:r>
      <w:r>
        <w:rPr>
          <w:b/>
          <w:sz w:val="24"/>
          <w:szCs w:val="24"/>
        </w:rPr>
        <w:t>BAB III</w:t>
      </w:r>
    </w:p>
    <w:p w:rsidR="001B1728" w:rsidRDefault="001B1728">
      <w:pPr>
        <w:spacing w:line="200" w:lineRule="exact"/>
      </w:pPr>
    </w:p>
    <w:p w:rsidR="001B1728" w:rsidRDefault="001B1728">
      <w:pPr>
        <w:spacing w:line="200" w:lineRule="exact"/>
      </w:pPr>
    </w:p>
    <w:p w:rsidR="001B1728" w:rsidRDefault="001B1728">
      <w:pPr>
        <w:spacing w:line="200" w:lineRule="exact"/>
      </w:pPr>
    </w:p>
    <w:p w:rsidR="001B1728" w:rsidRDefault="001B1728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"/>
        <w:gridCol w:w="7063"/>
        <w:gridCol w:w="364"/>
      </w:tblGrid>
      <w:tr w:rsidR="001B1728">
        <w:trPr>
          <w:trHeight w:hRule="exact" w:val="424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B1728" w:rsidRDefault="00B31BA6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 IV</w:t>
            </w: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</w:tcPr>
          <w:p w:rsidR="001B1728" w:rsidRDefault="00B31BA6">
            <w:pPr>
              <w:spacing w:before="69"/>
              <w:ind w:left="156"/>
              <w:rPr>
                <w:sz w:val="24"/>
                <w:szCs w:val="24"/>
              </w:rPr>
            </w:pPr>
            <w:proofErr w:type="gramStart"/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EN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2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..............................................................................................</w:t>
            </w:r>
            <w:proofErr w:type="gramEnd"/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1B1728" w:rsidRDefault="00B31BA6">
            <w:pPr>
              <w:spacing w:before="69"/>
              <w:ind w:left="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</w:tr>
      <w:tr w:rsidR="001B1728">
        <w:trPr>
          <w:trHeight w:hRule="exact" w:val="412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B1728" w:rsidRDefault="001B1728"/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</w:tcPr>
          <w:p w:rsidR="001B1728" w:rsidRDefault="00B31BA6">
            <w:pPr>
              <w:spacing w:before="53"/>
              <w:ind w:left="15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4.1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pula</w:t>
            </w:r>
            <w:r>
              <w:rPr>
                <w:spacing w:val="15"/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>.......................................................................................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1B1728" w:rsidRDefault="00B31BA6">
            <w:pPr>
              <w:spacing w:before="53"/>
              <w:ind w:lef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1B1728">
        <w:trPr>
          <w:trHeight w:hRule="exact" w:val="428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B1728" w:rsidRDefault="001B1728"/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</w:tcPr>
          <w:p w:rsidR="001B1728" w:rsidRDefault="00B31BA6">
            <w:pPr>
              <w:spacing w:before="56"/>
              <w:ind w:left="15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4.2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pacing w:val="-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1B1728" w:rsidRDefault="00B31BA6">
            <w:pPr>
              <w:spacing w:before="56"/>
              <w:ind w:lef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</w:tbl>
    <w:p w:rsidR="001B1728" w:rsidRDefault="00B31BA6">
      <w:pPr>
        <w:spacing w:before="46" w:line="360" w:lineRule="auto"/>
        <w:ind w:left="447" w:right="6273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AKA LA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85748E" w:rsidRDefault="0085748E">
      <w:pPr>
        <w:spacing w:before="46" w:line="360" w:lineRule="auto"/>
        <w:ind w:left="447" w:right="6273"/>
        <w:rPr>
          <w:b/>
          <w:sz w:val="24"/>
          <w:szCs w:val="24"/>
        </w:rPr>
      </w:pPr>
      <w:bookmarkStart w:id="0" w:name="_GoBack"/>
      <w:bookmarkEnd w:id="0"/>
    </w:p>
    <w:sectPr w:rsidR="0085748E" w:rsidSect="0085748E">
      <w:pgSz w:w="11920" w:h="16840"/>
      <w:pgMar w:top="1560" w:right="12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B5658"/>
    <w:multiLevelType w:val="multilevel"/>
    <w:tmpl w:val="83783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1728"/>
    <w:rsid w:val="001B1728"/>
    <w:rsid w:val="0085748E"/>
    <w:rsid w:val="00B3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3</cp:revision>
  <dcterms:created xsi:type="dcterms:W3CDTF">2018-04-10T06:34:00Z</dcterms:created>
  <dcterms:modified xsi:type="dcterms:W3CDTF">2018-04-10T06:35:00Z</dcterms:modified>
</cp:coreProperties>
</file>