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D1" w:rsidRDefault="004401D1">
      <w:pPr>
        <w:spacing w:before="3" w:line="120" w:lineRule="exact"/>
        <w:rPr>
          <w:sz w:val="12"/>
          <w:szCs w:val="12"/>
        </w:rPr>
      </w:pPr>
    </w:p>
    <w:p w:rsidR="004401D1" w:rsidRDefault="004401D1">
      <w:pPr>
        <w:spacing w:before="1" w:line="120" w:lineRule="exact"/>
        <w:rPr>
          <w:sz w:val="12"/>
          <w:szCs w:val="12"/>
        </w:rPr>
      </w:pPr>
    </w:p>
    <w:p w:rsidR="004401D1" w:rsidRDefault="006A532D">
      <w:pPr>
        <w:ind w:left="3853" w:right="316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4401D1" w:rsidRDefault="004401D1">
      <w:pPr>
        <w:spacing w:before="7" w:line="140" w:lineRule="exact"/>
        <w:rPr>
          <w:sz w:val="15"/>
          <w:szCs w:val="15"/>
        </w:rPr>
      </w:pPr>
    </w:p>
    <w:p w:rsidR="004401D1" w:rsidRDefault="006A532D">
      <w:pPr>
        <w:spacing w:line="360" w:lineRule="auto"/>
        <w:ind w:left="588" w:right="74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udul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…………………………………………………………......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……………………………………………….………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……………………………………..…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ir  ……………………..…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Konsultasi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Akhir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…………………………... 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vii </w:t>
      </w:r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   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si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  </w:t>
      </w:r>
      <w:r>
        <w:rPr>
          <w:spacing w:val="2"/>
          <w:sz w:val="24"/>
          <w:szCs w:val="24"/>
        </w:rPr>
        <w:t xml:space="preserve"> 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   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  </w:t>
      </w:r>
      <w:proofErr w:type="gramStart"/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</w:p>
    <w:p w:rsidR="004401D1" w:rsidRDefault="004401D1">
      <w:pPr>
        <w:spacing w:line="200" w:lineRule="exact"/>
      </w:pPr>
    </w:p>
    <w:p w:rsidR="004401D1" w:rsidRDefault="004401D1">
      <w:pPr>
        <w:spacing w:before="19" w:line="200" w:lineRule="exact"/>
      </w:pPr>
    </w:p>
    <w:p w:rsidR="004401D1" w:rsidRDefault="006A532D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401D1" w:rsidRDefault="004401D1">
      <w:pPr>
        <w:spacing w:before="10" w:line="120" w:lineRule="exact"/>
        <w:rPr>
          <w:sz w:val="13"/>
          <w:szCs w:val="13"/>
        </w:rPr>
      </w:pPr>
    </w:p>
    <w:p w:rsidR="004401D1" w:rsidRDefault="006A532D">
      <w:pPr>
        <w:ind w:left="1544" w:right="3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1544" w:right="3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1544" w:right="3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1544" w:right="3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1544" w:right="3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1.5.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1544" w:right="3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1.6.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 xml:space="preserve">II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1544" w:right="3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401D1" w:rsidRDefault="004401D1">
      <w:pPr>
        <w:spacing w:before="10" w:line="120" w:lineRule="exact"/>
        <w:rPr>
          <w:sz w:val="13"/>
          <w:szCs w:val="13"/>
        </w:rPr>
      </w:pPr>
    </w:p>
    <w:p w:rsidR="004401D1" w:rsidRDefault="006A532D">
      <w:pPr>
        <w:ind w:left="1544" w:right="3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1664" w:right="302"/>
        <w:jc w:val="center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Elem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1544" w:right="1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2.4.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…..................................................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1544" w:right="1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2.5.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: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1664" w:right="182"/>
        <w:jc w:val="center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Ba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1542" w:right="182"/>
        <w:jc w:val="center"/>
        <w:rPr>
          <w:sz w:val="24"/>
          <w:szCs w:val="24"/>
        </w:rPr>
      </w:pPr>
      <w:r>
        <w:rPr>
          <w:sz w:val="24"/>
          <w:szCs w:val="24"/>
        </w:rPr>
        <w:t>3.2.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1542" w:right="1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tal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Cross   </w:t>
      </w:r>
      <w:r>
        <w:rPr>
          <w:sz w:val="24"/>
          <w:szCs w:val="24"/>
        </w:rPr>
        <w:t>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4401D1" w:rsidRDefault="004401D1">
      <w:pPr>
        <w:spacing w:before="10" w:line="120" w:lineRule="exact"/>
        <w:rPr>
          <w:sz w:val="13"/>
          <w:szCs w:val="13"/>
        </w:rPr>
      </w:pPr>
    </w:p>
    <w:p w:rsidR="004401D1" w:rsidRDefault="006A532D">
      <w:pPr>
        <w:ind w:left="2120"/>
        <w:rPr>
          <w:sz w:val="24"/>
          <w:szCs w:val="24"/>
        </w:rPr>
      </w:pPr>
      <w:r>
        <w:rPr>
          <w:sz w:val="24"/>
          <w:szCs w:val="24"/>
        </w:rPr>
        <w:t xml:space="preserve">3.3.1.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   …………….........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2120"/>
        <w:rPr>
          <w:sz w:val="24"/>
          <w:szCs w:val="24"/>
        </w:rPr>
        <w:sectPr w:rsidR="004401D1">
          <w:headerReference w:type="default" r:id="rId8"/>
          <w:pgSz w:w="11920" w:h="16840"/>
          <w:pgMar w:top="1560" w:right="1520" w:bottom="280" w:left="1680" w:header="0" w:footer="0" w:gutter="0"/>
          <w:cols w:space="720"/>
        </w:sectPr>
      </w:pPr>
      <w:r>
        <w:rPr>
          <w:sz w:val="24"/>
          <w:szCs w:val="24"/>
        </w:rPr>
        <w:t xml:space="preserve">3.3.2.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usat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……….…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….......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4401D1" w:rsidRDefault="004401D1">
      <w:pPr>
        <w:spacing w:before="8" w:line="100" w:lineRule="exact"/>
        <w:rPr>
          <w:sz w:val="11"/>
          <w:szCs w:val="11"/>
        </w:rPr>
      </w:pPr>
    </w:p>
    <w:p w:rsidR="004401D1" w:rsidRDefault="006A532D">
      <w:pPr>
        <w:ind w:left="2120"/>
        <w:rPr>
          <w:sz w:val="24"/>
          <w:szCs w:val="24"/>
        </w:rPr>
      </w:pPr>
      <w:r>
        <w:rPr>
          <w:sz w:val="24"/>
          <w:szCs w:val="24"/>
        </w:rPr>
        <w:t xml:space="preserve">3.3.3.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rsia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……….…….………......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2120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……….…………………....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2120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5.   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ribusi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……….………….…………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2120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. 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mer ……….…….……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2120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7.   Distribusi Momen   ……….…….………...............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4401D1" w:rsidRDefault="004401D1">
      <w:pPr>
        <w:spacing w:before="7" w:line="120" w:lineRule="exact"/>
        <w:rPr>
          <w:sz w:val="13"/>
          <w:szCs w:val="13"/>
        </w:rPr>
      </w:pPr>
    </w:p>
    <w:p w:rsidR="004401D1" w:rsidRDefault="006A532D">
      <w:pPr>
        <w:ind w:left="2120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8.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  ……….…….............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4401D1" w:rsidRDefault="004401D1">
      <w:pPr>
        <w:spacing w:before="9" w:line="120" w:lineRule="exact"/>
        <w:rPr>
          <w:sz w:val="13"/>
          <w:szCs w:val="13"/>
        </w:rPr>
      </w:pPr>
    </w:p>
    <w:p w:rsidR="004401D1" w:rsidRDefault="006A532D">
      <w:pPr>
        <w:ind w:left="2120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9. 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4401D1" w:rsidRDefault="004401D1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65"/>
        <w:gridCol w:w="4686"/>
        <w:gridCol w:w="466"/>
      </w:tblGrid>
      <w:tr w:rsidR="004401D1">
        <w:trPr>
          <w:trHeight w:hRule="exact" w:val="428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4401D1"/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69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   ……...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…......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69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401D1">
        <w:trPr>
          <w:trHeight w:hRule="exact" w:val="41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7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7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Tu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lok, Kolo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   ………....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7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401D1">
        <w:trPr>
          <w:trHeight w:hRule="exact" w:val="41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5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5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 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   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….……....</w:t>
            </w:r>
            <w:r>
              <w:rPr>
                <w:spacing w:val="3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401D1">
        <w:trPr>
          <w:trHeight w:hRule="exact" w:val="328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 w:line="260" w:lineRule="exact"/>
              <w:ind w:right="90"/>
              <w:jc w:val="right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3.6.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 w:line="260" w:lineRule="exact"/>
              <w:ind w:left="9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Metode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laks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n </w:t>
            </w: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spacing w:val="2"/>
                <w:position w:val="-1"/>
                <w:sz w:val="24"/>
                <w:szCs w:val="24"/>
              </w:rPr>
              <w:t>k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rj</w:t>
            </w:r>
            <w:r>
              <w:rPr>
                <w:spacing w:val="-1"/>
                <w:position w:val="-1"/>
                <w:sz w:val="24"/>
                <w:szCs w:val="24"/>
              </w:rPr>
              <w:t>aa</w:t>
            </w:r>
            <w:r>
              <w:rPr>
                <w:position w:val="-1"/>
                <w:sz w:val="24"/>
                <w:szCs w:val="24"/>
              </w:rPr>
              <w:t>n Kolom,</w:t>
            </w:r>
            <w:r>
              <w:rPr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-1"/>
                <w:sz w:val="24"/>
                <w:szCs w:val="24"/>
              </w:rPr>
              <w:t>B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lok, </w:t>
            </w:r>
            <w:r>
              <w:rPr>
                <w:spacing w:val="3"/>
                <w:position w:val="-1"/>
                <w:sz w:val="24"/>
                <w:szCs w:val="24"/>
              </w:rPr>
              <w:t>d</w:t>
            </w:r>
            <w:r>
              <w:rPr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lat  ...</w:t>
            </w:r>
            <w:r>
              <w:rPr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position w:val="-1"/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 w:line="260" w:lineRule="exact"/>
              <w:ind w:left="66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97</w:t>
            </w:r>
          </w:p>
        </w:tc>
      </w:tr>
      <w:tr w:rsidR="004401D1">
        <w:trPr>
          <w:trHeight w:hRule="exact" w:val="500"/>
        </w:trPr>
        <w:tc>
          <w:tcPr>
            <w:tcW w:w="8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1D1" w:rsidRDefault="004401D1">
            <w:pPr>
              <w:spacing w:before="2" w:line="140" w:lineRule="exact"/>
              <w:rPr>
                <w:sz w:val="14"/>
                <w:szCs w:val="14"/>
              </w:rPr>
            </w:pPr>
          </w:p>
          <w:p w:rsidR="004401D1" w:rsidRDefault="006A532D">
            <w:pPr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TUP</w:t>
            </w:r>
          </w:p>
        </w:tc>
      </w:tr>
      <w:tr w:rsidR="004401D1">
        <w:trPr>
          <w:trHeight w:hRule="exact" w:val="414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/>
              <w:ind w:lef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401D1">
        <w:trPr>
          <w:trHeight w:hRule="exact" w:val="414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5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5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4401D1">
        <w:trPr>
          <w:trHeight w:hRule="exact" w:val="841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 xml:space="preserve">TAR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</w:p>
          <w:p w:rsidR="004401D1" w:rsidRDefault="004401D1">
            <w:pPr>
              <w:spacing w:before="7" w:line="120" w:lineRule="exact"/>
              <w:rPr>
                <w:sz w:val="13"/>
                <w:szCs w:val="13"/>
              </w:rPr>
            </w:pPr>
          </w:p>
          <w:p w:rsidR="004401D1" w:rsidRDefault="006A532D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</w:p>
          <w:p w:rsidR="006A2AFA" w:rsidRDefault="006A2AFA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401D1" w:rsidRDefault="006A532D">
            <w:pPr>
              <w:spacing w:before="56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4401D1" w:rsidRDefault="004401D1" w:rsidP="006A2AFA">
      <w:pPr>
        <w:spacing w:before="1" w:line="120" w:lineRule="exact"/>
        <w:rPr>
          <w:sz w:val="12"/>
          <w:szCs w:val="12"/>
        </w:rPr>
      </w:pPr>
      <w:bookmarkStart w:id="0" w:name="_GoBack"/>
      <w:bookmarkEnd w:id="0"/>
    </w:p>
    <w:sectPr w:rsidR="004401D1" w:rsidSect="006A2AFA">
      <w:headerReference w:type="default" r:id="rId9"/>
      <w:pgSz w:w="11920" w:h="16840"/>
      <w:pgMar w:top="1560" w:right="15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2D" w:rsidRDefault="006A532D">
      <w:r>
        <w:separator/>
      </w:r>
    </w:p>
  </w:endnote>
  <w:endnote w:type="continuationSeparator" w:id="0">
    <w:p w:rsidR="006A532D" w:rsidRDefault="006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2D" w:rsidRDefault="006A532D">
      <w:r>
        <w:separator/>
      </w:r>
    </w:p>
  </w:footnote>
  <w:footnote w:type="continuationSeparator" w:id="0">
    <w:p w:rsidR="006A532D" w:rsidRDefault="006A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D1" w:rsidRDefault="004401D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D1" w:rsidRDefault="004401D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17BE"/>
    <w:multiLevelType w:val="multilevel"/>
    <w:tmpl w:val="3798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01D1"/>
    <w:rsid w:val="004401D1"/>
    <w:rsid w:val="006A2AFA"/>
    <w:rsid w:val="006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2018-04-16T01:38:00Z</dcterms:created>
  <dcterms:modified xsi:type="dcterms:W3CDTF">2018-04-16T01:41:00Z</dcterms:modified>
</cp:coreProperties>
</file>