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E3" w:rsidRDefault="00F279E3">
      <w:pPr>
        <w:spacing w:line="200" w:lineRule="exact"/>
      </w:pPr>
    </w:p>
    <w:p w:rsidR="00F279E3" w:rsidRDefault="00F279E3">
      <w:pPr>
        <w:spacing w:line="200" w:lineRule="exact"/>
      </w:pPr>
    </w:p>
    <w:p w:rsidR="00F279E3" w:rsidRDefault="00F279E3">
      <w:pPr>
        <w:spacing w:before="16" w:line="260" w:lineRule="exact"/>
        <w:rPr>
          <w:sz w:val="26"/>
          <w:szCs w:val="26"/>
        </w:rPr>
      </w:pPr>
    </w:p>
    <w:p w:rsidR="00F279E3" w:rsidRDefault="001D76CA">
      <w:pPr>
        <w:spacing w:before="29" w:line="365" w:lineRule="auto"/>
        <w:ind w:left="3766" w:right="3315" w:firstLine="12"/>
        <w:jc w:val="center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B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ND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H</w:t>
      </w:r>
      <w:r>
        <w:rPr>
          <w:b/>
          <w:spacing w:val="-8"/>
          <w:sz w:val="24"/>
          <w:szCs w:val="24"/>
        </w:rPr>
        <w:t>U</w:t>
      </w:r>
      <w:r>
        <w:rPr>
          <w:b/>
          <w:spacing w:val="-10"/>
          <w:sz w:val="24"/>
          <w:szCs w:val="24"/>
        </w:rPr>
        <w:t>L</w:t>
      </w:r>
      <w:r>
        <w:rPr>
          <w:b/>
          <w:spacing w:val="-8"/>
          <w:sz w:val="24"/>
          <w:szCs w:val="24"/>
        </w:rPr>
        <w:t>UA</w:t>
      </w:r>
      <w:r>
        <w:rPr>
          <w:b/>
          <w:sz w:val="24"/>
          <w:szCs w:val="24"/>
        </w:rPr>
        <w:t>N</w:t>
      </w:r>
    </w:p>
    <w:p w:rsidR="00F279E3" w:rsidRDefault="00F279E3">
      <w:pPr>
        <w:spacing w:before="6" w:line="100" w:lineRule="exact"/>
        <w:rPr>
          <w:sz w:val="10"/>
          <w:szCs w:val="10"/>
        </w:rPr>
      </w:pPr>
    </w:p>
    <w:p w:rsidR="00F279E3" w:rsidRDefault="00F279E3">
      <w:pPr>
        <w:spacing w:line="200" w:lineRule="exact"/>
      </w:pPr>
    </w:p>
    <w:p w:rsidR="00F279E3" w:rsidRDefault="001D76CA">
      <w:pPr>
        <w:ind w:left="588" w:right="58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1.1         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0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13"/>
          <w:sz w:val="24"/>
          <w:szCs w:val="24"/>
        </w:rPr>
        <w:t xml:space="preserve"> </w:t>
      </w:r>
      <w:proofErr w:type="spellStart"/>
      <w:r>
        <w:rPr>
          <w:b/>
          <w:spacing w:val="5"/>
          <w:sz w:val="24"/>
          <w:szCs w:val="24"/>
        </w:rPr>
        <w:t>B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3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F279E3" w:rsidRDefault="00F279E3">
      <w:pPr>
        <w:spacing w:before="9" w:line="180" w:lineRule="exact"/>
        <w:rPr>
          <w:sz w:val="18"/>
          <w:szCs w:val="18"/>
        </w:rPr>
      </w:pPr>
    </w:p>
    <w:p w:rsidR="00F279E3" w:rsidRDefault="001D76CA">
      <w:pPr>
        <w:spacing w:line="360" w:lineRule="auto"/>
        <w:ind w:left="603" w:right="73" w:firstLine="901"/>
        <w:jc w:val="both"/>
        <w:rPr>
          <w:sz w:val="24"/>
          <w:szCs w:val="24"/>
        </w:rPr>
      </w:pPr>
      <w:proofErr w:type="spellStart"/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j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ngu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il</w:t>
      </w:r>
      <w:r>
        <w:rPr>
          <w:spacing w:val="-7"/>
          <w:sz w:val="24"/>
          <w:szCs w:val="24"/>
        </w:rPr>
        <w:t>i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j</w:t>
      </w:r>
      <w:r>
        <w:rPr>
          <w:spacing w:val="-15"/>
          <w:sz w:val="24"/>
          <w:szCs w:val="24"/>
        </w:rPr>
        <w:t>uny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ilm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hu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pacing w:val="-8"/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gun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13"/>
          <w:sz w:val="24"/>
          <w:szCs w:val="24"/>
        </w:rPr>
        <w:t>a</w:t>
      </w:r>
      <w:r>
        <w:rPr>
          <w:spacing w:val="15"/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h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ca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15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pacing w:val="10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ung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il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5"/>
          <w:sz w:val="24"/>
          <w:szCs w:val="24"/>
        </w:rPr>
        <w:t>h</w:t>
      </w:r>
      <w:r>
        <w:rPr>
          <w:spacing w:val="15"/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>i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hu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hn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j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e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nggun</w:t>
      </w:r>
      <w:r>
        <w:rPr>
          <w:spacing w:val="-2"/>
          <w:sz w:val="24"/>
          <w:szCs w:val="24"/>
        </w:rPr>
        <w:t>a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ngun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z w:val="24"/>
          <w:szCs w:val="24"/>
        </w:rPr>
        <w:t>pu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c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0"/>
          <w:sz w:val="24"/>
          <w:szCs w:val="24"/>
        </w:rPr>
        <w:t>f</w:t>
      </w:r>
      <w:r>
        <w:rPr>
          <w:spacing w:val="-15"/>
          <w:sz w:val="24"/>
          <w:szCs w:val="24"/>
        </w:rPr>
        <w:t>ung</w:t>
      </w:r>
      <w:r>
        <w:rPr>
          <w:spacing w:val="12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mi</w:t>
      </w:r>
      <w:proofErr w:type="spellEnd"/>
      <w:r>
        <w:rPr>
          <w:sz w:val="24"/>
          <w:szCs w:val="24"/>
        </w:rPr>
        <w:t>.</w:t>
      </w:r>
    </w:p>
    <w:p w:rsidR="00F279E3" w:rsidRDefault="001D76CA">
      <w:pPr>
        <w:spacing w:line="260" w:lineRule="exact"/>
        <w:ind w:left="1504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ca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un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</w:p>
    <w:p w:rsidR="00F279E3" w:rsidRDefault="00F279E3">
      <w:pPr>
        <w:spacing w:before="4" w:line="140" w:lineRule="exact"/>
        <w:rPr>
          <w:sz w:val="14"/>
          <w:szCs w:val="14"/>
        </w:rPr>
      </w:pPr>
    </w:p>
    <w:p w:rsidR="00F279E3" w:rsidRDefault="001D76CA">
      <w:pPr>
        <w:spacing w:line="361" w:lineRule="auto"/>
        <w:ind w:left="603" w:right="84"/>
        <w:jc w:val="both"/>
        <w:rPr>
          <w:sz w:val="24"/>
          <w:szCs w:val="24"/>
        </w:rPr>
      </w:pPr>
      <w:proofErr w:type="spellStart"/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ngh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pacing w:val="-22"/>
          <w:sz w:val="24"/>
          <w:szCs w:val="24"/>
        </w:rPr>
        <w:t>l</w:t>
      </w:r>
      <w:r>
        <w:rPr>
          <w:spacing w:val="15"/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mi</w:t>
      </w:r>
      <w:r>
        <w:rPr>
          <w:spacing w:val="-3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.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eca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uh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ngun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ok</w:t>
      </w:r>
      <w:proofErr w:type="spellEnd"/>
      <w:r>
        <w:rPr>
          <w:sz w:val="24"/>
          <w:szCs w:val="24"/>
        </w:rPr>
        <w:t xml:space="preserve">,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proofErr w:type="spellStart"/>
      <w:r>
        <w:rPr>
          <w:spacing w:val="12"/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F279E3" w:rsidRDefault="001D76CA">
      <w:pPr>
        <w:spacing w:line="260" w:lineRule="exact"/>
        <w:ind w:left="1504"/>
        <w:rPr>
          <w:sz w:val="24"/>
          <w:szCs w:val="24"/>
        </w:rPr>
      </w:pPr>
      <w:proofErr w:type="spellStart"/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g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ung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e</w:t>
      </w:r>
      <w:r>
        <w:rPr>
          <w:spacing w:val="15"/>
          <w:sz w:val="24"/>
          <w:szCs w:val="24"/>
        </w:rPr>
        <w:t>b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</w:p>
    <w:p w:rsidR="00F279E3" w:rsidRDefault="00F279E3">
      <w:pPr>
        <w:spacing w:before="4" w:line="140" w:lineRule="exact"/>
        <w:rPr>
          <w:sz w:val="14"/>
          <w:szCs w:val="14"/>
        </w:rPr>
      </w:pPr>
    </w:p>
    <w:p w:rsidR="00F279E3" w:rsidRDefault="001D76CA">
      <w:pPr>
        <w:spacing w:line="360" w:lineRule="auto"/>
        <w:ind w:left="603" w:right="7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hu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di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eca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a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guna</w:t>
      </w:r>
      <w:proofErr w:type="spellEnd"/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 xml:space="preserve">n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ngun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37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m</w:t>
      </w:r>
      <w:r>
        <w:rPr>
          <w:spacing w:val="15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7"/>
          <w:sz w:val="24"/>
          <w:szCs w:val="24"/>
        </w:rPr>
        <w:t>il</w:t>
      </w:r>
      <w:r>
        <w:rPr>
          <w:spacing w:val="-22"/>
          <w:sz w:val="24"/>
          <w:szCs w:val="24"/>
        </w:rPr>
        <w:t>i</w:t>
      </w:r>
      <w:r>
        <w:rPr>
          <w:spacing w:val="15"/>
          <w:sz w:val="24"/>
          <w:szCs w:val="24"/>
        </w:rPr>
        <w:t>k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il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. 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5"/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ngg</w:t>
      </w:r>
      <w:r>
        <w:rPr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1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gun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7"/>
          <w:sz w:val="24"/>
          <w:szCs w:val="24"/>
        </w:rPr>
        <w:t>ili</w:t>
      </w:r>
      <w:r>
        <w:rPr>
          <w:spacing w:val="15"/>
          <w:sz w:val="24"/>
          <w:szCs w:val="24"/>
        </w:rPr>
        <w:t>k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</w:p>
    <w:p w:rsidR="00F279E3" w:rsidRDefault="001D76CA">
      <w:pPr>
        <w:spacing w:line="260" w:lineRule="exact"/>
        <w:ind w:left="603" w:right="7451"/>
        <w:jc w:val="both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d</w:t>
      </w:r>
      <w:r>
        <w:rPr>
          <w:spacing w:val="-2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b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-15"/>
          <w:position w:val="-1"/>
          <w:sz w:val="24"/>
          <w:szCs w:val="24"/>
        </w:rPr>
        <w:t>n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15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k</w:t>
      </w:r>
      <w:proofErr w:type="spellEnd"/>
      <w:r>
        <w:rPr>
          <w:position w:val="-1"/>
          <w:sz w:val="24"/>
          <w:szCs w:val="24"/>
        </w:rPr>
        <w:t>.</w:t>
      </w:r>
    </w:p>
    <w:p w:rsidR="00F279E3" w:rsidRDefault="00F279E3">
      <w:pPr>
        <w:spacing w:before="10" w:line="140" w:lineRule="exact"/>
        <w:rPr>
          <w:sz w:val="14"/>
          <w:szCs w:val="14"/>
        </w:rPr>
      </w:pPr>
    </w:p>
    <w:p w:rsidR="00F279E3" w:rsidRDefault="001D76CA">
      <w:pPr>
        <w:spacing w:line="360" w:lineRule="auto"/>
        <w:ind w:left="678" w:right="79" w:firstLine="901"/>
        <w:jc w:val="both"/>
        <w:rPr>
          <w:sz w:val="24"/>
          <w:szCs w:val="24"/>
        </w:rPr>
        <w:sectPr w:rsidR="00F279E3">
          <w:headerReference w:type="default" r:id="rId8"/>
          <w:pgSz w:w="11920" w:h="16860"/>
          <w:pgMar w:top="960" w:right="1300" w:bottom="280" w:left="1680" w:header="738" w:footer="0" w:gutter="0"/>
          <w:pgNumType w:start="1"/>
          <w:cols w:space="720"/>
        </w:sectPr>
      </w:pP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nyu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ok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. 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ok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ko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om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4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ngun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10"/>
          <w:sz w:val="24"/>
          <w:szCs w:val="24"/>
        </w:rPr>
        <w:t>r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5"/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ea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ca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mi</w:t>
      </w:r>
      <w:r>
        <w:rPr>
          <w:spacing w:val="-3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. 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j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l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op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8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ca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</w:p>
    <w:p w:rsidR="00F279E3" w:rsidRDefault="00F279E3">
      <w:pPr>
        <w:spacing w:line="200" w:lineRule="exact"/>
      </w:pPr>
    </w:p>
    <w:p w:rsidR="00F279E3" w:rsidRDefault="00F279E3">
      <w:pPr>
        <w:spacing w:line="200" w:lineRule="exact"/>
      </w:pPr>
    </w:p>
    <w:p w:rsidR="00F279E3" w:rsidRDefault="00F279E3">
      <w:pPr>
        <w:spacing w:before="16" w:line="260" w:lineRule="exact"/>
        <w:rPr>
          <w:sz w:val="26"/>
          <w:szCs w:val="26"/>
        </w:rPr>
      </w:pPr>
    </w:p>
    <w:p w:rsidR="00F279E3" w:rsidRDefault="001D76CA">
      <w:pPr>
        <w:spacing w:before="29"/>
        <w:ind w:left="67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ngun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h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y</w:t>
      </w:r>
      <w:r>
        <w:rPr>
          <w:spacing w:val="13"/>
          <w:sz w:val="24"/>
          <w:szCs w:val="24"/>
        </w:rPr>
        <w:t>a</w:t>
      </w:r>
      <w:r>
        <w:rPr>
          <w:spacing w:val="10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F279E3" w:rsidRDefault="00F279E3">
      <w:pPr>
        <w:spacing w:before="4" w:line="140" w:lineRule="exact"/>
        <w:rPr>
          <w:sz w:val="14"/>
          <w:szCs w:val="14"/>
        </w:rPr>
      </w:pPr>
    </w:p>
    <w:p w:rsidR="00F279E3" w:rsidRDefault="001D76CA">
      <w:pPr>
        <w:ind w:left="678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M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2"/>
          <w:sz w:val="24"/>
          <w:szCs w:val="24"/>
        </w:rPr>
        <w:t>n</w:t>
      </w:r>
      <w:r>
        <w:rPr>
          <w:spacing w:val="10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e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”</w:t>
      </w:r>
    </w:p>
    <w:p w:rsidR="00F279E3" w:rsidRDefault="00F279E3">
      <w:pPr>
        <w:spacing w:line="140" w:lineRule="exact"/>
        <w:rPr>
          <w:sz w:val="15"/>
          <w:szCs w:val="15"/>
        </w:rPr>
      </w:pPr>
    </w:p>
    <w:p w:rsidR="00F279E3" w:rsidRDefault="00F279E3">
      <w:pPr>
        <w:spacing w:line="200" w:lineRule="exact"/>
      </w:pPr>
    </w:p>
    <w:p w:rsidR="00F279E3" w:rsidRDefault="00F279E3">
      <w:pPr>
        <w:spacing w:line="200" w:lineRule="exact"/>
      </w:pPr>
    </w:p>
    <w:p w:rsidR="00F279E3" w:rsidRDefault="001D76C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1.2       </w:t>
      </w:r>
      <w:r>
        <w:rPr>
          <w:b/>
          <w:spacing w:val="31"/>
          <w:sz w:val="24"/>
          <w:szCs w:val="24"/>
        </w:rPr>
        <w:t xml:space="preserve"> </w:t>
      </w:r>
      <w:proofErr w:type="spellStart"/>
      <w:r>
        <w:rPr>
          <w:b/>
          <w:spacing w:val="-12"/>
          <w:sz w:val="24"/>
          <w:szCs w:val="24"/>
        </w:rPr>
        <w:t>P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7"/>
          <w:sz w:val="24"/>
          <w:szCs w:val="24"/>
        </w:rPr>
        <w:t>r</w:t>
      </w:r>
      <w:r>
        <w:rPr>
          <w:b/>
          <w:spacing w:val="-13"/>
          <w:sz w:val="24"/>
          <w:szCs w:val="24"/>
        </w:rPr>
        <w:t>u</w:t>
      </w:r>
      <w:r>
        <w:rPr>
          <w:b/>
          <w:spacing w:val="-20"/>
          <w:sz w:val="24"/>
          <w:szCs w:val="24"/>
        </w:rPr>
        <w:t>m</w:t>
      </w:r>
      <w:r>
        <w:rPr>
          <w:b/>
          <w:spacing w:val="-13"/>
          <w:sz w:val="24"/>
          <w:szCs w:val="24"/>
        </w:rPr>
        <w:t>u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46"/>
          <w:sz w:val="24"/>
          <w:szCs w:val="24"/>
        </w:rPr>
        <w:t xml:space="preserve"> </w:t>
      </w:r>
      <w:proofErr w:type="spellStart"/>
      <w:r>
        <w:rPr>
          <w:b/>
          <w:spacing w:val="1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l</w:t>
      </w:r>
      <w:r>
        <w:rPr>
          <w:b/>
          <w:sz w:val="24"/>
          <w:szCs w:val="24"/>
        </w:rPr>
        <w:t>ah</w:t>
      </w:r>
      <w:proofErr w:type="spellEnd"/>
    </w:p>
    <w:p w:rsidR="00F279E3" w:rsidRDefault="00F279E3">
      <w:pPr>
        <w:spacing w:before="4" w:line="140" w:lineRule="exact"/>
        <w:rPr>
          <w:sz w:val="14"/>
          <w:szCs w:val="14"/>
        </w:rPr>
      </w:pPr>
    </w:p>
    <w:p w:rsidR="00F279E3" w:rsidRDefault="001D76CA">
      <w:pPr>
        <w:spacing w:line="352" w:lineRule="auto"/>
        <w:ind w:left="603" w:right="81" w:firstLine="766"/>
        <w:rPr>
          <w:sz w:val="24"/>
          <w:szCs w:val="24"/>
        </w:rPr>
      </w:pPr>
      <w:proofErr w:type="spellStart"/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15"/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</w:p>
    <w:p w:rsidR="00F279E3" w:rsidRDefault="001D76CA">
      <w:pPr>
        <w:spacing w:before="20" w:line="365" w:lineRule="auto"/>
        <w:ind w:left="1489" w:right="87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im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ok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ko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?</w:t>
      </w:r>
    </w:p>
    <w:p w:rsidR="00F279E3" w:rsidRDefault="001D76CA">
      <w:pPr>
        <w:spacing w:line="260" w:lineRule="exact"/>
        <w:ind w:left="112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im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ode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ok</w:t>
      </w:r>
      <w:proofErr w:type="spellEnd"/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om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?</w:t>
      </w:r>
    </w:p>
    <w:p w:rsidR="00F279E3" w:rsidRDefault="00F279E3">
      <w:pPr>
        <w:spacing w:line="140" w:lineRule="exact"/>
        <w:rPr>
          <w:sz w:val="15"/>
          <w:szCs w:val="15"/>
        </w:rPr>
      </w:pPr>
    </w:p>
    <w:p w:rsidR="00F279E3" w:rsidRDefault="00F279E3">
      <w:pPr>
        <w:spacing w:line="200" w:lineRule="exact"/>
      </w:pPr>
    </w:p>
    <w:p w:rsidR="00F279E3" w:rsidRDefault="00F279E3">
      <w:pPr>
        <w:spacing w:line="200" w:lineRule="exact"/>
      </w:pPr>
    </w:p>
    <w:p w:rsidR="00F279E3" w:rsidRDefault="001D76C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      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12"/>
          <w:sz w:val="24"/>
          <w:szCs w:val="24"/>
        </w:rPr>
        <w:t>s</w:t>
      </w:r>
      <w:r>
        <w:rPr>
          <w:b/>
          <w:spacing w:val="-13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proofErr w:type="spellEnd"/>
      <w:r>
        <w:rPr>
          <w:b/>
          <w:spacing w:val="-13"/>
          <w:sz w:val="24"/>
          <w:szCs w:val="24"/>
        </w:rPr>
        <w:t xml:space="preserve"> </w:t>
      </w:r>
      <w:proofErr w:type="spellStart"/>
      <w:r>
        <w:rPr>
          <w:b/>
          <w:spacing w:val="-13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6"/>
          <w:sz w:val="24"/>
          <w:szCs w:val="24"/>
        </w:rPr>
        <w:t xml:space="preserve"> </w:t>
      </w:r>
      <w:proofErr w:type="spellStart"/>
      <w:r>
        <w:rPr>
          <w:b/>
          <w:spacing w:val="-10"/>
          <w:sz w:val="24"/>
          <w:szCs w:val="24"/>
        </w:rPr>
        <w:t>T</w:t>
      </w:r>
      <w:r>
        <w:rPr>
          <w:b/>
          <w:spacing w:val="-13"/>
          <w:sz w:val="24"/>
          <w:szCs w:val="24"/>
        </w:rPr>
        <w:t>u</w:t>
      </w:r>
      <w:r>
        <w:rPr>
          <w:b/>
          <w:spacing w:val="-20"/>
          <w:sz w:val="24"/>
          <w:szCs w:val="24"/>
        </w:rPr>
        <w:t>j</w:t>
      </w:r>
      <w:r>
        <w:rPr>
          <w:b/>
          <w:spacing w:val="-13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2"/>
          <w:sz w:val="24"/>
          <w:szCs w:val="24"/>
        </w:rPr>
        <w:t>P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>nu</w:t>
      </w:r>
      <w:r>
        <w:rPr>
          <w:b/>
          <w:spacing w:val="-7"/>
          <w:sz w:val="24"/>
          <w:szCs w:val="24"/>
        </w:rPr>
        <w:t>li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proofErr w:type="spellEnd"/>
    </w:p>
    <w:p w:rsidR="00F279E3" w:rsidRDefault="00F279E3">
      <w:pPr>
        <w:spacing w:before="4" w:line="140" w:lineRule="exact"/>
        <w:rPr>
          <w:sz w:val="14"/>
          <w:szCs w:val="14"/>
        </w:rPr>
      </w:pPr>
    </w:p>
    <w:p w:rsidR="00F279E3" w:rsidRDefault="001D76CA">
      <w:pPr>
        <w:spacing w:line="358" w:lineRule="auto"/>
        <w:ind w:left="588" w:right="85" w:firstLine="901"/>
        <w:jc w:val="both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-32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i</w:t>
      </w:r>
      <w:r>
        <w:rPr>
          <w:spacing w:val="15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 xml:space="preserve">n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di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g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>4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pacing w:val="-7"/>
          <w:sz w:val="24"/>
          <w:szCs w:val="24"/>
        </w:rPr>
        <w:t>j</w:t>
      </w:r>
      <w:r>
        <w:rPr>
          <w:spacing w:val="-15"/>
          <w:sz w:val="24"/>
          <w:szCs w:val="24"/>
        </w:rPr>
        <w:t>ug</w:t>
      </w:r>
      <w:r>
        <w:rPr>
          <w:sz w:val="24"/>
          <w:szCs w:val="24"/>
        </w:rPr>
        <w:t>a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8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ngg</w:t>
      </w:r>
      <w:r>
        <w:rPr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15"/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g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bs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ode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F279E3" w:rsidRDefault="001D76CA">
      <w:pPr>
        <w:spacing w:before="13"/>
        <w:ind w:left="1489"/>
        <w:rPr>
          <w:sz w:val="24"/>
          <w:szCs w:val="24"/>
        </w:rPr>
      </w:pPr>
      <w:proofErr w:type="spellStart"/>
      <w:r>
        <w:rPr>
          <w:spacing w:val="-12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j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ny</w:t>
      </w:r>
      <w:r>
        <w:rPr>
          <w:spacing w:val="-7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</w:p>
    <w:p w:rsidR="00F279E3" w:rsidRDefault="00F279E3">
      <w:pPr>
        <w:spacing w:before="9" w:line="120" w:lineRule="exact"/>
        <w:rPr>
          <w:sz w:val="12"/>
          <w:szCs w:val="12"/>
        </w:rPr>
      </w:pPr>
    </w:p>
    <w:p w:rsidR="00F279E3" w:rsidRDefault="001D76CA">
      <w:pPr>
        <w:ind w:left="121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ok</w:t>
      </w:r>
      <w:proofErr w:type="spellEnd"/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om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F279E3" w:rsidRDefault="00F279E3">
      <w:pPr>
        <w:spacing w:before="4" w:line="140" w:lineRule="exact"/>
        <w:rPr>
          <w:sz w:val="14"/>
          <w:szCs w:val="14"/>
        </w:rPr>
      </w:pPr>
    </w:p>
    <w:p w:rsidR="00F279E3" w:rsidRDefault="001D76CA">
      <w:pPr>
        <w:ind w:left="121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ui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ode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ok</w:t>
      </w:r>
      <w:proofErr w:type="spellEnd"/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om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</w:p>
    <w:p w:rsidR="00F279E3" w:rsidRDefault="00F279E3">
      <w:pPr>
        <w:spacing w:line="140" w:lineRule="exact"/>
        <w:rPr>
          <w:sz w:val="15"/>
          <w:szCs w:val="15"/>
        </w:rPr>
      </w:pPr>
    </w:p>
    <w:p w:rsidR="00F279E3" w:rsidRDefault="00F279E3">
      <w:pPr>
        <w:spacing w:line="200" w:lineRule="exact"/>
      </w:pPr>
    </w:p>
    <w:p w:rsidR="00F279E3" w:rsidRDefault="00F279E3">
      <w:pPr>
        <w:spacing w:line="200" w:lineRule="exact"/>
      </w:pPr>
    </w:p>
    <w:p w:rsidR="00F279E3" w:rsidRDefault="001D76C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      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2"/>
          <w:sz w:val="24"/>
          <w:szCs w:val="24"/>
        </w:rPr>
        <w:t>P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20"/>
          <w:sz w:val="24"/>
          <w:szCs w:val="24"/>
        </w:rPr>
        <w:t>m</w:t>
      </w:r>
      <w:r>
        <w:rPr>
          <w:b/>
          <w:spacing w:val="-13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31"/>
          <w:sz w:val="24"/>
          <w:szCs w:val="24"/>
        </w:rPr>
        <w:t xml:space="preserve"> </w:t>
      </w:r>
      <w:proofErr w:type="spellStart"/>
      <w:r>
        <w:rPr>
          <w:b/>
          <w:spacing w:val="1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l</w:t>
      </w:r>
      <w:r>
        <w:rPr>
          <w:b/>
          <w:sz w:val="24"/>
          <w:szCs w:val="24"/>
        </w:rPr>
        <w:t>ah</w:t>
      </w:r>
      <w:proofErr w:type="spellEnd"/>
    </w:p>
    <w:p w:rsidR="00F279E3" w:rsidRDefault="00F279E3">
      <w:pPr>
        <w:spacing w:before="5" w:line="140" w:lineRule="exact"/>
        <w:rPr>
          <w:sz w:val="14"/>
          <w:szCs w:val="14"/>
        </w:rPr>
      </w:pPr>
    </w:p>
    <w:p w:rsidR="00F279E3" w:rsidRDefault="001D76CA">
      <w:pPr>
        <w:ind w:left="1474"/>
        <w:rPr>
          <w:sz w:val="24"/>
          <w:szCs w:val="24"/>
        </w:rPr>
      </w:pPr>
      <w:proofErr w:type="spellStart"/>
      <w:r>
        <w:rPr>
          <w:spacing w:val="-10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li</w:t>
      </w:r>
      <w:r>
        <w:rPr>
          <w:spacing w:val="-15"/>
          <w:sz w:val="24"/>
          <w:szCs w:val="24"/>
        </w:rPr>
        <w:t>ng</w:t>
      </w:r>
      <w:r>
        <w:rPr>
          <w:spacing w:val="15"/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279E3" w:rsidRDefault="00F279E3">
      <w:pPr>
        <w:spacing w:before="9" w:line="120" w:lineRule="exact"/>
        <w:rPr>
          <w:sz w:val="12"/>
          <w:szCs w:val="12"/>
        </w:rPr>
      </w:pPr>
    </w:p>
    <w:p w:rsidR="00F279E3" w:rsidRDefault="001D76CA">
      <w:pPr>
        <w:ind w:left="112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g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gun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ung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o</w:t>
      </w:r>
      <w:r>
        <w:rPr>
          <w:i/>
          <w:spacing w:val="8"/>
          <w:sz w:val="24"/>
          <w:szCs w:val="24"/>
        </w:rPr>
        <w:t>ft</w:t>
      </w:r>
      <w:r>
        <w:rPr>
          <w:i/>
          <w:spacing w:val="5"/>
          <w:sz w:val="24"/>
          <w:szCs w:val="24"/>
        </w:rPr>
        <w:t>w</w:t>
      </w:r>
      <w:r>
        <w:rPr>
          <w:i/>
          <w:sz w:val="24"/>
          <w:szCs w:val="24"/>
        </w:rPr>
        <w:t>a</w:t>
      </w:r>
      <w:r>
        <w:rPr>
          <w:i/>
          <w:spacing w:val="-18"/>
          <w:sz w:val="24"/>
          <w:szCs w:val="24"/>
        </w:rPr>
        <w:t>r</w:t>
      </w:r>
      <w:r>
        <w:rPr>
          <w:i/>
          <w:sz w:val="24"/>
          <w:szCs w:val="24"/>
        </w:rPr>
        <w:t>e</w:t>
      </w:r>
    </w:p>
    <w:p w:rsidR="00F279E3" w:rsidRDefault="00F279E3">
      <w:pPr>
        <w:spacing w:before="4" w:line="140" w:lineRule="exact"/>
        <w:rPr>
          <w:sz w:val="14"/>
          <w:szCs w:val="14"/>
        </w:rPr>
      </w:pPr>
    </w:p>
    <w:p w:rsidR="00F279E3" w:rsidRDefault="001D76CA">
      <w:pPr>
        <w:ind w:left="1489"/>
        <w:rPr>
          <w:sz w:val="24"/>
          <w:szCs w:val="24"/>
        </w:rPr>
      </w:pPr>
      <w:r>
        <w:rPr>
          <w:spacing w:val="-12"/>
          <w:sz w:val="24"/>
          <w:szCs w:val="24"/>
        </w:rPr>
        <w:t>ET</w:t>
      </w:r>
      <w:r>
        <w:rPr>
          <w:spacing w:val="-8"/>
          <w:sz w:val="24"/>
          <w:szCs w:val="24"/>
        </w:rPr>
        <w:t>A</w:t>
      </w:r>
      <w:r>
        <w:rPr>
          <w:spacing w:val="-10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v</w:t>
      </w:r>
      <w:r>
        <w:rPr>
          <w:sz w:val="24"/>
          <w:szCs w:val="24"/>
        </w:rPr>
        <w:t>9.6.0</w:t>
      </w:r>
    </w:p>
    <w:p w:rsidR="00F279E3" w:rsidRDefault="00F279E3">
      <w:pPr>
        <w:spacing w:before="5" w:line="140" w:lineRule="exact"/>
        <w:rPr>
          <w:sz w:val="14"/>
          <w:szCs w:val="14"/>
        </w:rPr>
      </w:pPr>
    </w:p>
    <w:p w:rsidR="00F279E3" w:rsidRDefault="001D76CA">
      <w:pPr>
        <w:spacing w:line="352" w:lineRule="auto"/>
        <w:ind w:left="1489" w:right="77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ung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6"/>
          <w:sz w:val="24"/>
          <w:szCs w:val="24"/>
        </w:rPr>
        <w:t>n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gun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pa</w:t>
      </w:r>
      <w:proofErr w:type="spellEnd"/>
    </w:p>
    <w:p w:rsidR="00F279E3" w:rsidRDefault="001D76CA">
      <w:pPr>
        <w:spacing w:before="19"/>
        <w:ind w:left="1129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ngh</w:t>
      </w:r>
      <w:r>
        <w:rPr>
          <w:spacing w:val="-22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ung</w:t>
      </w:r>
      <w:proofErr w:type="spellEnd"/>
      <w:r>
        <w:rPr>
          <w:sz w:val="24"/>
          <w:szCs w:val="24"/>
        </w:rPr>
        <w:t xml:space="preserve">  po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gu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ode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F279E3" w:rsidRDefault="00F279E3">
      <w:pPr>
        <w:spacing w:before="9" w:line="120" w:lineRule="exact"/>
        <w:rPr>
          <w:sz w:val="12"/>
          <w:szCs w:val="12"/>
        </w:rPr>
      </w:pPr>
    </w:p>
    <w:p w:rsidR="00F279E3" w:rsidRDefault="001D76CA">
      <w:pPr>
        <w:ind w:left="1129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ode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ok</w:t>
      </w:r>
      <w:proofErr w:type="spellEnd"/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om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F279E3" w:rsidRDefault="00F279E3">
      <w:pPr>
        <w:spacing w:before="5" w:line="160" w:lineRule="exact"/>
        <w:rPr>
          <w:sz w:val="16"/>
          <w:szCs w:val="16"/>
        </w:rPr>
      </w:pPr>
    </w:p>
    <w:p w:rsidR="00F279E3" w:rsidRDefault="00F279E3">
      <w:pPr>
        <w:spacing w:line="200" w:lineRule="exact"/>
      </w:pPr>
    </w:p>
    <w:p w:rsidR="00F279E3" w:rsidRDefault="00F279E3">
      <w:pPr>
        <w:spacing w:line="200" w:lineRule="exact"/>
      </w:pPr>
    </w:p>
    <w:p w:rsidR="00F279E3" w:rsidRDefault="001D76C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        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4"/>
          <w:sz w:val="24"/>
          <w:szCs w:val="24"/>
        </w:rPr>
        <w:t>M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3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7"/>
          <w:sz w:val="24"/>
          <w:szCs w:val="24"/>
        </w:rPr>
        <w:t>l</w:t>
      </w:r>
      <w:r>
        <w:rPr>
          <w:b/>
          <w:sz w:val="24"/>
          <w:szCs w:val="24"/>
        </w:rPr>
        <w:t>ogi</w:t>
      </w:r>
      <w:proofErr w:type="spellEnd"/>
      <w:r>
        <w:rPr>
          <w:b/>
          <w:spacing w:val="-7"/>
          <w:sz w:val="24"/>
          <w:szCs w:val="24"/>
        </w:rPr>
        <w:t xml:space="preserve"> </w:t>
      </w:r>
      <w:proofErr w:type="spellStart"/>
      <w:r>
        <w:rPr>
          <w:b/>
          <w:spacing w:val="-12"/>
          <w:sz w:val="24"/>
          <w:szCs w:val="24"/>
        </w:rPr>
        <w:t>P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>nu</w:t>
      </w:r>
      <w:r>
        <w:rPr>
          <w:b/>
          <w:spacing w:val="-7"/>
          <w:sz w:val="24"/>
          <w:szCs w:val="24"/>
        </w:rPr>
        <w:t>li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proofErr w:type="spellEnd"/>
    </w:p>
    <w:p w:rsidR="00F279E3" w:rsidRDefault="00F279E3">
      <w:pPr>
        <w:spacing w:before="9" w:line="120" w:lineRule="exact"/>
        <w:rPr>
          <w:sz w:val="12"/>
          <w:szCs w:val="12"/>
        </w:rPr>
      </w:pPr>
    </w:p>
    <w:p w:rsidR="00F279E3" w:rsidRDefault="001D76CA">
      <w:pPr>
        <w:ind w:left="1474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ngg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ode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, </w:t>
      </w:r>
      <w:proofErr w:type="spellStart"/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279E3" w:rsidRDefault="00F279E3">
      <w:pPr>
        <w:spacing w:before="4" w:line="140" w:lineRule="exact"/>
        <w:rPr>
          <w:sz w:val="14"/>
          <w:szCs w:val="14"/>
        </w:rPr>
      </w:pPr>
    </w:p>
    <w:p w:rsidR="00F279E3" w:rsidRDefault="001D76CA">
      <w:pPr>
        <w:ind w:left="1129"/>
        <w:rPr>
          <w:sz w:val="24"/>
          <w:szCs w:val="24"/>
        </w:rPr>
      </w:pP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di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F279E3" w:rsidRDefault="00F279E3">
      <w:pPr>
        <w:spacing w:before="10" w:line="120" w:lineRule="exact"/>
        <w:rPr>
          <w:sz w:val="12"/>
          <w:szCs w:val="12"/>
        </w:rPr>
      </w:pPr>
    </w:p>
    <w:p w:rsidR="00F279E3" w:rsidRDefault="001D76CA">
      <w:pPr>
        <w:spacing w:line="365" w:lineRule="auto"/>
        <w:ind w:left="1489" w:right="87" w:hanging="15"/>
        <w:rPr>
          <w:sz w:val="24"/>
          <w:szCs w:val="24"/>
        </w:rPr>
      </w:pPr>
      <w:proofErr w:type="spellStart"/>
      <w:r>
        <w:rPr>
          <w:spacing w:val="-8"/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pacing w:val="15"/>
          <w:sz w:val="24"/>
          <w:szCs w:val="24"/>
        </w:rPr>
        <w:t>pu</w:t>
      </w:r>
      <w:r>
        <w:rPr>
          <w:spacing w:val="8"/>
          <w:sz w:val="24"/>
          <w:szCs w:val="24"/>
        </w:rPr>
        <w:t>l</w:t>
      </w:r>
      <w:r>
        <w:rPr>
          <w:spacing w:val="15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n 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3"/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uh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F279E3" w:rsidRDefault="001D76CA">
      <w:pPr>
        <w:spacing w:before="4"/>
        <w:ind w:left="1129"/>
        <w:rPr>
          <w:sz w:val="24"/>
          <w:szCs w:val="24"/>
        </w:rPr>
        <w:sectPr w:rsidR="00F279E3">
          <w:pgSz w:w="11920" w:h="16860"/>
          <w:pgMar w:top="960" w:right="1300" w:bottom="280" w:left="1680" w:header="738" w:footer="0" w:gutter="0"/>
          <w:cols w:space="720"/>
        </w:sectPr>
      </w:pPr>
      <w:r>
        <w:rPr>
          <w:sz w:val="24"/>
          <w:szCs w:val="24"/>
        </w:rPr>
        <w:t xml:space="preserve">b.  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di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L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</w:p>
    <w:p w:rsidR="00F279E3" w:rsidRDefault="00F279E3">
      <w:pPr>
        <w:spacing w:line="200" w:lineRule="exact"/>
      </w:pPr>
    </w:p>
    <w:p w:rsidR="00F279E3" w:rsidRDefault="00F279E3">
      <w:pPr>
        <w:spacing w:line="200" w:lineRule="exact"/>
      </w:pPr>
    </w:p>
    <w:p w:rsidR="00F279E3" w:rsidRDefault="00F279E3">
      <w:pPr>
        <w:spacing w:before="16" w:line="260" w:lineRule="exact"/>
        <w:rPr>
          <w:sz w:val="26"/>
          <w:szCs w:val="26"/>
        </w:rPr>
      </w:pPr>
    </w:p>
    <w:p w:rsidR="00F279E3" w:rsidRDefault="001D76CA">
      <w:pPr>
        <w:spacing w:before="29" w:line="365" w:lineRule="auto"/>
        <w:ind w:left="1489" w:right="85" w:hanging="15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nggun</w:t>
      </w:r>
      <w:r>
        <w:rPr>
          <w:spacing w:val="-2"/>
          <w:sz w:val="24"/>
          <w:szCs w:val="24"/>
        </w:rPr>
        <w:t>a</w:t>
      </w:r>
      <w:r>
        <w:rPr>
          <w:spacing w:val="15"/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hu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10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im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T</w:t>
      </w:r>
      <w:r>
        <w:rPr>
          <w:spacing w:val="-15"/>
          <w:sz w:val="24"/>
          <w:szCs w:val="24"/>
        </w:rPr>
        <w:t>ug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pacing w:val="-5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F279E3" w:rsidRDefault="001D76CA">
      <w:pPr>
        <w:spacing w:before="5"/>
        <w:ind w:left="1129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F279E3" w:rsidRDefault="00F279E3">
      <w:pPr>
        <w:spacing w:before="10" w:line="120" w:lineRule="exact"/>
        <w:rPr>
          <w:sz w:val="12"/>
          <w:szCs w:val="12"/>
        </w:rPr>
      </w:pPr>
    </w:p>
    <w:p w:rsidR="00F279E3" w:rsidRDefault="001D76CA">
      <w:pPr>
        <w:ind w:left="1129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proofErr w:type="spellStart"/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15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</w:p>
    <w:p w:rsidR="00F279E3" w:rsidRDefault="00F279E3">
      <w:pPr>
        <w:spacing w:before="4" w:line="140" w:lineRule="exact"/>
        <w:rPr>
          <w:sz w:val="14"/>
          <w:szCs w:val="14"/>
        </w:rPr>
      </w:pPr>
    </w:p>
    <w:p w:rsidR="00F279E3" w:rsidRDefault="001D76CA">
      <w:pPr>
        <w:spacing w:line="352" w:lineRule="auto"/>
        <w:ind w:left="1489" w:right="75" w:hanging="15"/>
        <w:rPr>
          <w:sz w:val="24"/>
          <w:szCs w:val="24"/>
        </w:rPr>
      </w:pPr>
      <w:proofErr w:type="spellStart"/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im</w:t>
      </w:r>
      <w:r>
        <w:rPr>
          <w:spacing w:val="15"/>
          <w:sz w:val="24"/>
          <w:szCs w:val="24"/>
        </w:rPr>
        <w:t>b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10"/>
          <w:sz w:val="24"/>
          <w:szCs w:val="24"/>
        </w:rPr>
        <w:t>k-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4"/>
          <w:sz w:val="24"/>
          <w:szCs w:val="24"/>
        </w:rPr>
        <w:t>n</w:t>
      </w:r>
      <w:r>
        <w:rPr>
          <w:spacing w:val="-15"/>
          <w:sz w:val="24"/>
          <w:szCs w:val="24"/>
        </w:rPr>
        <w:t>yu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pacing w:val="-5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F279E3" w:rsidRDefault="00F279E3">
      <w:pPr>
        <w:spacing w:line="200" w:lineRule="exact"/>
      </w:pPr>
    </w:p>
    <w:p w:rsidR="00F279E3" w:rsidRDefault="00F279E3">
      <w:pPr>
        <w:spacing w:line="240" w:lineRule="exact"/>
        <w:rPr>
          <w:sz w:val="24"/>
          <w:szCs w:val="24"/>
        </w:rPr>
      </w:pPr>
    </w:p>
    <w:p w:rsidR="00F279E3" w:rsidRDefault="001D76C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         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12"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>t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20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15"/>
          <w:sz w:val="24"/>
          <w:szCs w:val="24"/>
        </w:rPr>
        <w:t xml:space="preserve"> </w:t>
      </w:r>
      <w:proofErr w:type="spellStart"/>
      <w:r>
        <w:rPr>
          <w:b/>
          <w:spacing w:val="-12"/>
          <w:sz w:val="24"/>
          <w:szCs w:val="24"/>
        </w:rPr>
        <w:t>P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>nu</w:t>
      </w:r>
      <w:r>
        <w:rPr>
          <w:b/>
          <w:spacing w:val="-7"/>
          <w:sz w:val="24"/>
          <w:szCs w:val="24"/>
        </w:rPr>
        <w:t>li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proofErr w:type="spellEnd"/>
    </w:p>
    <w:p w:rsidR="00F279E3" w:rsidRDefault="00F279E3">
      <w:pPr>
        <w:spacing w:before="9" w:line="120" w:lineRule="exact"/>
        <w:rPr>
          <w:sz w:val="12"/>
          <w:szCs w:val="12"/>
        </w:rPr>
      </w:pPr>
    </w:p>
    <w:p w:rsidR="00F279E3" w:rsidRDefault="001D76CA">
      <w:pPr>
        <w:spacing w:line="365" w:lineRule="auto"/>
        <w:ind w:left="603" w:right="80" w:firstLine="886"/>
        <w:rPr>
          <w:sz w:val="24"/>
          <w:szCs w:val="24"/>
        </w:rPr>
      </w:pPr>
      <w:proofErr w:type="spellStart"/>
      <w:r>
        <w:rPr>
          <w:spacing w:val="-8"/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ny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pacing w:val="10"/>
          <w:sz w:val="24"/>
          <w:szCs w:val="24"/>
        </w:rPr>
        <w:t>r</w:t>
      </w:r>
      <w:r>
        <w:rPr>
          <w:sz w:val="24"/>
          <w:szCs w:val="24"/>
        </w:rPr>
        <w:t>uh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7"/>
          <w:sz w:val="24"/>
          <w:szCs w:val="24"/>
        </w:rPr>
        <w:t>i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279E3" w:rsidRDefault="00F279E3">
      <w:pPr>
        <w:spacing w:line="200" w:lineRule="exact"/>
      </w:pPr>
    </w:p>
    <w:p w:rsidR="00F279E3" w:rsidRDefault="00F279E3">
      <w:pPr>
        <w:spacing w:before="11" w:line="200" w:lineRule="exact"/>
      </w:pPr>
    </w:p>
    <w:p w:rsidR="00F279E3" w:rsidRDefault="001D76CA">
      <w:pPr>
        <w:ind w:left="1489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I        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2"/>
          <w:sz w:val="24"/>
          <w:szCs w:val="24"/>
        </w:rPr>
        <w:t>E</w:t>
      </w:r>
      <w:r>
        <w:rPr>
          <w:spacing w:val="6"/>
          <w:sz w:val="24"/>
          <w:szCs w:val="24"/>
        </w:rPr>
        <w:t>N</w:t>
      </w:r>
      <w:r>
        <w:rPr>
          <w:spacing w:val="-8"/>
          <w:sz w:val="24"/>
          <w:szCs w:val="24"/>
        </w:rPr>
        <w:t>DAHU</w:t>
      </w:r>
      <w:r>
        <w:rPr>
          <w:spacing w:val="-12"/>
          <w:sz w:val="24"/>
          <w:szCs w:val="24"/>
        </w:rPr>
        <w:t>L</w:t>
      </w:r>
      <w:r>
        <w:rPr>
          <w:spacing w:val="-8"/>
          <w:sz w:val="24"/>
          <w:szCs w:val="24"/>
        </w:rPr>
        <w:t>UA</w:t>
      </w:r>
      <w:r>
        <w:rPr>
          <w:sz w:val="24"/>
          <w:szCs w:val="24"/>
        </w:rPr>
        <w:t>N</w:t>
      </w:r>
    </w:p>
    <w:p w:rsidR="00F279E3" w:rsidRDefault="00F279E3">
      <w:pPr>
        <w:spacing w:before="4" w:line="140" w:lineRule="exact"/>
        <w:rPr>
          <w:sz w:val="14"/>
          <w:szCs w:val="14"/>
        </w:rPr>
      </w:pPr>
    </w:p>
    <w:p w:rsidR="00F279E3" w:rsidRDefault="001D76CA">
      <w:pPr>
        <w:spacing w:line="359" w:lineRule="auto"/>
        <w:ind w:left="2751" w:right="72" w:hanging="15"/>
        <w:jc w:val="both"/>
        <w:rPr>
          <w:sz w:val="24"/>
          <w:szCs w:val="24"/>
        </w:rPr>
      </w:pPr>
      <w:proofErr w:type="spellStart"/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, 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j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od</w:t>
      </w:r>
      <w:r>
        <w:rPr>
          <w:spacing w:val="15"/>
          <w:sz w:val="24"/>
          <w:szCs w:val="24"/>
        </w:rPr>
        <w:t>o</w:t>
      </w:r>
      <w:r>
        <w:rPr>
          <w:spacing w:val="-7"/>
          <w:sz w:val="24"/>
          <w:szCs w:val="24"/>
        </w:rPr>
        <w:t>l</w:t>
      </w:r>
      <w:r>
        <w:rPr>
          <w:spacing w:val="15"/>
          <w:sz w:val="24"/>
          <w:szCs w:val="24"/>
        </w:rPr>
        <w:t>og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</w:t>
      </w:r>
      <w:r>
        <w:rPr>
          <w:spacing w:val="-22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F279E3" w:rsidRDefault="00F279E3">
      <w:pPr>
        <w:spacing w:line="200" w:lineRule="exact"/>
      </w:pPr>
    </w:p>
    <w:p w:rsidR="00F279E3" w:rsidRDefault="00F279E3">
      <w:pPr>
        <w:spacing w:before="17" w:line="200" w:lineRule="exact"/>
      </w:pPr>
    </w:p>
    <w:p w:rsidR="00F279E3" w:rsidRDefault="001D76CA">
      <w:pPr>
        <w:ind w:left="1474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I        </w:t>
      </w:r>
      <w:r>
        <w:rPr>
          <w:spacing w:val="27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5"/>
          <w:sz w:val="24"/>
          <w:szCs w:val="24"/>
        </w:rPr>
        <w:t>I</w:t>
      </w:r>
      <w:r>
        <w:rPr>
          <w:spacing w:val="6"/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-8"/>
          <w:sz w:val="24"/>
          <w:szCs w:val="24"/>
        </w:rPr>
        <w:t>AUA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8"/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12"/>
          <w:sz w:val="24"/>
          <w:szCs w:val="24"/>
        </w:rPr>
        <w:t>T</w:t>
      </w:r>
      <w:r>
        <w:rPr>
          <w:spacing w:val="-8"/>
          <w:sz w:val="24"/>
          <w:szCs w:val="24"/>
        </w:rPr>
        <w:t>A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A</w:t>
      </w:r>
    </w:p>
    <w:p w:rsidR="00F279E3" w:rsidRDefault="00F279E3">
      <w:pPr>
        <w:spacing w:before="5" w:line="140" w:lineRule="exact"/>
        <w:rPr>
          <w:sz w:val="14"/>
          <w:szCs w:val="14"/>
        </w:rPr>
      </w:pPr>
    </w:p>
    <w:p w:rsidR="00F279E3" w:rsidRDefault="001D76CA">
      <w:pPr>
        <w:spacing w:line="359" w:lineRule="auto"/>
        <w:ind w:left="2751" w:right="138" w:hanging="15"/>
        <w:jc w:val="both"/>
        <w:rPr>
          <w:sz w:val="24"/>
          <w:szCs w:val="24"/>
        </w:rPr>
      </w:pPr>
      <w:proofErr w:type="spellStart"/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u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>n</w:t>
      </w:r>
      <w:r>
        <w:rPr>
          <w:sz w:val="24"/>
          <w:szCs w:val="24"/>
        </w:rPr>
        <w:t>ga</w:t>
      </w:r>
      <w:proofErr w:type="spellEnd"/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 xml:space="preserve">n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F279E3" w:rsidRDefault="00F279E3">
      <w:pPr>
        <w:spacing w:line="200" w:lineRule="exact"/>
      </w:pPr>
    </w:p>
    <w:p w:rsidR="00F279E3" w:rsidRDefault="00F279E3">
      <w:pPr>
        <w:spacing w:before="17" w:line="200" w:lineRule="exact"/>
      </w:pPr>
    </w:p>
    <w:p w:rsidR="00F279E3" w:rsidRDefault="001D76CA">
      <w:pPr>
        <w:ind w:left="1474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II</w:t>
      </w:r>
      <w:r>
        <w:rPr>
          <w:sz w:val="24"/>
          <w:szCs w:val="24"/>
        </w:rPr>
        <w:t xml:space="preserve">I      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-10"/>
          <w:sz w:val="24"/>
          <w:szCs w:val="24"/>
        </w:rPr>
        <w:t>B</w:t>
      </w:r>
      <w:r>
        <w:rPr>
          <w:spacing w:val="-8"/>
          <w:sz w:val="24"/>
          <w:szCs w:val="24"/>
        </w:rPr>
        <w:t>AHA</w:t>
      </w:r>
      <w:r>
        <w:rPr>
          <w:spacing w:val="1"/>
          <w:sz w:val="24"/>
          <w:szCs w:val="24"/>
        </w:rPr>
        <w:t>S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F279E3" w:rsidRDefault="00F279E3">
      <w:pPr>
        <w:spacing w:before="5" w:line="140" w:lineRule="exact"/>
        <w:rPr>
          <w:sz w:val="14"/>
          <w:szCs w:val="14"/>
        </w:rPr>
      </w:pPr>
    </w:p>
    <w:p w:rsidR="00F279E3" w:rsidRDefault="001D76CA">
      <w:pPr>
        <w:spacing w:line="359" w:lineRule="auto"/>
        <w:ind w:left="2751" w:right="67" w:hanging="15"/>
        <w:jc w:val="both"/>
        <w:rPr>
          <w:sz w:val="24"/>
          <w:szCs w:val="24"/>
        </w:rPr>
      </w:pPr>
      <w:proofErr w:type="spellStart"/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  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5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15"/>
          <w:sz w:val="24"/>
          <w:szCs w:val="24"/>
        </w:rPr>
        <w:t>un</w:t>
      </w:r>
      <w:r>
        <w:rPr>
          <w:sz w:val="24"/>
          <w:szCs w:val="24"/>
        </w:rPr>
        <w:t>ga</w:t>
      </w:r>
      <w:proofErr w:type="spellEnd"/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 xml:space="preserve">n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ung</w:t>
      </w:r>
      <w:proofErr w:type="spellEnd"/>
      <w:r>
        <w:rPr>
          <w:sz w:val="24"/>
          <w:szCs w:val="24"/>
        </w:rPr>
        <w:t xml:space="preserve">.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6"/>
          <w:sz w:val="24"/>
          <w:szCs w:val="24"/>
        </w:rPr>
        <w:t>w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F279E3" w:rsidRDefault="00F279E3">
      <w:pPr>
        <w:spacing w:line="200" w:lineRule="exact"/>
      </w:pPr>
    </w:p>
    <w:p w:rsidR="00F279E3" w:rsidRDefault="00F279E3">
      <w:pPr>
        <w:spacing w:before="18" w:line="200" w:lineRule="exact"/>
      </w:pPr>
    </w:p>
    <w:p w:rsidR="00F279E3" w:rsidRDefault="001D76CA">
      <w:pPr>
        <w:ind w:left="1474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V     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2"/>
          <w:sz w:val="24"/>
          <w:szCs w:val="24"/>
        </w:rPr>
        <w:t>E</w:t>
      </w:r>
      <w:r>
        <w:rPr>
          <w:spacing w:val="6"/>
          <w:sz w:val="24"/>
          <w:szCs w:val="24"/>
        </w:rPr>
        <w:t>N</w:t>
      </w:r>
      <w:r>
        <w:rPr>
          <w:spacing w:val="-8"/>
          <w:sz w:val="24"/>
          <w:szCs w:val="24"/>
        </w:rPr>
        <w:t>U</w:t>
      </w:r>
      <w:r>
        <w:rPr>
          <w:spacing w:val="-12"/>
          <w:sz w:val="24"/>
          <w:szCs w:val="24"/>
        </w:rPr>
        <w:t>T</w:t>
      </w:r>
      <w:r>
        <w:rPr>
          <w:spacing w:val="-8"/>
          <w:sz w:val="24"/>
          <w:szCs w:val="24"/>
        </w:rPr>
        <w:t>U</w:t>
      </w:r>
      <w:r>
        <w:rPr>
          <w:sz w:val="24"/>
          <w:szCs w:val="24"/>
        </w:rPr>
        <w:t>P</w:t>
      </w:r>
    </w:p>
    <w:p w:rsidR="00F279E3" w:rsidRDefault="00F279E3">
      <w:pPr>
        <w:spacing w:before="5" w:line="140" w:lineRule="exact"/>
        <w:rPr>
          <w:sz w:val="14"/>
          <w:szCs w:val="14"/>
        </w:rPr>
      </w:pPr>
    </w:p>
    <w:p w:rsidR="00F279E3" w:rsidRDefault="001D76CA">
      <w:pPr>
        <w:spacing w:line="356" w:lineRule="auto"/>
        <w:ind w:left="2751" w:right="69" w:hanging="15"/>
        <w:jc w:val="both"/>
        <w:rPr>
          <w:sz w:val="24"/>
          <w:szCs w:val="24"/>
        </w:rPr>
      </w:pPr>
      <w:proofErr w:type="spellStart"/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15"/>
          <w:sz w:val="24"/>
          <w:szCs w:val="24"/>
        </w:rPr>
        <w:t>gun</w:t>
      </w:r>
      <w:r>
        <w:rPr>
          <w:sz w:val="24"/>
          <w:szCs w:val="24"/>
        </w:rPr>
        <w:t>a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</w:t>
      </w:r>
      <w:r>
        <w:rPr>
          <w:spacing w:val="-22"/>
          <w:sz w:val="24"/>
          <w:szCs w:val="24"/>
        </w:rPr>
        <w:t>li</w:t>
      </w:r>
      <w:r>
        <w:rPr>
          <w:spacing w:val="12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ca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ngun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587ED5" w:rsidRDefault="00587ED5">
      <w:pPr>
        <w:spacing w:line="356" w:lineRule="auto"/>
        <w:ind w:left="2751" w:right="69" w:hanging="15"/>
        <w:jc w:val="both"/>
        <w:rPr>
          <w:sz w:val="24"/>
          <w:szCs w:val="24"/>
        </w:rPr>
      </w:pPr>
      <w:bookmarkStart w:id="0" w:name="_GoBack"/>
      <w:bookmarkEnd w:id="0"/>
    </w:p>
    <w:sectPr w:rsidR="00587ED5">
      <w:pgSz w:w="11920" w:h="16860"/>
      <w:pgMar w:top="960" w:right="1300" w:bottom="280" w:left="168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CA" w:rsidRDefault="001D76CA">
      <w:r>
        <w:separator/>
      </w:r>
    </w:p>
  </w:endnote>
  <w:endnote w:type="continuationSeparator" w:id="0">
    <w:p w:rsidR="001D76CA" w:rsidRDefault="001D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CA" w:rsidRDefault="001D76CA">
      <w:r>
        <w:separator/>
      </w:r>
    </w:p>
  </w:footnote>
  <w:footnote w:type="continuationSeparator" w:id="0">
    <w:p w:rsidR="001D76CA" w:rsidRDefault="001D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E3" w:rsidRDefault="001D76C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9pt;margin-top:35.9pt;width:16pt;height:14pt;z-index:-13120;mso-position-horizontal-relative:page;mso-position-vertical-relative:page" filled="f" stroked="f">
          <v:textbox inset="0,0,0,0">
            <w:txbxContent>
              <w:p w:rsidR="00F279E3" w:rsidRDefault="001D76CA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87ED5">
                  <w:rPr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6081F"/>
    <w:multiLevelType w:val="multilevel"/>
    <w:tmpl w:val="8B78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79E3"/>
    <w:rsid w:val="001D76CA"/>
    <w:rsid w:val="00587ED5"/>
    <w:rsid w:val="00F2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2018-04-09T00:44:00Z</dcterms:created>
  <dcterms:modified xsi:type="dcterms:W3CDTF">2018-04-09T00:46:00Z</dcterms:modified>
</cp:coreProperties>
</file>