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3A" w:rsidRDefault="003117FF">
      <w:pPr>
        <w:spacing w:before="97" w:line="260" w:lineRule="exact"/>
        <w:ind w:left="3975" w:right="3517"/>
        <w:jc w:val="center"/>
        <w:rPr>
          <w:sz w:val="24"/>
          <w:szCs w:val="24"/>
        </w:rPr>
      </w:pPr>
      <w:r>
        <w:rPr>
          <w:b/>
          <w:spacing w:val="6"/>
          <w:position w:val="-1"/>
          <w:sz w:val="24"/>
          <w:szCs w:val="24"/>
        </w:rPr>
        <w:t>D</w:t>
      </w:r>
      <w:r>
        <w:rPr>
          <w:b/>
          <w:spacing w:val="-8"/>
          <w:position w:val="-1"/>
          <w:sz w:val="24"/>
          <w:szCs w:val="24"/>
        </w:rPr>
        <w:t>A</w:t>
      </w:r>
      <w:r>
        <w:rPr>
          <w:b/>
          <w:spacing w:val="-12"/>
          <w:position w:val="-1"/>
          <w:sz w:val="24"/>
          <w:szCs w:val="24"/>
        </w:rPr>
        <w:t>F</w:t>
      </w:r>
      <w:r>
        <w:rPr>
          <w:b/>
          <w:spacing w:val="-10"/>
          <w:position w:val="-1"/>
          <w:sz w:val="24"/>
          <w:szCs w:val="24"/>
        </w:rPr>
        <w:t>T</w:t>
      </w:r>
      <w:r>
        <w:rPr>
          <w:b/>
          <w:spacing w:val="-8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R</w:t>
      </w:r>
      <w:r>
        <w:rPr>
          <w:b/>
          <w:spacing w:val="36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I</w:t>
      </w:r>
    </w:p>
    <w:p w:rsidR="0099153A" w:rsidRDefault="0099153A">
      <w:pPr>
        <w:spacing w:before="1" w:line="120" w:lineRule="exact"/>
        <w:rPr>
          <w:sz w:val="13"/>
          <w:szCs w:val="13"/>
        </w:rPr>
      </w:pPr>
    </w:p>
    <w:p w:rsidR="0099153A" w:rsidRDefault="0099153A">
      <w:pPr>
        <w:spacing w:line="200" w:lineRule="exact"/>
      </w:pPr>
    </w:p>
    <w:p w:rsidR="0099153A" w:rsidRDefault="003117FF">
      <w:pPr>
        <w:spacing w:before="29"/>
        <w:ind w:left="588" w:right="6905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3"/>
          <w:sz w:val="24"/>
          <w:szCs w:val="24"/>
        </w:rPr>
        <w:t>J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l</w:t>
      </w:r>
    </w:p>
    <w:p w:rsidR="0099153A" w:rsidRDefault="0099153A">
      <w:pPr>
        <w:spacing w:before="15" w:line="220" w:lineRule="exact"/>
        <w:rPr>
          <w:sz w:val="22"/>
          <w:szCs w:val="22"/>
        </w:rPr>
      </w:pPr>
    </w:p>
    <w:p w:rsidR="0099153A" w:rsidRDefault="003117FF">
      <w:pPr>
        <w:ind w:left="588" w:right="6438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99153A" w:rsidRDefault="0099153A">
      <w:pPr>
        <w:spacing w:before="14" w:line="220" w:lineRule="exact"/>
        <w:rPr>
          <w:sz w:val="22"/>
          <w:szCs w:val="22"/>
        </w:rPr>
      </w:pPr>
    </w:p>
    <w:p w:rsidR="0099153A" w:rsidRDefault="003117FF">
      <w:pPr>
        <w:ind w:left="588" w:right="483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5"/>
          <w:sz w:val="24"/>
          <w:szCs w:val="24"/>
        </w:rPr>
        <w:t>u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2"/>
          <w:sz w:val="24"/>
          <w:szCs w:val="24"/>
        </w:rPr>
        <w:t>im</w:t>
      </w:r>
      <w:r>
        <w:rPr>
          <w:spacing w:val="15"/>
          <w:sz w:val="24"/>
          <w:szCs w:val="24"/>
        </w:rPr>
        <w:t>b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ng</w:t>
      </w:r>
    </w:p>
    <w:p w:rsidR="0099153A" w:rsidRDefault="0099153A">
      <w:pPr>
        <w:spacing w:before="9" w:line="240" w:lineRule="exact"/>
        <w:rPr>
          <w:sz w:val="24"/>
          <w:szCs w:val="24"/>
        </w:rPr>
      </w:pPr>
    </w:p>
    <w:p w:rsidR="0099153A" w:rsidRDefault="003117FF">
      <w:pPr>
        <w:ind w:left="588" w:right="4193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5"/>
          <w:sz w:val="24"/>
          <w:szCs w:val="24"/>
        </w:rPr>
        <w:t>u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U</w:t>
      </w:r>
      <w:r>
        <w:rPr>
          <w:spacing w:val="-7"/>
          <w:sz w:val="24"/>
          <w:szCs w:val="24"/>
        </w:rPr>
        <w:t>j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0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T</w:t>
      </w:r>
      <w:r>
        <w:rPr>
          <w:spacing w:val="-15"/>
          <w:sz w:val="24"/>
          <w:szCs w:val="24"/>
        </w:rPr>
        <w:t>ug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h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r</w:t>
      </w:r>
    </w:p>
    <w:p w:rsidR="0099153A" w:rsidRDefault="0099153A">
      <w:pPr>
        <w:spacing w:before="10" w:line="120" w:lineRule="exact"/>
        <w:rPr>
          <w:sz w:val="12"/>
          <w:szCs w:val="12"/>
        </w:rPr>
      </w:pPr>
    </w:p>
    <w:p w:rsidR="0099153A" w:rsidRDefault="003117FF">
      <w:pPr>
        <w:ind w:left="588" w:right="6700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i</w:t>
      </w:r>
    </w:p>
    <w:p w:rsidR="0099153A" w:rsidRDefault="0099153A">
      <w:pPr>
        <w:spacing w:before="4" w:line="140" w:lineRule="exact"/>
        <w:rPr>
          <w:sz w:val="14"/>
          <w:szCs w:val="14"/>
        </w:rPr>
      </w:pPr>
    </w:p>
    <w:p w:rsidR="0099153A" w:rsidRDefault="003117FF">
      <w:pPr>
        <w:ind w:left="588" w:right="3720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B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n</w:t>
      </w:r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l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0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T</w:t>
      </w:r>
      <w:r>
        <w:rPr>
          <w:spacing w:val="-15"/>
          <w:sz w:val="24"/>
          <w:szCs w:val="24"/>
        </w:rPr>
        <w:t>ug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h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r</w:t>
      </w:r>
    </w:p>
    <w:p w:rsidR="0099153A" w:rsidRDefault="0099153A">
      <w:pPr>
        <w:spacing w:before="5" w:line="140" w:lineRule="exact"/>
        <w:rPr>
          <w:sz w:val="14"/>
          <w:szCs w:val="14"/>
        </w:rPr>
      </w:pPr>
    </w:p>
    <w:p w:rsidR="0099153A" w:rsidRDefault="003117FF">
      <w:pPr>
        <w:spacing w:line="448" w:lineRule="auto"/>
        <w:ind w:left="588" w:right="68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t>K</w:t>
      </w:r>
      <w:r>
        <w:rPr>
          <w:spacing w:val="-8"/>
          <w:sz w:val="24"/>
          <w:szCs w:val="24"/>
        </w:rPr>
        <w:t>A</w:t>
      </w:r>
      <w:r>
        <w:rPr>
          <w:spacing w:val="-1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44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E</w:t>
      </w:r>
      <w:r>
        <w:rPr>
          <w:spacing w:val="6"/>
          <w:sz w:val="24"/>
          <w:szCs w:val="24"/>
        </w:rPr>
        <w:t>NG</w:t>
      </w:r>
      <w:r>
        <w:rPr>
          <w:spacing w:val="-8"/>
          <w:sz w:val="24"/>
          <w:szCs w:val="24"/>
        </w:rPr>
        <w:t>A</w:t>
      </w:r>
      <w:r>
        <w:rPr>
          <w:spacing w:val="6"/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8"/>
          <w:sz w:val="24"/>
          <w:szCs w:val="24"/>
        </w:rPr>
        <w:t>A</w:t>
      </w:r>
      <w:r>
        <w:rPr>
          <w:spacing w:val="9"/>
          <w:sz w:val="24"/>
          <w:szCs w:val="24"/>
        </w:rPr>
        <w:t>R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....i </w:t>
      </w:r>
      <w:r>
        <w:rPr>
          <w:spacing w:val="-8"/>
          <w:sz w:val="24"/>
          <w:szCs w:val="24"/>
        </w:rPr>
        <w:t>A</w:t>
      </w:r>
      <w:r>
        <w:rPr>
          <w:spacing w:val="-10"/>
          <w:sz w:val="24"/>
          <w:szCs w:val="24"/>
        </w:rPr>
        <w:t>B</w:t>
      </w:r>
      <w:r>
        <w:rPr>
          <w:sz w:val="24"/>
          <w:szCs w:val="24"/>
        </w:rPr>
        <w:t>S</w:t>
      </w:r>
      <w:r>
        <w:rPr>
          <w:spacing w:val="-4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0"/>
          <w:sz w:val="24"/>
          <w:szCs w:val="24"/>
        </w:rPr>
        <w:t>R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</w:t>
      </w:r>
      <w:r>
        <w:rPr>
          <w:spacing w:val="-43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 xml:space="preserve">ii </w:t>
      </w:r>
      <w:r>
        <w:rPr>
          <w:spacing w:val="-8"/>
          <w:sz w:val="24"/>
          <w:szCs w:val="24"/>
        </w:rPr>
        <w:t>DA</w:t>
      </w:r>
      <w:r>
        <w:rPr>
          <w:sz w:val="24"/>
          <w:szCs w:val="24"/>
        </w:rPr>
        <w:t>F</w:t>
      </w:r>
      <w:r>
        <w:rPr>
          <w:spacing w:val="-44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T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4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</w:t>
      </w:r>
      <w:r>
        <w:rPr>
          <w:spacing w:val="-29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 xml:space="preserve">iii </w:t>
      </w:r>
      <w:r>
        <w:rPr>
          <w:spacing w:val="-8"/>
          <w:sz w:val="24"/>
          <w:szCs w:val="24"/>
        </w:rPr>
        <w:t>DA</w:t>
      </w:r>
      <w:r>
        <w:rPr>
          <w:sz w:val="24"/>
          <w:szCs w:val="24"/>
        </w:rPr>
        <w:t>F</w:t>
      </w:r>
      <w:r>
        <w:rPr>
          <w:spacing w:val="-44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T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GA</w:t>
      </w:r>
      <w:r>
        <w:rPr>
          <w:spacing w:val="12"/>
          <w:sz w:val="24"/>
          <w:szCs w:val="24"/>
        </w:rPr>
        <w:t>M</w:t>
      </w:r>
      <w:r>
        <w:rPr>
          <w:spacing w:val="5"/>
          <w:sz w:val="24"/>
          <w:szCs w:val="24"/>
        </w:rPr>
        <w:t>B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30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v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i </w:t>
      </w:r>
      <w:r>
        <w:rPr>
          <w:spacing w:val="-8"/>
          <w:sz w:val="24"/>
          <w:szCs w:val="24"/>
        </w:rPr>
        <w:t>DA</w:t>
      </w:r>
      <w:r>
        <w:rPr>
          <w:sz w:val="24"/>
          <w:szCs w:val="24"/>
        </w:rPr>
        <w:t>F</w:t>
      </w:r>
      <w:r>
        <w:rPr>
          <w:spacing w:val="-44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T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T</w:t>
      </w:r>
      <w:r>
        <w:rPr>
          <w:spacing w:val="6"/>
          <w:sz w:val="24"/>
          <w:szCs w:val="24"/>
        </w:rPr>
        <w:t>A</w:t>
      </w:r>
      <w:r>
        <w:rPr>
          <w:spacing w:val="5"/>
          <w:sz w:val="24"/>
          <w:szCs w:val="24"/>
        </w:rPr>
        <w:t>B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x </w:t>
      </w:r>
      <w:r>
        <w:rPr>
          <w:spacing w:val="-8"/>
          <w:sz w:val="24"/>
          <w:szCs w:val="24"/>
        </w:rPr>
        <w:t>DA</w:t>
      </w:r>
      <w:r>
        <w:rPr>
          <w:sz w:val="24"/>
          <w:szCs w:val="24"/>
        </w:rPr>
        <w:t>F</w:t>
      </w:r>
      <w:r>
        <w:rPr>
          <w:spacing w:val="-44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T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L</w:t>
      </w:r>
      <w:r>
        <w:rPr>
          <w:spacing w:val="6"/>
          <w:sz w:val="24"/>
          <w:szCs w:val="24"/>
        </w:rPr>
        <w:t>A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pacing w:val="10"/>
          <w:sz w:val="24"/>
          <w:szCs w:val="24"/>
        </w:rPr>
        <w:t>I</w:t>
      </w:r>
      <w:r>
        <w:rPr>
          <w:spacing w:val="-10"/>
          <w:sz w:val="24"/>
          <w:szCs w:val="24"/>
        </w:rPr>
        <w:t>R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-27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x</w:t>
      </w:r>
      <w:r>
        <w:rPr>
          <w:spacing w:val="-22"/>
          <w:sz w:val="24"/>
          <w:szCs w:val="24"/>
        </w:rPr>
        <w:t xml:space="preserve">ii </w:t>
      </w:r>
      <w:r>
        <w:rPr>
          <w:spacing w:val="-10"/>
          <w:sz w:val="24"/>
          <w:szCs w:val="24"/>
        </w:rPr>
        <w:t>B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I    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2"/>
          <w:sz w:val="24"/>
          <w:szCs w:val="24"/>
        </w:rPr>
        <w:t>E</w:t>
      </w:r>
      <w:r>
        <w:rPr>
          <w:spacing w:val="6"/>
          <w:sz w:val="24"/>
          <w:szCs w:val="24"/>
        </w:rPr>
        <w:t>N</w:t>
      </w:r>
      <w:r>
        <w:rPr>
          <w:spacing w:val="-8"/>
          <w:sz w:val="24"/>
          <w:szCs w:val="24"/>
        </w:rPr>
        <w:t>D</w:t>
      </w:r>
      <w:r>
        <w:rPr>
          <w:spacing w:val="6"/>
          <w:sz w:val="24"/>
          <w:szCs w:val="24"/>
        </w:rPr>
        <w:t>A</w:t>
      </w:r>
      <w:r>
        <w:rPr>
          <w:spacing w:val="-8"/>
          <w:sz w:val="24"/>
          <w:szCs w:val="24"/>
        </w:rPr>
        <w:t>H</w:t>
      </w:r>
      <w:r>
        <w:rPr>
          <w:spacing w:val="6"/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-8"/>
          <w:sz w:val="24"/>
          <w:szCs w:val="24"/>
        </w:rPr>
        <w:t>UA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99153A" w:rsidRDefault="003117FF">
      <w:pPr>
        <w:spacing w:before="4"/>
        <w:ind w:left="1579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>
        <w:rPr>
          <w:spacing w:val="-1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13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99153A" w:rsidRDefault="0099153A">
      <w:pPr>
        <w:spacing w:before="15" w:line="220" w:lineRule="exact"/>
        <w:rPr>
          <w:sz w:val="22"/>
          <w:szCs w:val="22"/>
        </w:rPr>
      </w:pPr>
    </w:p>
    <w:p w:rsidR="0099153A" w:rsidRDefault="003117FF">
      <w:pPr>
        <w:ind w:left="1579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7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s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4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13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99153A" w:rsidRDefault="0099153A">
      <w:pPr>
        <w:spacing w:before="9" w:line="240" w:lineRule="exact"/>
        <w:rPr>
          <w:sz w:val="24"/>
          <w:szCs w:val="24"/>
        </w:rPr>
      </w:pPr>
    </w:p>
    <w:p w:rsidR="0099153A" w:rsidRDefault="003117FF">
      <w:pPr>
        <w:ind w:left="1579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r>
        <w:rPr>
          <w:spacing w:val="-3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2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d d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8"/>
          <w:sz w:val="24"/>
          <w:szCs w:val="24"/>
        </w:rPr>
        <w:t>j</w:t>
      </w:r>
      <w:r>
        <w:rPr>
          <w:spacing w:val="-15"/>
          <w:sz w:val="24"/>
          <w:szCs w:val="24"/>
        </w:rPr>
        <w:t>u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13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7"/>
          <w:sz w:val="24"/>
          <w:szCs w:val="24"/>
        </w:rPr>
        <w:t>li</w:t>
      </w:r>
      <w:r>
        <w:rPr>
          <w:spacing w:val="-3"/>
          <w:sz w:val="24"/>
          <w:szCs w:val="24"/>
        </w:rPr>
        <w:t>s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99153A" w:rsidRDefault="0099153A">
      <w:pPr>
        <w:spacing w:before="14" w:line="220" w:lineRule="exact"/>
        <w:rPr>
          <w:sz w:val="22"/>
          <w:szCs w:val="22"/>
        </w:rPr>
      </w:pPr>
    </w:p>
    <w:p w:rsidR="0099153A" w:rsidRDefault="003117FF">
      <w:pPr>
        <w:ind w:left="1579"/>
        <w:rPr>
          <w:sz w:val="24"/>
          <w:szCs w:val="24"/>
        </w:rPr>
      </w:pPr>
      <w:r>
        <w:rPr>
          <w:sz w:val="24"/>
          <w:szCs w:val="24"/>
        </w:rPr>
        <w:t xml:space="preserve">1.4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pacing w:val="15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13"/>
          <w:sz w:val="24"/>
          <w:szCs w:val="24"/>
        </w:rPr>
        <w:t>a</w:t>
      </w:r>
      <w:r>
        <w:rPr>
          <w:spacing w:val="-7"/>
          <w:sz w:val="24"/>
          <w:szCs w:val="24"/>
        </w:rPr>
        <w:t>l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99153A" w:rsidRDefault="0099153A">
      <w:pPr>
        <w:spacing w:before="15" w:line="220" w:lineRule="exact"/>
        <w:rPr>
          <w:sz w:val="22"/>
          <w:szCs w:val="22"/>
        </w:rPr>
      </w:pPr>
    </w:p>
    <w:p w:rsidR="0099153A" w:rsidRDefault="003117FF">
      <w:pPr>
        <w:ind w:left="1579"/>
        <w:rPr>
          <w:sz w:val="24"/>
          <w:szCs w:val="24"/>
        </w:rPr>
      </w:pPr>
      <w:r>
        <w:rPr>
          <w:sz w:val="24"/>
          <w:szCs w:val="24"/>
        </w:rPr>
        <w:t xml:space="preserve">1.5 </w:t>
      </w:r>
      <w:r>
        <w:rPr>
          <w:spacing w:val="-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od</w:t>
      </w:r>
      <w:r>
        <w:rPr>
          <w:spacing w:val="15"/>
          <w:sz w:val="24"/>
          <w:szCs w:val="24"/>
        </w:rPr>
        <w:t>o</w:t>
      </w:r>
      <w:r>
        <w:rPr>
          <w:spacing w:val="-22"/>
          <w:sz w:val="24"/>
          <w:szCs w:val="24"/>
        </w:rPr>
        <w:t>l</w:t>
      </w:r>
      <w:r>
        <w:rPr>
          <w:spacing w:val="15"/>
          <w:sz w:val="24"/>
          <w:szCs w:val="24"/>
        </w:rPr>
        <w:t>o</w:t>
      </w:r>
      <w:r>
        <w:rPr>
          <w:sz w:val="24"/>
          <w:szCs w:val="24"/>
        </w:rPr>
        <w:t>gi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13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7"/>
          <w:sz w:val="24"/>
          <w:szCs w:val="24"/>
        </w:rPr>
        <w:t>li</w:t>
      </w:r>
      <w:r>
        <w:rPr>
          <w:spacing w:val="-3"/>
          <w:sz w:val="24"/>
          <w:szCs w:val="24"/>
        </w:rPr>
        <w:t>s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99153A" w:rsidRDefault="0099153A">
      <w:pPr>
        <w:spacing w:before="15" w:line="220" w:lineRule="exact"/>
        <w:rPr>
          <w:sz w:val="22"/>
          <w:szCs w:val="22"/>
        </w:rPr>
      </w:pPr>
    </w:p>
    <w:p w:rsidR="0099153A" w:rsidRDefault="003117FF">
      <w:pPr>
        <w:ind w:left="1579"/>
        <w:rPr>
          <w:sz w:val="24"/>
          <w:szCs w:val="24"/>
        </w:rPr>
      </w:pPr>
      <w:r>
        <w:rPr>
          <w:sz w:val="24"/>
          <w:szCs w:val="24"/>
        </w:rPr>
        <w:t xml:space="preserve">1.6 </w:t>
      </w:r>
      <w:r>
        <w:rPr>
          <w:spacing w:val="1"/>
          <w:sz w:val="24"/>
          <w:szCs w:val="24"/>
        </w:rPr>
        <w:t>S</w:t>
      </w:r>
      <w:r>
        <w:rPr>
          <w:spacing w:val="-7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13"/>
          <w:sz w:val="24"/>
          <w:szCs w:val="24"/>
        </w:rPr>
        <w:t>e</w:t>
      </w:r>
      <w:r>
        <w:rPr>
          <w:spacing w:val="-7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8"/>
          <w:sz w:val="24"/>
          <w:szCs w:val="24"/>
        </w:rPr>
        <w:t>t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13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7"/>
          <w:sz w:val="24"/>
          <w:szCs w:val="24"/>
        </w:rPr>
        <w:t>li</w:t>
      </w:r>
      <w:r>
        <w:rPr>
          <w:spacing w:val="-3"/>
          <w:sz w:val="24"/>
          <w:szCs w:val="24"/>
        </w:rPr>
        <w:t>s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99153A" w:rsidRDefault="0099153A">
      <w:pPr>
        <w:spacing w:before="9" w:line="240" w:lineRule="exact"/>
        <w:rPr>
          <w:sz w:val="24"/>
          <w:szCs w:val="24"/>
        </w:rPr>
      </w:pPr>
    </w:p>
    <w:p w:rsidR="0099153A" w:rsidRDefault="003117FF">
      <w:pPr>
        <w:ind w:left="588" w:right="96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B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 xml:space="preserve">I   </w:t>
      </w:r>
      <w:r>
        <w:rPr>
          <w:spacing w:val="42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T</w:t>
      </w:r>
      <w:r>
        <w:rPr>
          <w:spacing w:val="-5"/>
          <w:sz w:val="24"/>
          <w:szCs w:val="24"/>
        </w:rPr>
        <w:t>I</w:t>
      </w:r>
      <w:r>
        <w:rPr>
          <w:spacing w:val="6"/>
          <w:sz w:val="24"/>
          <w:szCs w:val="24"/>
        </w:rPr>
        <w:t>N</w:t>
      </w:r>
      <w:r>
        <w:rPr>
          <w:spacing w:val="-3"/>
          <w:sz w:val="24"/>
          <w:szCs w:val="24"/>
        </w:rPr>
        <w:t>J</w:t>
      </w:r>
      <w:r>
        <w:rPr>
          <w:spacing w:val="6"/>
          <w:sz w:val="24"/>
          <w:szCs w:val="24"/>
        </w:rPr>
        <w:t>AU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8"/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8"/>
          <w:sz w:val="24"/>
          <w:szCs w:val="24"/>
        </w:rPr>
        <w:t>A</w:t>
      </w:r>
      <w:r>
        <w:rPr>
          <w:spacing w:val="6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</w:t>
      </w:r>
      <w:r>
        <w:rPr>
          <w:spacing w:val="-14"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</w:p>
    <w:p w:rsidR="0099153A" w:rsidRDefault="0099153A">
      <w:pPr>
        <w:spacing w:before="15" w:line="220" w:lineRule="exact"/>
        <w:rPr>
          <w:sz w:val="22"/>
          <w:szCs w:val="22"/>
        </w:rPr>
      </w:pPr>
    </w:p>
    <w:p w:rsidR="0099153A" w:rsidRDefault="003117FF">
      <w:pPr>
        <w:ind w:left="1579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pacing w:val="1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10"/>
          <w:sz w:val="24"/>
          <w:szCs w:val="24"/>
        </w:rPr>
        <w:t>r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2"/>
          <w:sz w:val="24"/>
          <w:szCs w:val="24"/>
        </w:rPr>
        <w:t>l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99153A" w:rsidRDefault="0099153A">
      <w:pPr>
        <w:spacing w:before="14" w:line="220" w:lineRule="exact"/>
        <w:rPr>
          <w:sz w:val="22"/>
          <w:szCs w:val="22"/>
        </w:rPr>
      </w:pPr>
    </w:p>
    <w:p w:rsidR="0099153A" w:rsidRDefault="003117FF">
      <w:pPr>
        <w:ind w:left="1579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>
        <w:rPr>
          <w:spacing w:val="6"/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5"/>
          <w:sz w:val="24"/>
          <w:szCs w:val="24"/>
        </w:rPr>
        <w:t>n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-15"/>
          <w:sz w:val="24"/>
          <w:szCs w:val="24"/>
        </w:rPr>
        <w:t>g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10"/>
          <w:sz w:val="24"/>
          <w:szCs w:val="24"/>
        </w:rPr>
        <w:t>r</w:t>
      </w:r>
      <w:r>
        <w:rPr>
          <w:sz w:val="24"/>
          <w:szCs w:val="24"/>
        </w:rPr>
        <w:t>ug</w:t>
      </w:r>
      <w:r>
        <w:rPr>
          <w:spacing w:val="-7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pacing w:val="1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10"/>
          <w:sz w:val="24"/>
          <w:szCs w:val="24"/>
        </w:rPr>
        <w:t>r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2"/>
          <w:sz w:val="24"/>
          <w:szCs w:val="24"/>
        </w:rPr>
        <w:t>l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99153A" w:rsidRDefault="0099153A">
      <w:pPr>
        <w:spacing w:before="14" w:line="220" w:lineRule="exact"/>
        <w:rPr>
          <w:sz w:val="22"/>
          <w:szCs w:val="22"/>
        </w:rPr>
      </w:pPr>
    </w:p>
    <w:p w:rsidR="0099153A" w:rsidRDefault="003117FF">
      <w:pPr>
        <w:ind w:left="1579"/>
        <w:rPr>
          <w:sz w:val="24"/>
          <w:szCs w:val="24"/>
        </w:rPr>
      </w:pPr>
      <w:r>
        <w:rPr>
          <w:sz w:val="24"/>
          <w:szCs w:val="24"/>
        </w:rPr>
        <w:t xml:space="preserve">2.3 </w:t>
      </w:r>
      <w:r>
        <w:rPr>
          <w:spacing w:val="3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13"/>
          <w:sz w:val="24"/>
          <w:szCs w:val="24"/>
        </w:rPr>
        <w:t>e</w:t>
      </w:r>
      <w:r>
        <w:rPr>
          <w:spacing w:val="-7"/>
          <w:sz w:val="24"/>
          <w:szCs w:val="24"/>
        </w:rPr>
        <w:t>m</w:t>
      </w:r>
      <w:r>
        <w:rPr>
          <w:spacing w:val="1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8"/>
          <w:sz w:val="24"/>
          <w:szCs w:val="24"/>
        </w:rPr>
        <w:t>t</w:t>
      </w:r>
      <w:r>
        <w:rPr>
          <w:spacing w:val="10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99153A" w:rsidRDefault="0099153A">
      <w:pPr>
        <w:spacing w:before="9" w:line="240" w:lineRule="exact"/>
        <w:rPr>
          <w:sz w:val="24"/>
          <w:szCs w:val="24"/>
        </w:rPr>
      </w:pPr>
    </w:p>
    <w:p w:rsidR="0099153A" w:rsidRDefault="003117FF">
      <w:pPr>
        <w:ind w:left="1940"/>
        <w:rPr>
          <w:sz w:val="24"/>
          <w:szCs w:val="24"/>
        </w:rPr>
      </w:pPr>
      <w:r>
        <w:rPr>
          <w:sz w:val="24"/>
          <w:szCs w:val="24"/>
        </w:rPr>
        <w:t>2.3.1</w:t>
      </w:r>
      <w:r>
        <w:rPr>
          <w:spacing w:val="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B</w:t>
      </w:r>
      <w:r>
        <w:rPr>
          <w:spacing w:val="13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.............................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99153A" w:rsidRDefault="0099153A">
      <w:pPr>
        <w:spacing w:before="15" w:line="220" w:lineRule="exact"/>
        <w:rPr>
          <w:sz w:val="22"/>
          <w:szCs w:val="22"/>
        </w:rPr>
      </w:pPr>
    </w:p>
    <w:p w:rsidR="0099153A" w:rsidRDefault="003117FF">
      <w:pPr>
        <w:ind w:left="1940"/>
        <w:rPr>
          <w:sz w:val="24"/>
          <w:szCs w:val="24"/>
        </w:rPr>
      </w:pPr>
      <w:r>
        <w:rPr>
          <w:sz w:val="24"/>
          <w:szCs w:val="24"/>
        </w:rPr>
        <w:t xml:space="preserve">2.3.2 </w:t>
      </w:r>
      <w:r>
        <w:rPr>
          <w:spacing w:val="6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-22"/>
          <w:sz w:val="24"/>
          <w:szCs w:val="24"/>
        </w:rPr>
        <w:t>l</w:t>
      </w:r>
      <w:r>
        <w:rPr>
          <w:spacing w:val="15"/>
          <w:sz w:val="24"/>
          <w:szCs w:val="24"/>
        </w:rPr>
        <w:t>o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..........................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99153A" w:rsidRDefault="0099153A">
      <w:pPr>
        <w:spacing w:before="15" w:line="220" w:lineRule="exact"/>
        <w:rPr>
          <w:sz w:val="22"/>
          <w:szCs w:val="22"/>
        </w:rPr>
      </w:pPr>
    </w:p>
    <w:p w:rsidR="0099153A" w:rsidRDefault="003117FF">
      <w:pPr>
        <w:ind w:left="1940"/>
        <w:rPr>
          <w:sz w:val="24"/>
          <w:szCs w:val="24"/>
        </w:rPr>
        <w:sectPr w:rsidR="0099153A">
          <w:footerReference w:type="default" r:id="rId8"/>
          <w:pgSz w:w="11920" w:h="16860"/>
          <w:pgMar w:top="1580" w:right="1280" w:bottom="280" w:left="1680" w:header="0" w:footer="1039" w:gutter="0"/>
          <w:pgNumType w:start="3"/>
          <w:cols w:space="720"/>
        </w:sectPr>
      </w:pPr>
      <w:r>
        <w:rPr>
          <w:sz w:val="24"/>
          <w:szCs w:val="24"/>
        </w:rPr>
        <w:t xml:space="preserve">2.3.3 </w:t>
      </w:r>
      <w:r>
        <w:rPr>
          <w:spacing w:val="1"/>
          <w:sz w:val="24"/>
          <w:szCs w:val="24"/>
        </w:rPr>
        <w:t>P</w:t>
      </w:r>
      <w:r>
        <w:rPr>
          <w:spacing w:val="-22"/>
          <w:sz w:val="24"/>
          <w:szCs w:val="24"/>
        </w:rPr>
        <w:t>l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L</w:t>
      </w:r>
      <w:r>
        <w:rPr>
          <w:spacing w:val="13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8</w:t>
      </w:r>
    </w:p>
    <w:p w:rsidR="0099153A" w:rsidRDefault="003117FF">
      <w:pPr>
        <w:spacing w:before="97"/>
        <w:ind w:left="157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2.4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pacing w:val="15"/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3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9</w:t>
      </w:r>
    </w:p>
    <w:p w:rsidR="0099153A" w:rsidRDefault="0099153A">
      <w:pPr>
        <w:spacing w:before="9" w:line="240" w:lineRule="exact"/>
        <w:rPr>
          <w:sz w:val="24"/>
          <w:szCs w:val="24"/>
        </w:rPr>
      </w:pPr>
    </w:p>
    <w:p w:rsidR="0099153A" w:rsidRDefault="003117FF">
      <w:pPr>
        <w:ind w:left="1579"/>
        <w:rPr>
          <w:sz w:val="24"/>
          <w:szCs w:val="24"/>
        </w:rPr>
      </w:pPr>
      <w:r>
        <w:rPr>
          <w:sz w:val="24"/>
          <w:szCs w:val="24"/>
        </w:rPr>
        <w:t xml:space="preserve">2.5 </w:t>
      </w:r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9</w:t>
      </w:r>
    </w:p>
    <w:p w:rsidR="0099153A" w:rsidRDefault="0099153A">
      <w:pPr>
        <w:spacing w:before="14" w:line="220" w:lineRule="exact"/>
        <w:rPr>
          <w:sz w:val="22"/>
          <w:szCs w:val="22"/>
        </w:rPr>
      </w:pPr>
    </w:p>
    <w:p w:rsidR="0099153A" w:rsidRDefault="003117FF">
      <w:pPr>
        <w:ind w:left="1579"/>
        <w:rPr>
          <w:sz w:val="24"/>
          <w:szCs w:val="24"/>
        </w:rPr>
      </w:pPr>
      <w:r>
        <w:rPr>
          <w:sz w:val="24"/>
          <w:szCs w:val="24"/>
        </w:rPr>
        <w:t xml:space="preserve">2.6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c</w:t>
      </w:r>
      <w:r>
        <w:rPr>
          <w:spacing w:val="13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13"/>
          <w:sz w:val="24"/>
          <w:szCs w:val="24"/>
        </w:rPr>
        <w:t>e</w:t>
      </w:r>
      <w:r>
        <w:rPr>
          <w:spacing w:val="-7"/>
          <w:sz w:val="24"/>
          <w:szCs w:val="24"/>
        </w:rPr>
        <w:t>m</w:t>
      </w:r>
      <w:r>
        <w:rPr>
          <w:spacing w:val="1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10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pacing w:val="15"/>
          <w:sz w:val="24"/>
          <w:szCs w:val="24"/>
        </w:rPr>
        <w:t>k</w:t>
      </w:r>
      <w:r>
        <w:rPr>
          <w:spacing w:val="8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23</w:t>
      </w:r>
    </w:p>
    <w:p w:rsidR="0099153A" w:rsidRDefault="0099153A">
      <w:pPr>
        <w:spacing w:before="15" w:line="220" w:lineRule="exact"/>
        <w:rPr>
          <w:sz w:val="22"/>
          <w:szCs w:val="22"/>
        </w:rPr>
      </w:pPr>
    </w:p>
    <w:p w:rsidR="0099153A" w:rsidRDefault="003117FF">
      <w:pPr>
        <w:ind w:left="1940"/>
        <w:rPr>
          <w:sz w:val="24"/>
          <w:szCs w:val="24"/>
        </w:rPr>
      </w:pPr>
      <w:r>
        <w:rPr>
          <w:sz w:val="24"/>
          <w:szCs w:val="24"/>
        </w:rPr>
        <w:t xml:space="preserve">2.6.1 </w:t>
      </w:r>
      <w:r>
        <w:rPr>
          <w:spacing w:val="-10"/>
          <w:sz w:val="24"/>
          <w:szCs w:val="24"/>
        </w:rPr>
        <w:t>B</w:t>
      </w:r>
      <w:r>
        <w:rPr>
          <w:spacing w:val="13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...........................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</w:p>
    <w:p w:rsidR="0099153A" w:rsidRDefault="0099153A">
      <w:pPr>
        <w:spacing w:before="14" w:line="220" w:lineRule="exact"/>
        <w:rPr>
          <w:sz w:val="22"/>
          <w:szCs w:val="22"/>
        </w:rPr>
      </w:pPr>
    </w:p>
    <w:p w:rsidR="0099153A" w:rsidRDefault="003117FF">
      <w:pPr>
        <w:ind w:left="1940"/>
        <w:rPr>
          <w:sz w:val="24"/>
          <w:szCs w:val="24"/>
        </w:rPr>
      </w:pPr>
      <w:r>
        <w:rPr>
          <w:sz w:val="24"/>
          <w:szCs w:val="24"/>
        </w:rPr>
        <w:t xml:space="preserve">2.6.2 </w:t>
      </w:r>
      <w:r>
        <w:rPr>
          <w:spacing w:val="6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-22"/>
          <w:sz w:val="24"/>
          <w:szCs w:val="24"/>
        </w:rPr>
        <w:t>l</w:t>
      </w:r>
      <w:r>
        <w:rPr>
          <w:spacing w:val="15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26</w:t>
      </w:r>
    </w:p>
    <w:p w:rsidR="0099153A" w:rsidRDefault="0099153A">
      <w:pPr>
        <w:spacing w:before="10" w:line="240" w:lineRule="exact"/>
        <w:rPr>
          <w:sz w:val="24"/>
          <w:szCs w:val="24"/>
        </w:rPr>
      </w:pPr>
    </w:p>
    <w:p w:rsidR="0099153A" w:rsidRDefault="003117FF">
      <w:pPr>
        <w:ind w:left="1940"/>
        <w:rPr>
          <w:sz w:val="24"/>
          <w:szCs w:val="24"/>
        </w:rPr>
      </w:pPr>
      <w:r>
        <w:rPr>
          <w:sz w:val="24"/>
          <w:szCs w:val="24"/>
        </w:rPr>
        <w:t xml:space="preserve">2.6.3 </w:t>
      </w:r>
      <w:r>
        <w:rPr>
          <w:spacing w:val="1"/>
          <w:sz w:val="24"/>
          <w:szCs w:val="24"/>
        </w:rPr>
        <w:t>P</w:t>
      </w:r>
      <w:r>
        <w:rPr>
          <w:spacing w:val="-22"/>
          <w:sz w:val="24"/>
          <w:szCs w:val="24"/>
        </w:rPr>
        <w:t>l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27</w:t>
      </w:r>
    </w:p>
    <w:p w:rsidR="0099153A" w:rsidRDefault="0099153A">
      <w:pPr>
        <w:spacing w:before="14" w:line="220" w:lineRule="exact"/>
        <w:rPr>
          <w:sz w:val="22"/>
          <w:szCs w:val="22"/>
        </w:rPr>
      </w:pPr>
    </w:p>
    <w:p w:rsidR="0099153A" w:rsidRDefault="003117FF">
      <w:pPr>
        <w:ind w:left="1579"/>
        <w:rPr>
          <w:sz w:val="24"/>
          <w:szCs w:val="24"/>
        </w:rPr>
      </w:pPr>
      <w:r>
        <w:rPr>
          <w:sz w:val="24"/>
          <w:szCs w:val="24"/>
        </w:rPr>
        <w:t xml:space="preserve">2.7 </w:t>
      </w:r>
      <w:r>
        <w:rPr>
          <w:spacing w:val="1"/>
          <w:sz w:val="24"/>
          <w:szCs w:val="24"/>
        </w:rPr>
        <w:t>P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5"/>
          <w:sz w:val="24"/>
          <w:szCs w:val="24"/>
        </w:rPr>
        <w:t>r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E</w:t>
      </w:r>
      <w:r>
        <w:rPr>
          <w:spacing w:val="-12"/>
          <w:sz w:val="24"/>
          <w:szCs w:val="24"/>
        </w:rPr>
        <w:t>T</w:t>
      </w:r>
      <w:r>
        <w:rPr>
          <w:spacing w:val="6"/>
          <w:sz w:val="24"/>
          <w:szCs w:val="24"/>
        </w:rPr>
        <w:t>A</w:t>
      </w:r>
      <w:r>
        <w:rPr>
          <w:spacing w:val="-10"/>
          <w:sz w:val="24"/>
          <w:szCs w:val="24"/>
        </w:rPr>
        <w:t>B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V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1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9.6.0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29</w:t>
      </w:r>
    </w:p>
    <w:p w:rsidR="0099153A" w:rsidRDefault="0099153A">
      <w:pPr>
        <w:spacing w:before="15" w:line="220" w:lineRule="exact"/>
        <w:rPr>
          <w:sz w:val="22"/>
          <w:szCs w:val="22"/>
        </w:rPr>
      </w:pPr>
    </w:p>
    <w:p w:rsidR="0099153A" w:rsidRDefault="003117FF">
      <w:pPr>
        <w:ind w:left="1579"/>
        <w:rPr>
          <w:sz w:val="24"/>
          <w:szCs w:val="24"/>
        </w:rPr>
      </w:pPr>
      <w:r>
        <w:rPr>
          <w:sz w:val="24"/>
          <w:szCs w:val="24"/>
        </w:rPr>
        <w:t xml:space="preserve">2.8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>i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-15"/>
          <w:sz w:val="24"/>
          <w:szCs w:val="24"/>
        </w:rPr>
        <w:t>g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>/</w:t>
      </w:r>
      <w:r>
        <w:rPr>
          <w:spacing w:val="13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13"/>
          <w:sz w:val="24"/>
          <w:szCs w:val="24"/>
        </w:rPr>
        <w:t>a</w:t>
      </w:r>
      <w:r>
        <w:rPr>
          <w:spacing w:val="-7"/>
          <w:sz w:val="24"/>
          <w:szCs w:val="24"/>
        </w:rPr>
        <w:t>li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4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10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>g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3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ode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3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10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15"/>
          <w:sz w:val="24"/>
          <w:szCs w:val="24"/>
        </w:rPr>
        <w:t>k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........................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</w:p>
    <w:p w:rsidR="0099153A" w:rsidRDefault="0099153A">
      <w:pPr>
        <w:spacing w:before="10" w:line="240" w:lineRule="exact"/>
        <w:rPr>
          <w:sz w:val="24"/>
          <w:szCs w:val="24"/>
        </w:rPr>
      </w:pPr>
    </w:p>
    <w:p w:rsidR="0099153A" w:rsidRDefault="003117FF">
      <w:pPr>
        <w:ind w:left="2030"/>
        <w:rPr>
          <w:sz w:val="24"/>
          <w:szCs w:val="24"/>
        </w:rPr>
      </w:pPr>
      <w:r>
        <w:rPr>
          <w:sz w:val="24"/>
          <w:szCs w:val="24"/>
        </w:rPr>
        <w:t>2.8.1</w:t>
      </w:r>
      <w:r>
        <w:rPr>
          <w:spacing w:val="1"/>
          <w:sz w:val="24"/>
          <w:szCs w:val="24"/>
        </w:rPr>
        <w:t xml:space="preserve"> P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5"/>
          <w:sz w:val="24"/>
          <w:szCs w:val="24"/>
        </w:rPr>
        <w:t>d</w:t>
      </w:r>
      <w:r>
        <w:rPr>
          <w:spacing w:val="13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8"/>
          <w:sz w:val="24"/>
          <w:szCs w:val="24"/>
        </w:rPr>
        <w:t>t</w:t>
      </w:r>
      <w:r>
        <w:rPr>
          <w:spacing w:val="10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31</w:t>
      </w:r>
    </w:p>
    <w:p w:rsidR="0099153A" w:rsidRDefault="0099153A">
      <w:pPr>
        <w:spacing w:before="14" w:line="220" w:lineRule="exact"/>
        <w:rPr>
          <w:sz w:val="22"/>
          <w:szCs w:val="22"/>
        </w:rPr>
      </w:pPr>
    </w:p>
    <w:p w:rsidR="0099153A" w:rsidRDefault="003117FF">
      <w:pPr>
        <w:ind w:left="2030"/>
        <w:rPr>
          <w:sz w:val="24"/>
          <w:szCs w:val="24"/>
        </w:rPr>
      </w:pPr>
      <w:r>
        <w:rPr>
          <w:sz w:val="24"/>
          <w:szCs w:val="24"/>
        </w:rPr>
        <w:t xml:space="preserve">2.8.2 </w:t>
      </w:r>
      <w:r>
        <w:rPr>
          <w:spacing w:val="6"/>
          <w:sz w:val="24"/>
          <w:szCs w:val="24"/>
        </w:rPr>
        <w:t>H</w:t>
      </w:r>
      <w:r>
        <w:rPr>
          <w:spacing w:val="-15"/>
          <w:sz w:val="24"/>
          <w:szCs w:val="24"/>
        </w:rPr>
        <w:t>u</w:t>
      </w:r>
      <w:r>
        <w:rPr>
          <w:spacing w:val="15"/>
          <w:sz w:val="24"/>
          <w:szCs w:val="24"/>
        </w:rPr>
        <w:t>k</w:t>
      </w:r>
      <w:r>
        <w:rPr>
          <w:sz w:val="24"/>
          <w:szCs w:val="24"/>
        </w:rPr>
        <w:t>um</w:t>
      </w:r>
      <w:r>
        <w:rPr>
          <w:spacing w:val="-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13"/>
          <w:sz w:val="24"/>
          <w:szCs w:val="24"/>
        </w:rPr>
        <w:t>a</w:t>
      </w:r>
      <w:r>
        <w:rPr>
          <w:spacing w:val="-7"/>
          <w:sz w:val="24"/>
          <w:szCs w:val="24"/>
        </w:rPr>
        <w:t>li</w:t>
      </w:r>
      <w:r>
        <w:rPr>
          <w:spacing w:val="12"/>
          <w:sz w:val="24"/>
          <w:szCs w:val="24"/>
        </w:rPr>
        <w:t>s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4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31</w:t>
      </w:r>
    </w:p>
    <w:p w:rsidR="0099153A" w:rsidRDefault="0099153A">
      <w:pPr>
        <w:spacing w:before="5" w:line="140" w:lineRule="exact"/>
        <w:rPr>
          <w:sz w:val="14"/>
          <w:szCs w:val="14"/>
        </w:rPr>
      </w:pPr>
    </w:p>
    <w:p w:rsidR="0099153A" w:rsidRDefault="003117FF">
      <w:pPr>
        <w:ind w:left="2030"/>
        <w:rPr>
          <w:sz w:val="24"/>
          <w:szCs w:val="24"/>
        </w:rPr>
      </w:pPr>
      <w:r>
        <w:rPr>
          <w:sz w:val="24"/>
          <w:szCs w:val="24"/>
        </w:rPr>
        <w:t xml:space="preserve">2.8.3 </w:t>
      </w:r>
      <w:r>
        <w:rPr>
          <w:spacing w:val="-12"/>
          <w:sz w:val="24"/>
          <w:szCs w:val="24"/>
        </w:rPr>
        <w:t>L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3"/>
          <w:sz w:val="24"/>
          <w:szCs w:val="24"/>
        </w:rPr>
        <w:t>a</w:t>
      </w:r>
      <w:r>
        <w:rPr>
          <w:spacing w:val="-12"/>
          <w:sz w:val="24"/>
          <w:szCs w:val="24"/>
        </w:rPr>
        <w:t>h</w:t>
      </w:r>
      <w:r>
        <w:rPr>
          <w:sz w:val="24"/>
          <w:szCs w:val="24"/>
        </w:rPr>
        <w:t>-</w:t>
      </w:r>
      <w:r>
        <w:rPr>
          <w:spacing w:val="-35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l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10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>i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-15"/>
          <w:sz w:val="24"/>
          <w:szCs w:val="24"/>
        </w:rPr>
        <w:t>g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ode</w:t>
      </w:r>
      <w:r>
        <w:rPr>
          <w:spacing w:val="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10"/>
          <w:sz w:val="24"/>
          <w:szCs w:val="24"/>
        </w:rPr>
        <w:t>r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ks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........................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32</w:t>
      </w:r>
    </w:p>
    <w:p w:rsidR="0099153A" w:rsidRDefault="0099153A">
      <w:pPr>
        <w:spacing w:before="4" w:line="140" w:lineRule="exact"/>
        <w:rPr>
          <w:sz w:val="14"/>
          <w:szCs w:val="14"/>
        </w:rPr>
      </w:pPr>
    </w:p>
    <w:p w:rsidR="0099153A" w:rsidRDefault="003117FF">
      <w:pPr>
        <w:ind w:left="1579"/>
        <w:rPr>
          <w:sz w:val="24"/>
          <w:szCs w:val="24"/>
        </w:rPr>
      </w:pPr>
      <w:r>
        <w:rPr>
          <w:sz w:val="24"/>
          <w:szCs w:val="24"/>
        </w:rPr>
        <w:t xml:space="preserve">2.9 </w:t>
      </w:r>
      <w:r>
        <w:rPr>
          <w:spacing w:val="5"/>
          <w:sz w:val="24"/>
          <w:szCs w:val="24"/>
        </w:rPr>
        <w:t>C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7"/>
          <w:sz w:val="24"/>
          <w:szCs w:val="24"/>
        </w:rPr>
        <w:t>i</w:t>
      </w:r>
      <w:r>
        <w:rPr>
          <w:spacing w:val="12"/>
          <w:sz w:val="24"/>
          <w:szCs w:val="24"/>
        </w:rPr>
        <w:t>s</w:t>
      </w:r>
      <w:r>
        <w:rPr>
          <w:spacing w:val="-7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3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10"/>
          <w:sz w:val="24"/>
          <w:szCs w:val="24"/>
        </w:rPr>
        <w:t>r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ks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33</w:t>
      </w:r>
    </w:p>
    <w:p w:rsidR="0099153A" w:rsidRDefault="0099153A">
      <w:pPr>
        <w:spacing w:before="15" w:line="220" w:lineRule="exact"/>
        <w:rPr>
          <w:sz w:val="22"/>
          <w:szCs w:val="22"/>
        </w:rPr>
      </w:pPr>
    </w:p>
    <w:p w:rsidR="0099153A" w:rsidRDefault="003117FF">
      <w:pPr>
        <w:ind w:left="1309"/>
        <w:rPr>
          <w:sz w:val="24"/>
          <w:szCs w:val="24"/>
        </w:rPr>
      </w:pPr>
      <w:r>
        <w:rPr>
          <w:sz w:val="24"/>
          <w:szCs w:val="24"/>
        </w:rPr>
        <w:t xml:space="preserve">2.9.1 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i</w:t>
      </w:r>
      <w:r>
        <w:rPr>
          <w:spacing w:val="8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 K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2"/>
          <w:sz w:val="24"/>
          <w:szCs w:val="24"/>
        </w:rPr>
        <w:t>m</w:t>
      </w:r>
      <w:r>
        <w:rPr>
          <w:spacing w:val="15"/>
          <w:sz w:val="24"/>
          <w:szCs w:val="24"/>
        </w:rPr>
        <w:t>p</w:t>
      </w:r>
      <w:r>
        <w:rPr>
          <w:sz w:val="24"/>
          <w:szCs w:val="24"/>
        </w:rPr>
        <w:t>ul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33</w:t>
      </w:r>
    </w:p>
    <w:p w:rsidR="0099153A" w:rsidRDefault="0099153A">
      <w:pPr>
        <w:spacing w:before="4" w:line="140" w:lineRule="exact"/>
        <w:rPr>
          <w:sz w:val="14"/>
          <w:szCs w:val="14"/>
        </w:rPr>
      </w:pPr>
    </w:p>
    <w:p w:rsidR="0099153A" w:rsidRDefault="003117FF">
      <w:pPr>
        <w:ind w:left="2030"/>
        <w:rPr>
          <w:sz w:val="24"/>
          <w:szCs w:val="24"/>
        </w:rPr>
      </w:pPr>
      <w:r>
        <w:rPr>
          <w:sz w:val="24"/>
          <w:szCs w:val="24"/>
        </w:rPr>
        <w:t xml:space="preserve">2.9.2 </w:t>
      </w:r>
      <w:r>
        <w:rPr>
          <w:spacing w:val="3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13"/>
          <w:sz w:val="24"/>
          <w:szCs w:val="24"/>
        </w:rPr>
        <w:t>e</w:t>
      </w:r>
      <w:r>
        <w:rPr>
          <w:spacing w:val="-7"/>
          <w:sz w:val="24"/>
          <w:szCs w:val="24"/>
        </w:rPr>
        <w:t>m</w:t>
      </w:r>
      <w:r>
        <w:rPr>
          <w:spacing w:val="13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33</w:t>
      </w:r>
    </w:p>
    <w:p w:rsidR="0099153A" w:rsidRDefault="0099153A">
      <w:pPr>
        <w:spacing w:before="5" w:line="140" w:lineRule="exact"/>
        <w:rPr>
          <w:sz w:val="14"/>
          <w:szCs w:val="14"/>
        </w:rPr>
      </w:pPr>
    </w:p>
    <w:p w:rsidR="0099153A" w:rsidRDefault="003117FF">
      <w:pPr>
        <w:ind w:left="2030"/>
        <w:rPr>
          <w:sz w:val="24"/>
          <w:szCs w:val="24"/>
        </w:rPr>
      </w:pPr>
      <w:r>
        <w:rPr>
          <w:sz w:val="24"/>
          <w:szCs w:val="24"/>
        </w:rPr>
        <w:t xml:space="preserve">2.9.3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i</w:t>
      </w:r>
      <w:r>
        <w:rPr>
          <w:spacing w:val="8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 K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2"/>
          <w:sz w:val="24"/>
          <w:szCs w:val="24"/>
        </w:rPr>
        <w:t>m</w:t>
      </w:r>
      <w:r>
        <w:rPr>
          <w:spacing w:val="15"/>
          <w:sz w:val="24"/>
          <w:szCs w:val="24"/>
        </w:rPr>
        <w:t>p</w:t>
      </w:r>
      <w:r>
        <w:rPr>
          <w:sz w:val="24"/>
          <w:szCs w:val="24"/>
        </w:rPr>
        <w:t>ul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..........................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33</w:t>
      </w:r>
    </w:p>
    <w:p w:rsidR="0099153A" w:rsidRDefault="0099153A">
      <w:pPr>
        <w:spacing w:before="9" w:line="120" w:lineRule="exact"/>
        <w:rPr>
          <w:sz w:val="12"/>
          <w:szCs w:val="12"/>
        </w:rPr>
      </w:pPr>
    </w:p>
    <w:p w:rsidR="0099153A" w:rsidRDefault="003117FF">
      <w:pPr>
        <w:ind w:left="2030"/>
        <w:rPr>
          <w:sz w:val="24"/>
          <w:szCs w:val="24"/>
        </w:rPr>
      </w:pPr>
      <w:r>
        <w:rPr>
          <w:sz w:val="24"/>
          <w:szCs w:val="24"/>
        </w:rPr>
        <w:t xml:space="preserve">2.9.4 </w:t>
      </w:r>
      <w:r>
        <w:rPr>
          <w:spacing w:val="-8"/>
          <w:sz w:val="24"/>
          <w:szCs w:val="24"/>
        </w:rPr>
        <w:t>G</w:t>
      </w:r>
      <w:r>
        <w:rPr>
          <w:spacing w:val="13"/>
          <w:sz w:val="24"/>
          <w:szCs w:val="24"/>
        </w:rPr>
        <w:t>a</w:t>
      </w:r>
      <w:r>
        <w:rPr>
          <w:spacing w:val="-1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i</w:t>
      </w:r>
      <w:r>
        <w:rPr>
          <w:spacing w:val="8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 K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2"/>
          <w:sz w:val="24"/>
          <w:szCs w:val="24"/>
        </w:rPr>
        <w:t>m</w:t>
      </w:r>
      <w:r>
        <w:rPr>
          <w:spacing w:val="15"/>
          <w:sz w:val="24"/>
          <w:szCs w:val="24"/>
        </w:rPr>
        <w:t>p</w:t>
      </w:r>
      <w:r>
        <w:rPr>
          <w:sz w:val="24"/>
          <w:szCs w:val="24"/>
        </w:rPr>
        <w:t>ul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..........................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33</w:t>
      </w:r>
    </w:p>
    <w:p w:rsidR="0099153A" w:rsidRDefault="0099153A">
      <w:pPr>
        <w:spacing w:before="4" w:line="140" w:lineRule="exact"/>
        <w:rPr>
          <w:sz w:val="14"/>
          <w:szCs w:val="14"/>
        </w:rPr>
      </w:pPr>
    </w:p>
    <w:p w:rsidR="0099153A" w:rsidRDefault="003117FF">
      <w:pPr>
        <w:ind w:left="2030"/>
        <w:rPr>
          <w:sz w:val="24"/>
          <w:szCs w:val="24"/>
        </w:rPr>
      </w:pPr>
      <w:r>
        <w:rPr>
          <w:sz w:val="24"/>
          <w:szCs w:val="24"/>
        </w:rPr>
        <w:t xml:space="preserve">2.9.5 </w:t>
      </w:r>
      <w:r>
        <w:rPr>
          <w:spacing w:val="-8"/>
          <w:sz w:val="24"/>
          <w:szCs w:val="24"/>
        </w:rPr>
        <w:t>G</w:t>
      </w:r>
      <w:r>
        <w:rPr>
          <w:spacing w:val="13"/>
          <w:sz w:val="24"/>
          <w:szCs w:val="24"/>
        </w:rPr>
        <w:t>a</w:t>
      </w:r>
      <w:r>
        <w:rPr>
          <w:spacing w:val="-1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U</w:t>
      </w:r>
      <w:r>
        <w:rPr>
          <w:spacing w:val="8"/>
          <w:sz w:val="24"/>
          <w:szCs w:val="24"/>
        </w:rPr>
        <w:t>j</w:t>
      </w:r>
      <w:r>
        <w:rPr>
          <w:sz w:val="24"/>
          <w:szCs w:val="24"/>
        </w:rPr>
        <w:t>ung</w:t>
      </w:r>
      <w:r>
        <w:rPr>
          <w:spacing w:val="-1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33</w:t>
      </w:r>
    </w:p>
    <w:p w:rsidR="0099153A" w:rsidRDefault="0099153A">
      <w:pPr>
        <w:spacing w:before="5" w:line="140" w:lineRule="exact"/>
        <w:rPr>
          <w:sz w:val="14"/>
          <w:szCs w:val="14"/>
        </w:rPr>
      </w:pPr>
    </w:p>
    <w:p w:rsidR="0099153A" w:rsidRDefault="003117FF">
      <w:pPr>
        <w:ind w:left="603"/>
        <w:rPr>
          <w:sz w:val="24"/>
          <w:szCs w:val="24"/>
        </w:rPr>
      </w:pPr>
      <w:r>
        <w:rPr>
          <w:sz w:val="24"/>
          <w:szCs w:val="24"/>
        </w:rPr>
        <w:t xml:space="preserve">2.10 </w:t>
      </w:r>
      <w:r>
        <w:rPr>
          <w:spacing w:val="-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ode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13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15"/>
          <w:sz w:val="24"/>
          <w:szCs w:val="24"/>
        </w:rPr>
        <w:t>k</w:t>
      </w:r>
      <w:r>
        <w:rPr>
          <w:spacing w:val="-3"/>
          <w:sz w:val="24"/>
          <w:szCs w:val="24"/>
        </w:rPr>
        <w:t>s</w:t>
      </w:r>
      <w:r>
        <w:rPr>
          <w:spacing w:val="13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K</w:t>
      </w:r>
      <w:r>
        <w:rPr>
          <w:spacing w:val="15"/>
          <w:sz w:val="24"/>
          <w:szCs w:val="24"/>
        </w:rPr>
        <w:t>o</w:t>
      </w:r>
      <w:r>
        <w:rPr>
          <w:spacing w:val="-22"/>
          <w:sz w:val="24"/>
          <w:szCs w:val="24"/>
        </w:rPr>
        <w:t>l</w:t>
      </w:r>
      <w:r>
        <w:rPr>
          <w:spacing w:val="15"/>
          <w:sz w:val="24"/>
          <w:szCs w:val="24"/>
        </w:rPr>
        <w:t>o</w:t>
      </w:r>
      <w:r>
        <w:rPr>
          <w:spacing w:val="-7"/>
          <w:sz w:val="24"/>
          <w:szCs w:val="24"/>
        </w:rPr>
        <w:t>m</w:t>
      </w:r>
      <w:r>
        <w:rPr>
          <w:sz w:val="24"/>
          <w:szCs w:val="24"/>
        </w:rPr>
        <w:t xml:space="preserve">, </w:t>
      </w:r>
      <w:r>
        <w:rPr>
          <w:spacing w:val="-10"/>
          <w:sz w:val="24"/>
          <w:szCs w:val="24"/>
        </w:rPr>
        <w:t>B</w:t>
      </w:r>
      <w:r>
        <w:rPr>
          <w:spacing w:val="13"/>
          <w:sz w:val="24"/>
          <w:szCs w:val="24"/>
        </w:rPr>
        <w:t>a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ok d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44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l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34</w:t>
      </w:r>
    </w:p>
    <w:p w:rsidR="0099153A" w:rsidRDefault="0099153A">
      <w:pPr>
        <w:spacing w:before="4" w:line="140" w:lineRule="exact"/>
        <w:rPr>
          <w:sz w:val="14"/>
          <w:szCs w:val="14"/>
        </w:rPr>
      </w:pPr>
    </w:p>
    <w:p w:rsidR="0099153A" w:rsidRDefault="003117FF">
      <w:pPr>
        <w:ind w:left="1579"/>
        <w:rPr>
          <w:sz w:val="24"/>
          <w:szCs w:val="24"/>
        </w:rPr>
      </w:pPr>
      <w:r>
        <w:rPr>
          <w:sz w:val="24"/>
          <w:szCs w:val="24"/>
        </w:rPr>
        <w:t xml:space="preserve">2.10.1 </w:t>
      </w:r>
      <w:r>
        <w:rPr>
          <w:spacing w:val="-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ode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13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15"/>
          <w:sz w:val="24"/>
          <w:szCs w:val="24"/>
        </w:rPr>
        <w:t>k</w:t>
      </w:r>
      <w:r>
        <w:rPr>
          <w:spacing w:val="-3"/>
          <w:sz w:val="24"/>
          <w:szCs w:val="24"/>
        </w:rPr>
        <w:t>s</w:t>
      </w:r>
      <w:r>
        <w:rPr>
          <w:spacing w:val="13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K</w:t>
      </w:r>
      <w:r>
        <w:rPr>
          <w:spacing w:val="15"/>
          <w:sz w:val="24"/>
          <w:szCs w:val="24"/>
        </w:rPr>
        <w:t>o</w:t>
      </w:r>
      <w:r>
        <w:rPr>
          <w:spacing w:val="-22"/>
          <w:sz w:val="24"/>
          <w:szCs w:val="24"/>
        </w:rPr>
        <w:t>l</w:t>
      </w:r>
      <w:r>
        <w:rPr>
          <w:spacing w:val="15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...........................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34</w:t>
      </w:r>
    </w:p>
    <w:p w:rsidR="0099153A" w:rsidRDefault="0099153A">
      <w:pPr>
        <w:spacing w:before="5" w:line="140" w:lineRule="exact"/>
        <w:rPr>
          <w:sz w:val="14"/>
          <w:szCs w:val="14"/>
        </w:rPr>
      </w:pPr>
    </w:p>
    <w:p w:rsidR="0099153A" w:rsidRDefault="003117FF">
      <w:pPr>
        <w:ind w:left="1579"/>
        <w:rPr>
          <w:sz w:val="24"/>
          <w:szCs w:val="24"/>
        </w:rPr>
      </w:pPr>
      <w:r>
        <w:rPr>
          <w:sz w:val="24"/>
          <w:szCs w:val="24"/>
        </w:rPr>
        <w:t xml:space="preserve">2.10.2 </w:t>
      </w:r>
      <w:r>
        <w:rPr>
          <w:spacing w:val="-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ode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13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15"/>
          <w:sz w:val="24"/>
          <w:szCs w:val="24"/>
        </w:rPr>
        <w:t>k</w:t>
      </w:r>
      <w:r>
        <w:rPr>
          <w:spacing w:val="-3"/>
          <w:sz w:val="24"/>
          <w:szCs w:val="24"/>
        </w:rPr>
        <w:t>s</w:t>
      </w:r>
      <w:r>
        <w:rPr>
          <w:spacing w:val="13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44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l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L</w:t>
      </w:r>
      <w:r>
        <w:rPr>
          <w:spacing w:val="13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0"/>
          <w:sz w:val="24"/>
          <w:szCs w:val="24"/>
        </w:rPr>
        <w:t>B</w:t>
      </w:r>
      <w:r>
        <w:rPr>
          <w:spacing w:val="13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39</w:t>
      </w:r>
    </w:p>
    <w:p w:rsidR="0099153A" w:rsidRDefault="0099153A">
      <w:pPr>
        <w:spacing w:before="4" w:line="140" w:lineRule="exact"/>
        <w:rPr>
          <w:sz w:val="14"/>
          <w:szCs w:val="14"/>
        </w:rPr>
      </w:pPr>
    </w:p>
    <w:p w:rsidR="0099153A" w:rsidRDefault="003117FF">
      <w:pPr>
        <w:ind w:left="588"/>
        <w:rPr>
          <w:sz w:val="24"/>
          <w:szCs w:val="24"/>
        </w:rPr>
      </w:pPr>
      <w:r>
        <w:rPr>
          <w:spacing w:val="-10"/>
          <w:sz w:val="24"/>
          <w:szCs w:val="24"/>
        </w:rPr>
        <w:t>B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II</w:t>
      </w:r>
      <w:r>
        <w:rPr>
          <w:sz w:val="24"/>
          <w:szCs w:val="24"/>
        </w:rPr>
        <w:t xml:space="preserve">I  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2"/>
          <w:sz w:val="24"/>
          <w:szCs w:val="24"/>
        </w:rPr>
        <w:t>E</w:t>
      </w:r>
      <w:r>
        <w:rPr>
          <w:spacing w:val="12"/>
          <w:sz w:val="24"/>
          <w:szCs w:val="24"/>
        </w:rPr>
        <w:t>M</w:t>
      </w:r>
      <w:r>
        <w:rPr>
          <w:spacing w:val="-10"/>
          <w:sz w:val="24"/>
          <w:szCs w:val="24"/>
        </w:rPr>
        <w:t>B</w:t>
      </w:r>
      <w:r>
        <w:rPr>
          <w:spacing w:val="6"/>
          <w:sz w:val="24"/>
          <w:szCs w:val="24"/>
        </w:rPr>
        <w:t>A</w:t>
      </w:r>
      <w:r>
        <w:rPr>
          <w:spacing w:val="-8"/>
          <w:sz w:val="24"/>
          <w:szCs w:val="24"/>
        </w:rPr>
        <w:t>HA</w:t>
      </w:r>
      <w:r>
        <w:rPr>
          <w:sz w:val="24"/>
          <w:szCs w:val="24"/>
        </w:rPr>
        <w:t>S</w:t>
      </w:r>
      <w:r>
        <w:rPr>
          <w:spacing w:val="-4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46</w:t>
      </w:r>
    </w:p>
    <w:p w:rsidR="0099153A" w:rsidRDefault="0099153A">
      <w:pPr>
        <w:spacing w:before="15" w:line="220" w:lineRule="exact"/>
        <w:rPr>
          <w:sz w:val="22"/>
          <w:szCs w:val="22"/>
        </w:rPr>
      </w:pPr>
    </w:p>
    <w:p w:rsidR="0099153A" w:rsidRDefault="003117FF">
      <w:pPr>
        <w:ind w:left="1579"/>
        <w:rPr>
          <w:sz w:val="24"/>
          <w:szCs w:val="24"/>
        </w:rPr>
      </w:pPr>
      <w:r>
        <w:rPr>
          <w:sz w:val="24"/>
          <w:szCs w:val="24"/>
        </w:rPr>
        <w:t xml:space="preserve">3.1 </w:t>
      </w:r>
      <w:r>
        <w:rPr>
          <w:spacing w:val="6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B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ngu</w:t>
      </w:r>
      <w:r>
        <w:rPr>
          <w:spacing w:val="-15"/>
          <w:sz w:val="24"/>
          <w:szCs w:val="24"/>
        </w:rPr>
        <w:t>n</w:t>
      </w:r>
      <w:r>
        <w:rPr>
          <w:spacing w:val="1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46</w:t>
      </w:r>
    </w:p>
    <w:p w:rsidR="0099153A" w:rsidRDefault="0099153A">
      <w:pPr>
        <w:spacing w:before="14" w:line="220" w:lineRule="exact"/>
        <w:rPr>
          <w:sz w:val="22"/>
          <w:szCs w:val="22"/>
        </w:rPr>
      </w:pPr>
    </w:p>
    <w:p w:rsidR="0099153A" w:rsidRDefault="003117FF">
      <w:pPr>
        <w:ind w:left="1579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>
        <w:rPr>
          <w:spacing w:val="-12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2"/>
          <w:sz w:val="24"/>
          <w:szCs w:val="24"/>
        </w:rPr>
        <w:t>a</w:t>
      </w:r>
      <w:r>
        <w:rPr>
          <w:spacing w:val="1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46</w:t>
      </w:r>
    </w:p>
    <w:p w:rsidR="0099153A" w:rsidRDefault="0099153A">
      <w:pPr>
        <w:spacing w:before="14" w:line="220" w:lineRule="exact"/>
        <w:rPr>
          <w:sz w:val="22"/>
          <w:szCs w:val="22"/>
        </w:rPr>
      </w:pPr>
    </w:p>
    <w:p w:rsidR="0099153A" w:rsidRDefault="003117FF">
      <w:pPr>
        <w:ind w:left="1579"/>
        <w:rPr>
          <w:sz w:val="24"/>
          <w:szCs w:val="24"/>
        </w:rPr>
      </w:pPr>
      <w:r>
        <w:rPr>
          <w:sz w:val="24"/>
          <w:szCs w:val="24"/>
        </w:rPr>
        <w:t xml:space="preserve">3.3 </w:t>
      </w:r>
      <w:r>
        <w:rPr>
          <w:spacing w:val="6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n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p </w:t>
      </w:r>
      <w:r>
        <w:rPr>
          <w:spacing w:val="6"/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13"/>
          <w:sz w:val="24"/>
          <w:szCs w:val="24"/>
        </w:rPr>
        <w:t>a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47</w:t>
      </w:r>
    </w:p>
    <w:p w:rsidR="0099153A" w:rsidRDefault="0099153A">
      <w:pPr>
        <w:spacing w:before="10" w:line="240" w:lineRule="exact"/>
        <w:rPr>
          <w:sz w:val="24"/>
          <w:szCs w:val="24"/>
        </w:rPr>
      </w:pPr>
    </w:p>
    <w:p w:rsidR="0099153A" w:rsidRDefault="003117FF">
      <w:pPr>
        <w:ind w:left="1579"/>
        <w:rPr>
          <w:sz w:val="24"/>
          <w:szCs w:val="24"/>
        </w:rPr>
      </w:pPr>
      <w:r>
        <w:rPr>
          <w:sz w:val="24"/>
          <w:szCs w:val="24"/>
        </w:rPr>
        <w:t xml:space="preserve">3.4 </w:t>
      </w:r>
      <w:r>
        <w:rPr>
          <w:spacing w:val="-8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P</w:t>
      </w:r>
      <w:r>
        <w:rPr>
          <w:spacing w:val="13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13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c</w:t>
      </w:r>
      <w:r>
        <w:rPr>
          <w:spacing w:val="13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1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47</w:t>
      </w:r>
    </w:p>
    <w:p w:rsidR="0099153A" w:rsidRDefault="0099153A">
      <w:pPr>
        <w:spacing w:before="14" w:line="220" w:lineRule="exact"/>
        <w:rPr>
          <w:sz w:val="22"/>
          <w:szCs w:val="22"/>
        </w:rPr>
      </w:pPr>
    </w:p>
    <w:p w:rsidR="0099153A" w:rsidRDefault="003117FF">
      <w:pPr>
        <w:ind w:left="1940"/>
        <w:rPr>
          <w:sz w:val="24"/>
          <w:szCs w:val="24"/>
        </w:rPr>
      </w:pPr>
      <w:r>
        <w:rPr>
          <w:sz w:val="24"/>
          <w:szCs w:val="24"/>
        </w:rPr>
        <w:t xml:space="preserve">3.4.1 </w:t>
      </w:r>
      <w:r>
        <w:rPr>
          <w:spacing w:val="-8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15"/>
          <w:sz w:val="24"/>
          <w:szCs w:val="24"/>
        </w:rPr>
        <w:t>k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13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c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13"/>
          <w:sz w:val="24"/>
          <w:szCs w:val="24"/>
        </w:rPr>
        <w:t>a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47</w:t>
      </w:r>
    </w:p>
    <w:p w:rsidR="0099153A" w:rsidRDefault="0099153A">
      <w:pPr>
        <w:spacing w:before="15" w:line="220" w:lineRule="exact"/>
        <w:rPr>
          <w:sz w:val="22"/>
          <w:szCs w:val="22"/>
        </w:rPr>
      </w:pPr>
    </w:p>
    <w:p w:rsidR="0099153A" w:rsidRDefault="003117FF">
      <w:pPr>
        <w:ind w:left="1579"/>
        <w:rPr>
          <w:sz w:val="24"/>
          <w:szCs w:val="24"/>
        </w:rPr>
      </w:pPr>
      <w:r>
        <w:rPr>
          <w:sz w:val="24"/>
          <w:szCs w:val="24"/>
        </w:rPr>
        <w:t xml:space="preserve">3.5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12"/>
          <w:sz w:val="24"/>
          <w:szCs w:val="24"/>
        </w:rPr>
        <w:t>s</w:t>
      </w:r>
      <w:r>
        <w:rPr>
          <w:spacing w:val="-7"/>
          <w:sz w:val="24"/>
          <w:szCs w:val="24"/>
        </w:rPr>
        <w:t>i</w:t>
      </w:r>
      <w:r>
        <w:rPr>
          <w:spacing w:val="-5"/>
          <w:sz w:val="24"/>
          <w:szCs w:val="24"/>
        </w:rPr>
        <w:t>f</w:t>
      </w:r>
      <w:r>
        <w:rPr>
          <w:spacing w:val="-22"/>
          <w:sz w:val="24"/>
          <w:szCs w:val="24"/>
        </w:rPr>
        <w:t>i</w:t>
      </w:r>
      <w:r>
        <w:rPr>
          <w:spacing w:val="15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1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4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10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5"/>
          <w:sz w:val="24"/>
          <w:szCs w:val="24"/>
        </w:rPr>
        <w:t>r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48</w:t>
      </w:r>
    </w:p>
    <w:p w:rsidR="0099153A" w:rsidRDefault="0099153A">
      <w:pPr>
        <w:spacing w:before="10" w:line="240" w:lineRule="exact"/>
        <w:rPr>
          <w:sz w:val="24"/>
          <w:szCs w:val="24"/>
        </w:rPr>
      </w:pPr>
    </w:p>
    <w:p w:rsidR="0099153A" w:rsidRDefault="003117FF">
      <w:pPr>
        <w:ind w:left="1579"/>
        <w:rPr>
          <w:sz w:val="24"/>
          <w:szCs w:val="24"/>
        </w:rPr>
      </w:pPr>
      <w:r>
        <w:rPr>
          <w:sz w:val="24"/>
          <w:szCs w:val="24"/>
        </w:rPr>
        <w:t xml:space="preserve">3.6 </w:t>
      </w:r>
      <w:r>
        <w:rPr>
          <w:spacing w:val="6"/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pacing w:val="-15"/>
          <w:sz w:val="24"/>
          <w:szCs w:val="24"/>
        </w:rPr>
        <w:t>g</w:t>
      </w:r>
      <w:r>
        <w:rPr>
          <w:spacing w:val="10"/>
          <w:sz w:val="24"/>
          <w:szCs w:val="24"/>
        </w:rPr>
        <w:t>r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A</w:t>
      </w:r>
      <w:r>
        <w:rPr>
          <w:spacing w:val="-7"/>
          <w:sz w:val="24"/>
          <w:szCs w:val="24"/>
        </w:rPr>
        <w:t>li</w:t>
      </w:r>
      <w:r>
        <w:rPr>
          <w:sz w:val="24"/>
          <w:szCs w:val="24"/>
        </w:rPr>
        <w:t>r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49</w:t>
      </w:r>
    </w:p>
    <w:p w:rsidR="0099153A" w:rsidRDefault="0099153A">
      <w:pPr>
        <w:spacing w:before="15" w:line="220" w:lineRule="exact"/>
        <w:rPr>
          <w:sz w:val="22"/>
          <w:szCs w:val="22"/>
        </w:rPr>
      </w:pPr>
    </w:p>
    <w:p w:rsidR="0099153A" w:rsidRDefault="003117FF">
      <w:pPr>
        <w:ind w:left="1579"/>
        <w:rPr>
          <w:sz w:val="24"/>
          <w:szCs w:val="24"/>
        </w:rPr>
        <w:sectPr w:rsidR="0099153A">
          <w:pgSz w:w="11920" w:h="16860"/>
          <w:pgMar w:top="1580" w:right="1300" w:bottom="280" w:left="1680" w:header="0" w:footer="1039" w:gutter="0"/>
          <w:cols w:space="720"/>
        </w:sectPr>
      </w:pPr>
      <w:r>
        <w:rPr>
          <w:sz w:val="24"/>
          <w:szCs w:val="24"/>
        </w:rPr>
        <w:t xml:space="preserve">3.7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5"/>
          <w:sz w:val="24"/>
          <w:szCs w:val="24"/>
        </w:rPr>
        <w:t>d</w:t>
      </w:r>
      <w:r>
        <w:rPr>
          <w:spacing w:val="13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8"/>
          <w:sz w:val="24"/>
          <w:szCs w:val="24"/>
        </w:rPr>
        <w:t>t</w:t>
      </w:r>
      <w:r>
        <w:rPr>
          <w:spacing w:val="10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>g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A</w:t>
      </w:r>
      <w:r>
        <w:rPr>
          <w:spacing w:val="15"/>
          <w:sz w:val="24"/>
          <w:szCs w:val="24"/>
        </w:rPr>
        <w:t>p</w:t>
      </w:r>
      <w:r>
        <w:rPr>
          <w:spacing w:val="-7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13"/>
          <w:sz w:val="24"/>
          <w:szCs w:val="24"/>
        </w:rPr>
        <w:t>a</w:t>
      </w:r>
      <w:r>
        <w:rPr>
          <w:spacing w:val="1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s</w:t>
      </w:r>
      <w:r>
        <w:rPr>
          <w:i/>
          <w:sz w:val="24"/>
          <w:szCs w:val="24"/>
        </w:rPr>
        <w:t>o</w:t>
      </w:r>
      <w:r>
        <w:rPr>
          <w:i/>
          <w:spacing w:val="8"/>
          <w:sz w:val="24"/>
          <w:szCs w:val="24"/>
        </w:rPr>
        <w:t>ft</w:t>
      </w:r>
      <w:r>
        <w:rPr>
          <w:i/>
          <w:spacing w:val="5"/>
          <w:sz w:val="24"/>
          <w:szCs w:val="24"/>
        </w:rPr>
        <w:t>w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>E</w:t>
      </w:r>
      <w:r>
        <w:rPr>
          <w:spacing w:val="-12"/>
          <w:sz w:val="24"/>
          <w:szCs w:val="24"/>
        </w:rPr>
        <w:t>T</w:t>
      </w:r>
      <w:r>
        <w:rPr>
          <w:spacing w:val="6"/>
          <w:sz w:val="24"/>
          <w:szCs w:val="24"/>
        </w:rPr>
        <w:t>A</w:t>
      </w:r>
      <w:r>
        <w:rPr>
          <w:spacing w:val="-10"/>
          <w:sz w:val="24"/>
          <w:szCs w:val="24"/>
        </w:rPr>
        <w:t>B</w:t>
      </w:r>
      <w:r>
        <w:rPr>
          <w:sz w:val="24"/>
          <w:szCs w:val="24"/>
        </w:rPr>
        <w:t>S</w:t>
      </w:r>
      <w:r>
        <w:rPr>
          <w:spacing w:val="16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v</w:t>
      </w:r>
      <w:r>
        <w:rPr>
          <w:sz w:val="24"/>
          <w:szCs w:val="24"/>
        </w:rPr>
        <w:t>.9.6.0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.........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</w:p>
    <w:p w:rsidR="0099153A" w:rsidRDefault="003117FF">
      <w:pPr>
        <w:spacing w:before="97"/>
        <w:ind w:left="19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3.7.1 </w:t>
      </w:r>
      <w:r>
        <w:rPr>
          <w:spacing w:val="-3"/>
          <w:sz w:val="24"/>
          <w:szCs w:val="24"/>
        </w:rPr>
        <w:t>M</w:t>
      </w:r>
      <w:r>
        <w:rPr>
          <w:spacing w:val="13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pacing w:val="15"/>
          <w:sz w:val="24"/>
          <w:szCs w:val="24"/>
        </w:rPr>
        <w:t>b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i/>
          <w:spacing w:val="6"/>
          <w:sz w:val="24"/>
          <w:szCs w:val="24"/>
        </w:rPr>
        <w:t>G</w:t>
      </w:r>
      <w:r>
        <w:rPr>
          <w:i/>
          <w:spacing w:val="12"/>
          <w:sz w:val="24"/>
          <w:szCs w:val="24"/>
        </w:rPr>
        <w:t>r</w:t>
      </w:r>
      <w:r>
        <w:rPr>
          <w:i/>
          <w:spacing w:val="-7"/>
          <w:sz w:val="24"/>
          <w:szCs w:val="24"/>
        </w:rPr>
        <w:t>i</w:t>
      </w:r>
      <w:r>
        <w:rPr>
          <w:i/>
          <w:sz w:val="24"/>
          <w:szCs w:val="24"/>
        </w:rPr>
        <w:t xml:space="preserve">d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7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15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5"/>
          <w:sz w:val="24"/>
          <w:szCs w:val="24"/>
        </w:rPr>
        <w:t>r</w:t>
      </w:r>
      <w:r>
        <w:rPr>
          <w:spacing w:val="15"/>
          <w:sz w:val="24"/>
          <w:szCs w:val="24"/>
        </w:rPr>
        <w:t>o</w:t>
      </w:r>
      <w:r>
        <w:rPr>
          <w:spacing w:val="-15"/>
          <w:sz w:val="24"/>
          <w:szCs w:val="24"/>
        </w:rPr>
        <w:t>g</w:t>
      </w:r>
      <w:r>
        <w:rPr>
          <w:spacing w:val="-5"/>
          <w:sz w:val="24"/>
          <w:szCs w:val="24"/>
        </w:rPr>
        <w:t>r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ET</w:t>
      </w:r>
      <w:r>
        <w:rPr>
          <w:spacing w:val="-8"/>
          <w:sz w:val="24"/>
          <w:szCs w:val="24"/>
        </w:rPr>
        <w:t>A</w:t>
      </w:r>
      <w:r>
        <w:rPr>
          <w:spacing w:val="-10"/>
          <w:sz w:val="24"/>
          <w:szCs w:val="24"/>
        </w:rPr>
        <w:t>B</w:t>
      </w:r>
      <w:r>
        <w:rPr>
          <w:sz w:val="24"/>
          <w:szCs w:val="24"/>
        </w:rPr>
        <w:t>S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</w:p>
    <w:p w:rsidR="0099153A" w:rsidRDefault="0099153A">
      <w:pPr>
        <w:spacing w:before="9" w:line="240" w:lineRule="exact"/>
        <w:rPr>
          <w:sz w:val="24"/>
          <w:szCs w:val="24"/>
        </w:rPr>
      </w:pPr>
    </w:p>
    <w:p w:rsidR="0099153A" w:rsidRDefault="003117FF">
      <w:pPr>
        <w:ind w:left="1940"/>
        <w:rPr>
          <w:sz w:val="24"/>
          <w:szCs w:val="24"/>
        </w:rPr>
      </w:pPr>
      <w:r>
        <w:rPr>
          <w:sz w:val="24"/>
          <w:szCs w:val="24"/>
        </w:rPr>
        <w:t>3.7.2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I</w:t>
      </w:r>
      <w:r>
        <w:rPr>
          <w:i/>
          <w:sz w:val="24"/>
          <w:szCs w:val="24"/>
        </w:rPr>
        <w:t>nput</w:t>
      </w:r>
      <w:r>
        <w:rPr>
          <w:i/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3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10"/>
          <w:sz w:val="24"/>
          <w:szCs w:val="24"/>
        </w:rPr>
        <w:t>r</w:t>
      </w:r>
      <w:r>
        <w:rPr>
          <w:spacing w:val="-7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53</w:t>
      </w:r>
    </w:p>
    <w:p w:rsidR="0099153A" w:rsidRDefault="0099153A">
      <w:pPr>
        <w:spacing w:before="14" w:line="220" w:lineRule="exact"/>
        <w:rPr>
          <w:sz w:val="22"/>
          <w:szCs w:val="22"/>
        </w:rPr>
      </w:pPr>
    </w:p>
    <w:p w:rsidR="0099153A" w:rsidRDefault="003117FF">
      <w:pPr>
        <w:ind w:left="1940"/>
        <w:rPr>
          <w:sz w:val="24"/>
          <w:szCs w:val="24"/>
        </w:rPr>
      </w:pPr>
      <w:r>
        <w:rPr>
          <w:sz w:val="24"/>
          <w:szCs w:val="24"/>
        </w:rPr>
        <w:t xml:space="preserve">3.7.3 </w:t>
      </w:r>
      <w:r>
        <w:rPr>
          <w:spacing w:val="-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3"/>
          <w:sz w:val="24"/>
          <w:szCs w:val="24"/>
        </w:rPr>
        <w:t>e</w:t>
      </w:r>
      <w:r>
        <w:rPr>
          <w:spacing w:val="-5"/>
          <w:sz w:val="24"/>
          <w:szCs w:val="24"/>
        </w:rPr>
        <w:t>f</w:t>
      </w:r>
      <w:r>
        <w:rPr>
          <w:spacing w:val="-7"/>
          <w:sz w:val="24"/>
          <w:szCs w:val="24"/>
        </w:rPr>
        <w:t>i</w:t>
      </w:r>
      <w:r>
        <w:rPr>
          <w:spacing w:val="15"/>
          <w:sz w:val="24"/>
          <w:szCs w:val="24"/>
        </w:rPr>
        <w:t>n</w:t>
      </w:r>
      <w:r>
        <w:rPr>
          <w:spacing w:val="-7"/>
          <w:sz w:val="24"/>
          <w:szCs w:val="24"/>
        </w:rPr>
        <w:t>i</w:t>
      </w:r>
      <w:r>
        <w:rPr>
          <w:spacing w:val="12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K</w:t>
      </w:r>
      <w:r>
        <w:rPr>
          <w:spacing w:val="15"/>
          <w:sz w:val="24"/>
          <w:szCs w:val="24"/>
        </w:rPr>
        <w:t>o</w:t>
      </w:r>
      <w:r>
        <w:rPr>
          <w:spacing w:val="-7"/>
          <w:sz w:val="24"/>
          <w:szCs w:val="24"/>
        </w:rPr>
        <w:t>l</w:t>
      </w:r>
      <w:r>
        <w:rPr>
          <w:spacing w:val="15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54</w:t>
      </w:r>
    </w:p>
    <w:p w:rsidR="0099153A" w:rsidRDefault="0099153A">
      <w:pPr>
        <w:spacing w:before="15" w:line="220" w:lineRule="exact"/>
        <w:rPr>
          <w:sz w:val="22"/>
          <w:szCs w:val="22"/>
        </w:rPr>
      </w:pPr>
    </w:p>
    <w:p w:rsidR="0099153A" w:rsidRDefault="003117FF">
      <w:pPr>
        <w:ind w:left="1940"/>
        <w:rPr>
          <w:sz w:val="24"/>
          <w:szCs w:val="24"/>
        </w:rPr>
      </w:pPr>
      <w:r>
        <w:rPr>
          <w:sz w:val="24"/>
          <w:szCs w:val="24"/>
        </w:rPr>
        <w:t xml:space="preserve">3.7.4 </w:t>
      </w:r>
      <w:r>
        <w:rPr>
          <w:spacing w:val="-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3"/>
          <w:sz w:val="24"/>
          <w:szCs w:val="24"/>
        </w:rPr>
        <w:t>e</w:t>
      </w:r>
      <w:r>
        <w:rPr>
          <w:spacing w:val="-5"/>
          <w:sz w:val="24"/>
          <w:szCs w:val="24"/>
        </w:rPr>
        <w:t>f</w:t>
      </w:r>
      <w:r>
        <w:rPr>
          <w:spacing w:val="-7"/>
          <w:sz w:val="24"/>
          <w:szCs w:val="24"/>
        </w:rPr>
        <w:t>i</w:t>
      </w:r>
      <w:r>
        <w:rPr>
          <w:spacing w:val="15"/>
          <w:sz w:val="24"/>
          <w:szCs w:val="24"/>
        </w:rPr>
        <w:t>n</w:t>
      </w:r>
      <w:r>
        <w:rPr>
          <w:spacing w:val="-7"/>
          <w:sz w:val="24"/>
          <w:szCs w:val="24"/>
        </w:rPr>
        <w:t>i</w:t>
      </w:r>
      <w:r>
        <w:rPr>
          <w:spacing w:val="12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0"/>
          <w:sz w:val="24"/>
          <w:szCs w:val="24"/>
        </w:rPr>
        <w:t>B</w:t>
      </w:r>
      <w:r>
        <w:rPr>
          <w:spacing w:val="13"/>
          <w:sz w:val="24"/>
          <w:szCs w:val="24"/>
        </w:rPr>
        <w:t>a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57</w:t>
      </w:r>
    </w:p>
    <w:p w:rsidR="0099153A" w:rsidRDefault="0099153A">
      <w:pPr>
        <w:spacing w:before="14" w:line="220" w:lineRule="exact"/>
        <w:rPr>
          <w:sz w:val="22"/>
          <w:szCs w:val="22"/>
        </w:rPr>
      </w:pPr>
    </w:p>
    <w:p w:rsidR="0099153A" w:rsidRDefault="003117FF">
      <w:pPr>
        <w:ind w:left="1940"/>
        <w:rPr>
          <w:sz w:val="24"/>
          <w:szCs w:val="24"/>
        </w:rPr>
      </w:pPr>
      <w:r>
        <w:rPr>
          <w:sz w:val="24"/>
          <w:szCs w:val="24"/>
        </w:rPr>
        <w:t xml:space="preserve">3.7.5 </w:t>
      </w:r>
      <w:r>
        <w:rPr>
          <w:spacing w:val="-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3"/>
          <w:sz w:val="24"/>
          <w:szCs w:val="24"/>
        </w:rPr>
        <w:t>e</w:t>
      </w:r>
      <w:r>
        <w:rPr>
          <w:spacing w:val="-5"/>
          <w:sz w:val="24"/>
          <w:szCs w:val="24"/>
        </w:rPr>
        <w:t>f</w:t>
      </w:r>
      <w:r>
        <w:rPr>
          <w:spacing w:val="-7"/>
          <w:sz w:val="24"/>
          <w:szCs w:val="24"/>
        </w:rPr>
        <w:t>i</w:t>
      </w:r>
      <w:r>
        <w:rPr>
          <w:spacing w:val="15"/>
          <w:sz w:val="24"/>
          <w:szCs w:val="24"/>
        </w:rPr>
        <w:t>n</w:t>
      </w:r>
      <w:r>
        <w:rPr>
          <w:spacing w:val="-7"/>
          <w:sz w:val="24"/>
          <w:szCs w:val="24"/>
        </w:rPr>
        <w:t>i</w:t>
      </w:r>
      <w:r>
        <w:rPr>
          <w:spacing w:val="12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4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60</w:t>
      </w:r>
    </w:p>
    <w:p w:rsidR="0099153A" w:rsidRDefault="0099153A">
      <w:pPr>
        <w:spacing w:before="10" w:line="240" w:lineRule="exact"/>
        <w:rPr>
          <w:sz w:val="24"/>
          <w:szCs w:val="24"/>
        </w:rPr>
      </w:pPr>
    </w:p>
    <w:p w:rsidR="0099153A" w:rsidRDefault="003117FF">
      <w:pPr>
        <w:ind w:left="1940"/>
        <w:rPr>
          <w:sz w:val="24"/>
          <w:szCs w:val="24"/>
        </w:rPr>
      </w:pPr>
      <w:r>
        <w:rPr>
          <w:sz w:val="24"/>
          <w:szCs w:val="24"/>
        </w:rPr>
        <w:t xml:space="preserve">3.7.6 </w:t>
      </w:r>
      <w:r>
        <w:rPr>
          <w:spacing w:val="1"/>
          <w:sz w:val="24"/>
          <w:szCs w:val="24"/>
        </w:rPr>
        <w:t>P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13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5"/>
          <w:sz w:val="24"/>
          <w:szCs w:val="24"/>
        </w:rPr>
        <w:t>g</w:t>
      </w:r>
      <w:r>
        <w:rPr>
          <w:spacing w:val="13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pacing w:val="15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K</w:t>
      </w:r>
      <w:r>
        <w:rPr>
          <w:spacing w:val="15"/>
          <w:sz w:val="24"/>
          <w:szCs w:val="24"/>
        </w:rPr>
        <w:t>o</w:t>
      </w:r>
      <w:r>
        <w:rPr>
          <w:spacing w:val="-22"/>
          <w:sz w:val="24"/>
          <w:szCs w:val="24"/>
        </w:rPr>
        <w:t>l</w:t>
      </w:r>
      <w:r>
        <w:rPr>
          <w:spacing w:val="15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62</w:t>
      </w:r>
    </w:p>
    <w:p w:rsidR="0099153A" w:rsidRDefault="0099153A">
      <w:pPr>
        <w:spacing w:before="14" w:line="220" w:lineRule="exact"/>
        <w:rPr>
          <w:sz w:val="22"/>
          <w:szCs w:val="22"/>
        </w:rPr>
      </w:pPr>
    </w:p>
    <w:p w:rsidR="0099153A" w:rsidRDefault="003117FF">
      <w:pPr>
        <w:ind w:left="1940"/>
        <w:rPr>
          <w:sz w:val="24"/>
          <w:szCs w:val="24"/>
        </w:rPr>
      </w:pPr>
      <w:r>
        <w:rPr>
          <w:sz w:val="24"/>
          <w:szCs w:val="24"/>
        </w:rPr>
        <w:t xml:space="preserve">3.7.7 </w:t>
      </w:r>
      <w:r>
        <w:rPr>
          <w:spacing w:val="1"/>
          <w:sz w:val="24"/>
          <w:szCs w:val="24"/>
        </w:rPr>
        <w:t>P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13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5"/>
          <w:sz w:val="24"/>
          <w:szCs w:val="24"/>
        </w:rPr>
        <w:t>g</w:t>
      </w:r>
      <w:r>
        <w:rPr>
          <w:spacing w:val="13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pacing w:val="15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0"/>
          <w:sz w:val="24"/>
          <w:szCs w:val="24"/>
        </w:rPr>
        <w:t>B</w:t>
      </w:r>
      <w:r>
        <w:rPr>
          <w:spacing w:val="13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63</w:t>
      </w:r>
    </w:p>
    <w:p w:rsidR="0099153A" w:rsidRDefault="0099153A">
      <w:pPr>
        <w:spacing w:before="15" w:line="220" w:lineRule="exact"/>
        <w:rPr>
          <w:sz w:val="22"/>
          <w:szCs w:val="22"/>
        </w:rPr>
      </w:pPr>
    </w:p>
    <w:p w:rsidR="0099153A" w:rsidRDefault="003117FF">
      <w:pPr>
        <w:ind w:left="1940"/>
        <w:rPr>
          <w:sz w:val="24"/>
          <w:szCs w:val="24"/>
        </w:rPr>
      </w:pPr>
      <w:r>
        <w:rPr>
          <w:sz w:val="24"/>
          <w:szCs w:val="24"/>
        </w:rPr>
        <w:t xml:space="preserve">3.7.8 </w:t>
      </w:r>
      <w:r>
        <w:rPr>
          <w:spacing w:val="1"/>
          <w:sz w:val="24"/>
          <w:szCs w:val="24"/>
        </w:rPr>
        <w:t>P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13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5"/>
          <w:sz w:val="24"/>
          <w:szCs w:val="24"/>
        </w:rPr>
        <w:t>g</w:t>
      </w:r>
      <w:r>
        <w:rPr>
          <w:spacing w:val="13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pacing w:val="15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44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l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64</w:t>
      </w:r>
    </w:p>
    <w:p w:rsidR="0099153A" w:rsidRDefault="0099153A">
      <w:pPr>
        <w:spacing w:before="10" w:line="240" w:lineRule="exact"/>
        <w:rPr>
          <w:sz w:val="24"/>
          <w:szCs w:val="24"/>
        </w:rPr>
      </w:pPr>
    </w:p>
    <w:p w:rsidR="0099153A" w:rsidRDefault="003117FF">
      <w:pPr>
        <w:ind w:left="1940"/>
        <w:rPr>
          <w:sz w:val="24"/>
          <w:szCs w:val="24"/>
        </w:rPr>
      </w:pPr>
      <w:r>
        <w:rPr>
          <w:sz w:val="24"/>
          <w:szCs w:val="24"/>
        </w:rPr>
        <w:t xml:space="preserve">3.7.9 </w:t>
      </w:r>
      <w:r>
        <w:rPr>
          <w:spacing w:val="-3"/>
          <w:sz w:val="24"/>
          <w:szCs w:val="24"/>
        </w:rPr>
        <w:t>M</w:t>
      </w:r>
      <w:r>
        <w:rPr>
          <w:spacing w:val="13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pacing w:val="15"/>
          <w:sz w:val="24"/>
          <w:szCs w:val="24"/>
        </w:rPr>
        <w:t>b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13"/>
          <w:sz w:val="24"/>
          <w:szCs w:val="24"/>
        </w:rPr>
        <w:t>e</w:t>
      </w:r>
      <w:r>
        <w:rPr>
          <w:spacing w:val="10"/>
          <w:sz w:val="24"/>
          <w:szCs w:val="24"/>
        </w:rPr>
        <w:t>r</w:t>
      </w:r>
      <w:r>
        <w:rPr>
          <w:spacing w:val="-22"/>
          <w:sz w:val="24"/>
          <w:szCs w:val="24"/>
        </w:rPr>
        <w:t>l</w:t>
      </w:r>
      <w:r>
        <w:rPr>
          <w:spacing w:val="13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8"/>
          <w:sz w:val="24"/>
          <w:szCs w:val="24"/>
        </w:rPr>
        <w:t>t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J</w:t>
      </w:r>
      <w:r>
        <w:rPr>
          <w:spacing w:val="1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-12"/>
          <w:sz w:val="24"/>
          <w:szCs w:val="24"/>
        </w:rPr>
        <w:t>R</w:t>
      </w:r>
      <w:r>
        <w:rPr>
          <w:i/>
          <w:spacing w:val="13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s</w:t>
      </w:r>
      <w:r>
        <w:rPr>
          <w:i/>
          <w:spacing w:val="8"/>
          <w:sz w:val="24"/>
          <w:szCs w:val="24"/>
        </w:rPr>
        <w:t>t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-7"/>
          <w:sz w:val="24"/>
          <w:szCs w:val="24"/>
        </w:rPr>
        <w:t>i</w:t>
      </w:r>
      <w:r>
        <w:rPr>
          <w:i/>
          <w:sz w:val="24"/>
          <w:szCs w:val="24"/>
        </w:rPr>
        <w:t>nt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Suppo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t</w:t>
      </w:r>
      <w:r>
        <w:rPr>
          <w:i/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....................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65</w:t>
      </w:r>
    </w:p>
    <w:p w:rsidR="0099153A" w:rsidRDefault="0099153A">
      <w:pPr>
        <w:spacing w:before="14" w:line="220" w:lineRule="exact"/>
        <w:rPr>
          <w:sz w:val="22"/>
          <w:szCs w:val="22"/>
        </w:rPr>
      </w:pPr>
    </w:p>
    <w:p w:rsidR="0099153A" w:rsidRDefault="003117FF">
      <w:pPr>
        <w:ind w:left="1940"/>
        <w:rPr>
          <w:sz w:val="24"/>
          <w:szCs w:val="24"/>
        </w:rPr>
      </w:pPr>
      <w:r>
        <w:rPr>
          <w:sz w:val="24"/>
          <w:szCs w:val="24"/>
        </w:rPr>
        <w:t xml:space="preserve">3.7.10 </w:t>
      </w:r>
      <w:r>
        <w:rPr>
          <w:i/>
          <w:spacing w:val="-5"/>
          <w:sz w:val="24"/>
          <w:szCs w:val="24"/>
        </w:rPr>
        <w:t>I</w:t>
      </w:r>
      <w:r>
        <w:rPr>
          <w:i/>
          <w:sz w:val="24"/>
          <w:szCs w:val="24"/>
        </w:rPr>
        <w:t>nput</w:t>
      </w:r>
      <w:r>
        <w:rPr>
          <w:i/>
          <w:spacing w:val="9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B</w:t>
      </w:r>
      <w:r>
        <w:rPr>
          <w:spacing w:val="13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65</w:t>
      </w:r>
    </w:p>
    <w:p w:rsidR="0099153A" w:rsidRDefault="0099153A">
      <w:pPr>
        <w:spacing w:before="15" w:line="220" w:lineRule="exact"/>
        <w:rPr>
          <w:sz w:val="22"/>
          <w:szCs w:val="22"/>
        </w:rPr>
      </w:pPr>
    </w:p>
    <w:p w:rsidR="0099153A" w:rsidRDefault="003117FF">
      <w:pPr>
        <w:ind w:left="1940"/>
        <w:rPr>
          <w:sz w:val="24"/>
          <w:szCs w:val="24"/>
        </w:rPr>
      </w:pPr>
      <w:r>
        <w:rPr>
          <w:sz w:val="24"/>
          <w:szCs w:val="24"/>
        </w:rPr>
        <w:t>3.7.11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I</w:t>
      </w:r>
      <w:r>
        <w:rPr>
          <w:i/>
          <w:sz w:val="24"/>
          <w:szCs w:val="24"/>
        </w:rPr>
        <w:t>nput</w:t>
      </w:r>
      <w:r>
        <w:rPr>
          <w:i/>
          <w:spacing w:val="9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44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l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66</w:t>
      </w:r>
    </w:p>
    <w:p w:rsidR="0099153A" w:rsidRDefault="0099153A">
      <w:pPr>
        <w:spacing w:before="14" w:line="220" w:lineRule="exact"/>
        <w:rPr>
          <w:sz w:val="22"/>
          <w:szCs w:val="22"/>
        </w:rPr>
      </w:pPr>
    </w:p>
    <w:p w:rsidR="0099153A" w:rsidRDefault="003117FF">
      <w:pPr>
        <w:ind w:left="1940"/>
        <w:rPr>
          <w:sz w:val="24"/>
          <w:szCs w:val="24"/>
        </w:rPr>
      </w:pPr>
      <w:r>
        <w:rPr>
          <w:sz w:val="24"/>
          <w:szCs w:val="24"/>
        </w:rPr>
        <w:t xml:space="preserve">3.7.12 </w:t>
      </w:r>
      <w:r>
        <w:rPr>
          <w:spacing w:val="1"/>
          <w:sz w:val="24"/>
          <w:szCs w:val="24"/>
        </w:rPr>
        <w:t>P</w:t>
      </w:r>
      <w:r>
        <w:rPr>
          <w:spacing w:val="-15"/>
          <w:sz w:val="24"/>
          <w:szCs w:val="24"/>
        </w:rPr>
        <w:t>u</w:t>
      </w:r>
      <w:r>
        <w:rPr>
          <w:spacing w:val="-3"/>
          <w:sz w:val="24"/>
          <w:szCs w:val="24"/>
        </w:rPr>
        <w:t>s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15"/>
          <w:sz w:val="24"/>
          <w:szCs w:val="24"/>
        </w:rPr>
        <w:t>b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B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ngun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i/>
          <w:spacing w:val="6"/>
          <w:sz w:val="24"/>
          <w:szCs w:val="24"/>
        </w:rPr>
        <w:t>D</w:t>
      </w:r>
      <w:r>
        <w:rPr>
          <w:i/>
          <w:spacing w:val="-7"/>
          <w:sz w:val="24"/>
          <w:szCs w:val="24"/>
        </w:rPr>
        <w:t>i</w:t>
      </w:r>
      <w:r>
        <w:rPr>
          <w:i/>
          <w:sz w:val="24"/>
          <w:szCs w:val="24"/>
        </w:rPr>
        <w:t>aph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agh</w:t>
      </w:r>
      <w:r>
        <w:rPr>
          <w:i/>
          <w:spacing w:val="12"/>
          <w:sz w:val="24"/>
          <w:szCs w:val="24"/>
        </w:rPr>
        <w:t>s</w:t>
      </w:r>
      <w:r>
        <w:rPr>
          <w:i/>
          <w:sz w:val="24"/>
          <w:szCs w:val="24"/>
        </w:rPr>
        <w:t>)</w:t>
      </w:r>
      <w:r>
        <w:rPr>
          <w:i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67</w:t>
      </w:r>
    </w:p>
    <w:p w:rsidR="0099153A" w:rsidRDefault="0099153A">
      <w:pPr>
        <w:spacing w:before="9" w:line="240" w:lineRule="exact"/>
        <w:rPr>
          <w:sz w:val="24"/>
          <w:szCs w:val="24"/>
        </w:rPr>
      </w:pPr>
    </w:p>
    <w:p w:rsidR="0099153A" w:rsidRDefault="003117FF">
      <w:pPr>
        <w:ind w:left="1940"/>
        <w:rPr>
          <w:sz w:val="24"/>
          <w:szCs w:val="24"/>
        </w:rPr>
      </w:pPr>
      <w:r>
        <w:rPr>
          <w:sz w:val="24"/>
          <w:szCs w:val="24"/>
        </w:rPr>
        <w:t xml:space="preserve">3.7.13 </w:t>
      </w:r>
      <w:r>
        <w:rPr>
          <w:spacing w:val="1"/>
          <w:sz w:val="24"/>
          <w:szCs w:val="24"/>
        </w:rPr>
        <w:t>P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i/>
          <w:spacing w:val="-12"/>
          <w:sz w:val="24"/>
          <w:szCs w:val="24"/>
        </w:rPr>
        <w:t>R</w:t>
      </w:r>
      <w:r>
        <w:rPr>
          <w:i/>
          <w:sz w:val="24"/>
          <w:szCs w:val="24"/>
        </w:rPr>
        <w:t>un</w:t>
      </w:r>
      <w:r>
        <w:rPr>
          <w:i/>
          <w:spacing w:val="15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A</w:t>
      </w:r>
      <w:r>
        <w:rPr>
          <w:i/>
          <w:sz w:val="24"/>
          <w:szCs w:val="24"/>
        </w:rPr>
        <w:t>na</w:t>
      </w:r>
      <w:r>
        <w:rPr>
          <w:i/>
          <w:spacing w:val="-7"/>
          <w:sz w:val="24"/>
          <w:szCs w:val="24"/>
        </w:rPr>
        <w:t>l</w:t>
      </w:r>
      <w:r>
        <w:rPr>
          <w:i/>
          <w:spacing w:val="-2"/>
          <w:sz w:val="24"/>
          <w:szCs w:val="24"/>
        </w:rPr>
        <w:t>y</w:t>
      </w:r>
      <w:r>
        <w:rPr>
          <w:i/>
          <w:spacing w:val="-3"/>
          <w:sz w:val="24"/>
          <w:szCs w:val="24"/>
        </w:rPr>
        <w:t>s</w:t>
      </w:r>
      <w:r>
        <w:rPr>
          <w:i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(</w:t>
      </w:r>
      <w:r>
        <w:rPr>
          <w:i/>
          <w:sz w:val="24"/>
          <w:szCs w:val="24"/>
        </w:rPr>
        <w:t>S</w:t>
      </w:r>
      <w:r>
        <w:rPr>
          <w:i/>
          <w:spacing w:val="8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t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A</w:t>
      </w:r>
      <w:r>
        <w:rPr>
          <w:i/>
          <w:sz w:val="24"/>
          <w:szCs w:val="24"/>
        </w:rPr>
        <w:t>n</w:t>
      </w:r>
      <w:r>
        <w:rPr>
          <w:i/>
          <w:spacing w:val="-7"/>
          <w:sz w:val="24"/>
          <w:szCs w:val="24"/>
        </w:rPr>
        <w:t>i</w:t>
      </w:r>
      <w:r>
        <w:rPr>
          <w:i/>
          <w:spacing w:val="6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8"/>
          <w:sz w:val="24"/>
          <w:szCs w:val="24"/>
        </w:rPr>
        <w:t>t</w:t>
      </w:r>
      <w:r>
        <w:rPr>
          <w:i/>
          <w:spacing w:val="-7"/>
          <w:sz w:val="24"/>
          <w:szCs w:val="24"/>
        </w:rPr>
        <w:t>i</w:t>
      </w:r>
      <w:r>
        <w:rPr>
          <w:i/>
          <w:sz w:val="24"/>
          <w:szCs w:val="24"/>
        </w:rPr>
        <w:t xml:space="preserve">on) </w:t>
      </w:r>
      <w:r>
        <w:rPr>
          <w:spacing w:val="-15"/>
          <w:sz w:val="24"/>
          <w:szCs w:val="24"/>
        </w:rPr>
        <w:t>un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4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li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99153A" w:rsidRDefault="0099153A">
      <w:pPr>
        <w:spacing w:before="15" w:line="220" w:lineRule="exact"/>
        <w:rPr>
          <w:sz w:val="22"/>
          <w:szCs w:val="22"/>
        </w:rPr>
      </w:pPr>
    </w:p>
    <w:p w:rsidR="0099153A" w:rsidRDefault="003117FF">
      <w:pPr>
        <w:ind w:left="2571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10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68</w:t>
      </w:r>
    </w:p>
    <w:p w:rsidR="0099153A" w:rsidRDefault="0099153A">
      <w:pPr>
        <w:spacing w:before="14" w:line="220" w:lineRule="exact"/>
        <w:rPr>
          <w:sz w:val="22"/>
          <w:szCs w:val="22"/>
        </w:rPr>
      </w:pPr>
    </w:p>
    <w:p w:rsidR="0099153A" w:rsidRDefault="003117FF">
      <w:pPr>
        <w:ind w:left="1940"/>
        <w:rPr>
          <w:sz w:val="24"/>
          <w:szCs w:val="24"/>
        </w:rPr>
      </w:pPr>
      <w:r>
        <w:rPr>
          <w:sz w:val="24"/>
          <w:szCs w:val="24"/>
        </w:rPr>
        <w:t>3.7.14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I</w:t>
      </w:r>
      <w:r>
        <w:rPr>
          <w:i/>
          <w:sz w:val="24"/>
          <w:szCs w:val="24"/>
        </w:rPr>
        <w:t>nput</w:t>
      </w:r>
      <w:r>
        <w:rPr>
          <w:i/>
          <w:spacing w:val="9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G</w:t>
      </w:r>
      <w:r>
        <w:rPr>
          <w:spacing w:val="13"/>
          <w:sz w:val="24"/>
          <w:szCs w:val="24"/>
        </w:rPr>
        <w:t>e</w:t>
      </w:r>
      <w:r>
        <w:rPr>
          <w:spacing w:val="-7"/>
          <w:sz w:val="24"/>
          <w:szCs w:val="24"/>
        </w:rPr>
        <w:t>m</w:t>
      </w:r>
      <w:r>
        <w:rPr>
          <w:sz w:val="24"/>
          <w:szCs w:val="24"/>
        </w:rPr>
        <w:t>pa</w:t>
      </w:r>
      <w:r>
        <w:rPr>
          <w:spacing w:val="1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R</w:t>
      </w:r>
      <w:r>
        <w:rPr>
          <w:spacing w:val="13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c</w:t>
      </w:r>
      <w:r>
        <w:rPr>
          <w:spacing w:val="13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69</w:t>
      </w:r>
    </w:p>
    <w:p w:rsidR="0099153A" w:rsidRDefault="0099153A">
      <w:pPr>
        <w:spacing w:before="15" w:line="220" w:lineRule="exact"/>
        <w:rPr>
          <w:sz w:val="22"/>
          <w:szCs w:val="22"/>
        </w:rPr>
      </w:pPr>
    </w:p>
    <w:p w:rsidR="0099153A" w:rsidRDefault="003117FF">
      <w:pPr>
        <w:ind w:left="2661"/>
        <w:rPr>
          <w:sz w:val="24"/>
          <w:szCs w:val="24"/>
        </w:rPr>
      </w:pPr>
      <w:r>
        <w:rPr>
          <w:sz w:val="24"/>
          <w:szCs w:val="24"/>
        </w:rPr>
        <w:t xml:space="preserve">3.7.14.1 </w:t>
      </w:r>
      <w:r>
        <w:rPr>
          <w:spacing w:val="-10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5"/>
          <w:sz w:val="24"/>
          <w:szCs w:val="24"/>
        </w:rPr>
        <w:t>d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1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6"/>
          <w:sz w:val="24"/>
          <w:szCs w:val="24"/>
        </w:rPr>
        <w:t>H</w:t>
      </w:r>
      <w:r>
        <w:rPr>
          <w:spacing w:val="-22"/>
          <w:sz w:val="24"/>
          <w:szCs w:val="24"/>
        </w:rPr>
        <w:t>i</w:t>
      </w:r>
      <w:r>
        <w:rPr>
          <w:spacing w:val="15"/>
          <w:sz w:val="24"/>
          <w:szCs w:val="24"/>
        </w:rPr>
        <w:t>d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69</w:t>
      </w:r>
    </w:p>
    <w:p w:rsidR="0099153A" w:rsidRDefault="0099153A">
      <w:pPr>
        <w:spacing w:before="9" w:line="240" w:lineRule="exact"/>
        <w:rPr>
          <w:sz w:val="24"/>
          <w:szCs w:val="24"/>
        </w:rPr>
      </w:pPr>
    </w:p>
    <w:p w:rsidR="0099153A" w:rsidRDefault="003117FF">
      <w:pPr>
        <w:ind w:left="2661"/>
        <w:rPr>
          <w:sz w:val="24"/>
          <w:szCs w:val="24"/>
        </w:rPr>
      </w:pPr>
      <w:r>
        <w:rPr>
          <w:sz w:val="24"/>
          <w:szCs w:val="24"/>
        </w:rPr>
        <w:t>3.7.14.2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I</w:t>
      </w:r>
      <w:r>
        <w:rPr>
          <w:i/>
          <w:sz w:val="24"/>
          <w:szCs w:val="24"/>
        </w:rPr>
        <w:t>nput</w:t>
      </w:r>
      <w:r>
        <w:rPr>
          <w:i/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H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4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un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ca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aa</w:t>
      </w:r>
      <w:r>
        <w:rPr>
          <w:sz w:val="24"/>
          <w:szCs w:val="24"/>
        </w:rPr>
        <w:t>n</w:t>
      </w:r>
    </w:p>
    <w:p w:rsidR="0099153A" w:rsidRDefault="0099153A">
      <w:pPr>
        <w:spacing w:before="14" w:line="220" w:lineRule="exact"/>
        <w:rPr>
          <w:sz w:val="22"/>
          <w:szCs w:val="22"/>
        </w:rPr>
      </w:pPr>
    </w:p>
    <w:p w:rsidR="0099153A" w:rsidRDefault="003117FF">
      <w:pPr>
        <w:ind w:left="3561"/>
        <w:rPr>
          <w:sz w:val="24"/>
          <w:szCs w:val="24"/>
        </w:rPr>
      </w:pPr>
      <w:r>
        <w:rPr>
          <w:spacing w:val="6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-22"/>
          <w:sz w:val="24"/>
          <w:szCs w:val="24"/>
        </w:rPr>
        <w:t>l</w:t>
      </w:r>
      <w:r>
        <w:rPr>
          <w:spacing w:val="15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70</w:t>
      </w:r>
    </w:p>
    <w:p w:rsidR="0099153A" w:rsidRDefault="0099153A">
      <w:pPr>
        <w:spacing w:before="15" w:line="220" w:lineRule="exact"/>
        <w:rPr>
          <w:sz w:val="22"/>
          <w:szCs w:val="22"/>
        </w:rPr>
      </w:pPr>
    </w:p>
    <w:p w:rsidR="0099153A" w:rsidRDefault="003117FF">
      <w:pPr>
        <w:ind w:left="2030"/>
        <w:rPr>
          <w:sz w:val="24"/>
          <w:szCs w:val="24"/>
        </w:rPr>
      </w:pPr>
      <w:r>
        <w:rPr>
          <w:sz w:val="24"/>
          <w:szCs w:val="24"/>
        </w:rPr>
        <w:t xml:space="preserve">3.7.15 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-13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A</w:t>
      </w:r>
      <w:r>
        <w:rPr>
          <w:i/>
          <w:sz w:val="24"/>
          <w:szCs w:val="24"/>
        </w:rPr>
        <w:t>na</w:t>
      </w:r>
      <w:r>
        <w:rPr>
          <w:i/>
          <w:spacing w:val="-7"/>
          <w:sz w:val="24"/>
          <w:szCs w:val="24"/>
        </w:rPr>
        <w:t>l</w:t>
      </w:r>
      <w:r>
        <w:rPr>
          <w:i/>
          <w:spacing w:val="-2"/>
          <w:sz w:val="24"/>
          <w:szCs w:val="24"/>
        </w:rPr>
        <w:t>y</w:t>
      </w:r>
      <w:r>
        <w:rPr>
          <w:i/>
          <w:spacing w:val="-3"/>
          <w:sz w:val="24"/>
          <w:szCs w:val="24"/>
        </w:rPr>
        <w:t>s</w:t>
      </w:r>
      <w:r>
        <w:rPr>
          <w:i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8"/>
          <w:sz w:val="24"/>
          <w:szCs w:val="24"/>
        </w:rPr>
        <w:t>t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c</w:t>
      </w:r>
      <w:r>
        <w:rPr>
          <w:i/>
          <w:spacing w:val="8"/>
          <w:sz w:val="24"/>
          <w:szCs w:val="24"/>
        </w:rPr>
        <w:t>t</w:t>
      </w:r>
      <w:r>
        <w:rPr>
          <w:i/>
          <w:sz w:val="24"/>
          <w:szCs w:val="24"/>
        </w:rPr>
        <w:t>u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e</w:t>
      </w:r>
      <w:r>
        <w:rPr>
          <w:i/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71</w:t>
      </w:r>
    </w:p>
    <w:p w:rsidR="0099153A" w:rsidRDefault="0099153A">
      <w:pPr>
        <w:spacing w:before="15" w:line="220" w:lineRule="exact"/>
        <w:rPr>
          <w:sz w:val="22"/>
          <w:szCs w:val="22"/>
        </w:rPr>
      </w:pPr>
    </w:p>
    <w:p w:rsidR="0099153A" w:rsidRDefault="003117FF">
      <w:pPr>
        <w:ind w:left="2030"/>
        <w:rPr>
          <w:sz w:val="24"/>
          <w:szCs w:val="24"/>
        </w:rPr>
      </w:pPr>
      <w:r>
        <w:rPr>
          <w:sz w:val="24"/>
          <w:szCs w:val="24"/>
        </w:rPr>
        <w:t xml:space="preserve">3.7.16 </w:t>
      </w:r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B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ngun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(</w:t>
      </w:r>
      <w:r>
        <w:rPr>
          <w:spacing w:val="6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P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13"/>
          <w:sz w:val="24"/>
          <w:szCs w:val="24"/>
        </w:rPr>
        <w:t>a</w:t>
      </w:r>
      <w:r>
        <w:rPr>
          <w:spacing w:val="-7"/>
          <w:sz w:val="24"/>
          <w:szCs w:val="24"/>
        </w:rPr>
        <w:t>li</w:t>
      </w:r>
      <w:r>
        <w:rPr>
          <w:spacing w:val="12"/>
          <w:sz w:val="24"/>
          <w:szCs w:val="24"/>
        </w:rPr>
        <w:t>s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G</w:t>
      </w:r>
      <w:r>
        <w:rPr>
          <w:spacing w:val="13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..................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71</w:t>
      </w:r>
    </w:p>
    <w:p w:rsidR="0099153A" w:rsidRDefault="0099153A">
      <w:pPr>
        <w:spacing w:before="9" w:line="240" w:lineRule="exact"/>
        <w:rPr>
          <w:sz w:val="24"/>
          <w:szCs w:val="24"/>
        </w:rPr>
      </w:pPr>
    </w:p>
    <w:p w:rsidR="0099153A" w:rsidRDefault="003117FF">
      <w:pPr>
        <w:ind w:left="2030"/>
        <w:rPr>
          <w:sz w:val="24"/>
          <w:szCs w:val="24"/>
        </w:rPr>
      </w:pPr>
      <w:r>
        <w:rPr>
          <w:sz w:val="24"/>
          <w:szCs w:val="24"/>
        </w:rPr>
        <w:t xml:space="preserve">3.7.17 </w:t>
      </w:r>
      <w:r>
        <w:rPr>
          <w:spacing w:val="-1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G</w:t>
      </w:r>
      <w:r>
        <w:rPr>
          <w:spacing w:val="13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13"/>
          <w:sz w:val="24"/>
          <w:szCs w:val="24"/>
        </w:rPr>
        <w:t>a</w:t>
      </w:r>
      <w:r>
        <w:rPr>
          <w:spacing w:val="-7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................................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74</w:t>
      </w:r>
    </w:p>
    <w:p w:rsidR="0099153A" w:rsidRDefault="0099153A">
      <w:pPr>
        <w:spacing w:before="15" w:line="220" w:lineRule="exact"/>
        <w:rPr>
          <w:sz w:val="22"/>
          <w:szCs w:val="22"/>
        </w:rPr>
      </w:pPr>
    </w:p>
    <w:p w:rsidR="0099153A" w:rsidRDefault="003117FF">
      <w:pPr>
        <w:ind w:left="2030"/>
        <w:rPr>
          <w:sz w:val="24"/>
          <w:szCs w:val="24"/>
        </w:rPr>
      </w:pPr>
      <w:r>
        <w:rPr>
          <w:sz w:val="24"/>
          <w:szCs w:val="24"/>
        </w:rPr>
        <w:t xml:space="preserve">3.7.18 </w:t>
      </w:r>
      <w:r>
        <w:rPr>
          <w:spacing w:val="6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13"/>
          <w:sz w:val="24"/>
          <w:szCs w:val="24"/>
        </w:rPr>
        <w:t>a</w:t>
      </w:r>
      <w:r>
        <w:rPr>
          <w:spacing w:val="-7"/>
          <w:sz w:val="24"/>
          <w:szCs w:val="24"/>
        </w:rPr>
        <w:t>li</w:t>
      </w:r>
      <w:r>
        <w:rPr>
          <w:spacing w:val="12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-8"/>
          <w:sz w:val="24"/>
          <w:szCs w:val="24"/>
        </w:rPr>
        <w:t>G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10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pacing w:val="15"/>
          <w:sz w:val="24"/>
          <w:szCs w:val="24"/>
        </w:rPr>
        <w:t>k</w:t>
      </w:r>
      <w:r>
        <w:rPr>
          <w:spacing w:val="8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>g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C</w:t>
      </w:r>
      <w:r>
        <w:rPr>
          <w:spacing w:val="13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T</w:t>
      </w:r>
      <w:r>
        <w:rPr>
          <w:i/>
          <w:spacing w:val="10"/>
          <w:sz w:val="24"/>
          <w:szCs w:val="24"/>
        </w:rPr>
        <w:t>-</w:t>
      </w:r>
      <w:r>
        <w:rPr>
          <w:i/>
          <w:spacing w:val="-12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y</w:t>
      </w:r>
      <w:r>
        <w:rPr>
          <w:i/>
          <w:spacing w:val="-7"/>
          <w:sz w:val="24"/>
          <w:szCs w:val="24"/>
        </w:rPr>
        <w:t>l</w:t>
      </w:r>
      <w:r>
        <w:rPr>
          <w:i/>
          <w:spacing w:val="13"/>
          <w:sz w:val="24"/>
          <w:szCs w:val="24"/>
        </w:rPr>
        <w:t>e</w:t>
      </w:r>
      <w:r>
        <w:rPr>
          <w:i/>
          <w:spacing w:val="-7"/>
          <w:sz w:val="24"/>
          <w:szCs w:val="24"/>
        </w:rPr>
        <w:t>i</w:t>
      </w:r>
      <w:r>
        <w:rPr>
          <w:i/>
          <w:sz w:val="24"/>
          <w:szCs w:val="24"/>
        </w:rPr>
        <w:t>ght</w:t>
      </w:r>
      <w:r>
        <w:rPr>
          <w:i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......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80</w:t>
      </w:r>
    </w:p>
    <w:p w:rsidR="0099153A" w:rsidRDefault="0099153A">
      <w:pPr>
        <w:spacing w:before="14" w:line="220" w:lineRule="exact"/>
        <w:rPr>
          <w:sz w:val="22"/>
          <w:szCs w:val="22"/>
        </w:rPr>
      </w:pPr>
    </w:p>
    <w:p w:rsidR="0099153A" w:rsidRDefault="003117FF">
      <w:pPr>
        <w:ind w:left="2030"/>
        <w:rPr>
          <w:sz w:val="24"/>
          <w:szCs w:val="24"/>
        </w:rPr>
      </w:pPr>
      <w:r>
        <w:rPr>
          <w:sz w:val="24"/>
          <w:szCs w:val="24"/>
        </w:rPr>
        <w:t xml:space="preserve">3.7.19 </w:t>
      </w:r>
      <w:r>
        <w:rPr>
          <w:spacing w:val="6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-22"/>
          <w:sz w:val="24"/>
          <w:szCs w:val="24"/>
        </w:rPr>
        <w:t>m</w:t>
      </w:r>
      <w:r>
        <w:rPr>
          <w:spacing w:val="15"/>
          <w:sz w:val="24"/>
          <w:szCs w:val="24"/>
        </w:rPr>
        <w:t>b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1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84</w:t>
      </w:r>
    </w:p>
    <w:p w:rsidR="0099153A" w:rsidRDefault="0099153A">
      <w:pPr>
        <w:spacing w:before="14" w:line="220" w:lineRule="exact"/>
        <w:rPr>
          <w:sz w:val="22"/>
          <w:szCs w:val="22"/>
        </w:rPr>
      </w:pPr>
    </w:p>
    <w:p w:rsidR="0099153A" w:rsidRDefault="003117FF">
      <w:pPr>
        <w:ind w:left="2030"/>
        <w:rPr>
          <w:sz w:val="24"/>
          <w:szCs w:val="24"/>
        </w:rPr>
      </w:pPr>
      <w:r>
        <w:rPr>
          <w:sz w:val="24"/>
          <w:szCs w:val="24"/>
        </w:rPr>
        <w:t xml:space="preserve">3.7.20 </w:t>
      </w:r>
      <w:r>
        <w:rPr>
          <w:spacing w:val="-5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15"/>
          <w:sz w:val="24"/>
          <w:szCs w:val="24"/>
        </w:rPr>
        <w:t>p</w:t>
      </w:r>
      <w:r>
        <w:rPr>
          <w:sz w:val="24"/>
          <w:szCs w:val="24"/>
        </w:rPr>
        <w:t>ut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>t</w:t>
      </w:r>
      <w:r>
        <w:rPr>
          <w:spacing w:val="1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5"/>
          <w:sz w:val="24"/>
          <w:szCs w:val="24"/>
        </w:rPr>
        <w:t>d</w:t>
      </w:r>
      <w:r>
        <w:rPr>
          <w:spacing w:val="-15"/>
          <w:sz w:val="24"/>
          <w:szCs w:val="24"/>
        </w:rPr>
        <w:t>u</w:t>
      </w:r>
      <w:r>
        <w:rPr>
          <w:spacing w:val="15"/>
          <w:sz w:val="24"/>
          <w:szCs w:val="24"/>
        </w:rPr>
        <w:t>k</w:t>
      </w:r>
      <w:r>
        <w:rPr>
          <w:spacing w:val="1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15"/>
          <w:sz w:val="24"/>
          <w:szCs w:val="24"/>
        </w:rPr>
        <w:t>k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86</w:t>
      </w:r>
    </w:p>
    <w:p w:rsidR="0099153A" w:rsidRDefault="0099153A">
      <w:pPr>
        <w:spacing w:before="10" w:line="240" w:lineRule="exact"/>
        <w:rPr>
          <w:sz w:val="24"/>
          <w:szCs w:val="24"/>
        </w:rPr>
      </w:pPr>
    </w:p>
    <w:p w:rsidR="0099153A" w:rsidRDefault="003117FF">
      <w:pPr>
        <w:ind w:left="2030"/>
        <w:rPr>
          <w:sz w:val="24"/>
          <w:szCs w:val="24"/>
        </w:rPr>
      </w:pPr>
      <w:r>
        <w:rPr>
          <w:sz w:val="24"/>
          <w:szCs w:val="24"/>
        </w:rPr>
        <w:t xml:space="preserve">3.7.21 </w:t>
      </w:r>
      <w:r>
        <w:rPr>
          <w:spacing w:val="5"/>
          <w:sz w:val="24"/>
          <w:szCs w:val="24"/>
        </w:rPr>
        <w:t>C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6"/>
          <w:sz w:val="24"/>
          <w:szCs w:val="24"/>
        </w:rPr>
        <w:t>K</w:t>
      </w:r>
      <w:r>
        <w:rPr>
          <w:spacing w:val="-2"/>
          <w:sz w:val="24"/>
          <w:szCs w:val="24"/>
        </w:rPr>
        <w:t>ea</w:t>
      </w:r>
      <w:r>
        <w:rPr>
          <w:spacing w:val="-22"/>
          <w:sz w:val="24"/>
          <w:szCs w:val="24"/>
        </w:rPr>
        <w:t>m</w:t>
      </w:r>
      <w:r>
        <w:rPr>
          <w:spacing w:val="13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4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10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87</w:t>
      </w:r>
    </w:p>
    <w:p w:rsidR="0099153A" w:rsidRDefault="0099153A">
      <w:pPr>
        <w:spacing w:before="14" w:line="220" w:lineRule="exact"/>
        <w:rPr>
          <w:sz w:val="22"/>
          <w:szCs w:val="22"/>
        </w:rPr>
      </w:pPr>
    </w:p>
    <w:p w:rsidR="0099153A" w:rsidRDefault="003117FF">
      <w:pPr>
        <w:ind w:left="1579"/>
        <w:rPr>
          <w:sz w:val="24"/>
          <w:szCs w:val="24"/>
        </w:rPr>
      </w:pPr>
      <w:r>
        <w:rPr>
          <w:sz w:val="24"/>
          <w:szCs w:val="24"/>
        </w:rPr>
        <w:t xml:space="preserve">3.8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c</w:t>
      </w:r>
      <w:r>
        <w:rPr>
          <w:spacing w:val="13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D</w:t>
      </w:r>
      <w:r>
        <w:rPr>
          <w:spacing w:val="-7"/>
          <w:sz w:val="24"/>
          <w:szCs w:val="24"/>
        </w:rPr>
        <w:t>im</w:t>
      </w:r>
      <w:r>
        <w:rPr>
          <w:spacing w:val="1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B</w:t>
      </w:r>
      <w:r>
        <w:rPr>
          <w:spacing w:val="13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................................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89</w:t>
      </w:r>
    </w:p>
    <w:p w:rsidR="0099153A" w:rsidRDefault="0099153A">
      <w:pPr>
        <w:spacing w:before="15" w:line="220" w:lineRule="exact"/>
        <w:rPr>
          <w:sz w:val="22"/>
          <w:szCs w:val="22"/>
        </w:rPr>
      </w:pPr>
    </w:p>
    <w:p w:rsidR="0099153A" w:rsidRDefault="003117FF">
      <w:pPr>
        <w:ind w:left="2030"/>
        <w:rPr>
          <w:sz w:val="24"/>
          <w:szCs w:val="24"/>
        </w:rPr>
        <w:sectPr w:rsidR="0099153A">
          <w:footerReference w:type="default" r:id="rId9"/>
          <w:pgSz w:w="11920" w:h="16860"/>
          <w:pgMar w:top="1580" w:right="1300" w:bottom="280" w:left="1680" w:header="0" w:footer="1044" w:gutter="0"/>
          <w:pgNumType w:start="5"/>
          <w:cols w:space="720"/>
        </w:sectPr>
      </w:pPr>
      <w:r>
        <w:rPr>
          <w:sz w:val="24"/>
          <w:szCs w:val="24"/>
        </w:rPr>
        <w:t xml:space="preserve">3.8.1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>i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-15"/>
          <w:sz w:val="24"/>
          <w:szCs w:val="24"/>
        </w:rPr>
        <w:t>g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7"/>
          <w:sz w:val="24"/>
          <w:szCs w:val="24"/>
        </w:rPr>
        <w:t>ml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7"/>
          <w:sz w:val="24"/>
          <w:szCs w:val="24"/>
        </w:rPr>
        <w:t>l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>g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5"/>
          <w:sz w:val="24"/>
          <w:szCs w:val="24"/>
        </w:rPr>
        <w:t>y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6"/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90</w:t>
      </w:r>
    </w:p>
    <w:p w:rsidR="0099153A" w:rsidRDefault="003117FF">
      <w:pPr>
        <w:spacing w:before="97"/>
        <w:ind w:left="157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3.9 </w:t>
      </w:r>
      <w:r>
        <w:rPr>
          <w:spacing w:val="3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c</w:t>
      </w:r>
      <w:r>
        <w:rPr>
          <w:spacing w:val="13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D</w:t>
      </w:r>
      <w:r>
        <w:rPr>
          <w:spacing w:val="-7"/>
          <w:sz w:val="24"/>
          <w:szCs w:val="24"/>
        </w:rPr>
        <w:t>im</w:t>
      </w:r>
      <w:r>
        <w:rPr>
          <w:spacing w:val="1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K</w:t>
      </w:r>
      <w:r>
        <w:rPr>
          <w:spacing w:val="15"/>
          <w:sz w:val="24"/>
          <w:szCs w:val="24"/>
        </w:rPr>
        <w:t>o</w:t>
      </w:r>
      <w:r>
        <w:rPr>
          <w:spacing w:val="-22"/>
          <w:sz w:val="24"/>
          <w:szCs w:val="24"/>
        </w:rPr>
        <w:t>l</w:t>
      </w:r>
      <w:r>
        <w:rPr>
          <w:spacing w:val="15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.............................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94</w:t>
      </w:r>
    </w:p>
    <w:p w:rsidR="0099153A" w:rsidRDefault="0099153A">
      <w:pPr>
        <w:spacing w:before="9" w:line="240" w:lineRule="exact"/>
        <w:rPr>
          <w:sz w:val="24"/>
          <w:szCs w:val="24"/>
        </w:rPr>
      </w:pPr>
    </w:p>
    <w:p w:rsidR="0099153A" w:rsidRDefault="003117FF">
      <w:pPr>
        <w:ind w:left="1579"/>
        <w:rPr>
          <w:sz w:val="24"/>
          <w:szCs w:val="24"/>
        </w:rPr>
      </w:pPr>
      <w:r>
        <w:rPr>
          <w:sz w:val="24"/>
          <w:szCs w:val="24"/>
        </w:rPr>
        <w:t xml:space="preserve">3.10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c</w:t>
      </w:r>
      <w:r>
        <w:rPr>
          <w:spacing w:val="13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44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l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97</w:t>
      </w:r>
    </w:p>
    <w:p w:rsidR="0099153A" w:rsidRDefault="0099153A">
      <w:pPr>
        <w:spacing w:before="14" w:line="220" w:lineRule="exact"/>
        <w:rPr>
          <w:sz w:val="22"/>
          <w:szCs w:val="22"/>
        </w:rPr>
      </w:pPr>
    </w:p>
    <w:p w:rsidR="0099153A" w:rsidRDefault="003117FF">
      <w:pPr>
        <w:ind w:left="1579"/>
        <w:rPr>
          <w:sz w:val="24"/>
          <w:szCs w:val="24"/>
        </w:rPr>
      </w:pPr>
      <w:r>
        <w:rPr>
          <w:sz w:val="24"/>
          <w:szCs w:val="24"/>
        </w:rPr>
        <w:t xml:space="preserve">3.11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>i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-15"/>
          <w:sz w:val="24"/>
          <w:szCs w:val="24"/>
        </w:rPr>
        <w:t>g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10"/>
          <w:sz w:val="24"/>
          <w:szCs w:val="24"/>
        </w:rPr>
        <w:t>r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ks</w:t>
      </w:r>
      <w:r>
        <w:rPr>
          <w:spacing w:val="-4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103</w:t>
      </w:r>
    </w:p>
    <w:p w:rsidR="0099153A" w:rsidRDefault="0099153A">
      <w:pPr>
        <w:spacing w:before="15" w:line="220" w:lineRule="exact"/>
        <w:rPr>
          <w:sz w:val="22"/>
          <w:szCs w:val="22"/>
        </w:rPr>
      </w:pPr>
    </w:p>
    <w:p w:rsidR="0099153A" w:rsidRDefault="003117FF">
      <w:pPr>
        <w:ind w:left="2030"/>
        <w:rPr>
          <w:sz w:val="24"/>
          <w:szCs w:val="24"/>
        </w:rPr>
      </w:pPr>
      <w:r>
        <w:rPr>
          <w:sz w:val="24"/>
          <w:szCs w:val="24"/>
        </w:rPr>
        <w:t xml:space="preserve">3.11.1 </w:t>
      </w:r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5"/>
          <w:sz w:val="24"/>
          <w:szCs w:val="24"/>
        </w:rPr>
        <w:t>y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10"/>
          <w:sz w:val="24"/>
          <w:szCs w:val="24"/>
        </w:rPr>
        <w:t>r</w:t>
      </w:r>
      <w:r>
        <w:rPr>
          <w:spacing w:val="-7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>r</w:t>
      </w:r>
      <w:r>
        <w:rPr>
          <w:spacing w:val="-7"/>
          <w:sz w:val="24"/>
          <w:szCs w:val="24"/>
        </w:rPr>
        <w:t>t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h Y</w:t>
      </w:r>
      <w:r>
        <w:rPr>
          <w:spacing w:val="6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L</w:t>
      </w:r>
      <w:r>
        <w:rPr>
          <w:spacing w:val="13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 d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......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103</w:t>
      </w:r>
    </w:p>
    <w:p w:rsidR="0099153A" w:rsidRDefault="0099153A">
      <w:pPr>
        <w:spacing w:before="14" w:line="220" w:lineRule="exact"/>
        <w:rPr>
          <w:sz w:val="22"/>
          <w:szCs w:val="22"/>
        </w:rPr>
      </w:pPr>
    </w:p>
    <w:p w:rsidR="0099153A" w:rsidRDefault="003117FF">
      <w:pPr>
        <w:ind w:left="2030"/>
        <w:rPr>
          <w:sz w:val="24"/>
          <w:szCs w:val="24"/>
        </w:rPr>
      </w:pPr>
      <w:r>
        <w:rPr>
          <w:sz w:val="24"/>
          <w:szCs w:val="24"/>
        </w:rPr>
        <w:t xml:space="preserve">3.11.2 </w:t>
      </w:r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5"/>
          <w:sz w:val="24"/>
          <w:szCs w:val="24"/>
        </w:rPr>
        <w:t>y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10"/>
          <w:sz w:val="24"/>
          <w:szCs w:val="24"/>
        </w:rPr>
        <w:t>r</w:t>
      </w:r>
      <w:r>
        <w:rPr>
          <w:spacing w:val="-7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>r</w:t>
      </w:r>
      <w:r>
        <w:rPr>
          <w:spacing w:val="-7"/>
          <w:sz w:val="24"/>
          <w:szCs w:val="24"/>
        </w:rPr>
        <w:t>t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h Y</w:t>
      </w:r>
      <w:r>
        <w:rPr>
          <w:spacing w:val="6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L</w:t>
      </w:r>
      <w:r>
        <w:rPr>
          <w:spacing w:val="13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................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105</w:t>
      </w:r>
    </w:p>
    <w:p w:rsidR="0099153A" w:rsidRDefault="0099153A">
      <w:pPr>
        <w:spacing w:before="10" w:line="240" w:lineRule="exact"/>
        <w:rPr>
          <w:sz w:val="24"/>
          <w:szCs w:val="24"/>
        </w:rPr>
      </w:pPr>
    </w:p>
    <w:p w:rsidR="0099153A" w:rsidRDefault="003117FF">
      <w:pPr>
        <w:ind w:left="2030"/>
        <w:rPr>
          <w:sz w:val="24"/>
          <w:szCs w:val="24"/>
        </w:rPr>
      </w:pPr>
      <w:r>
        <w:rPr>
          <w:sz w:val="24"/>
          <w:szCs w:val="24"/>
        </w:rPr>
        <w:t xml:space="preserve">3.11.3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>i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-15"/>
          <w:sz w:val="24"/>
          <w:szCs w:val="24"/>
        </w:rPr>
        <w:t>g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4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10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pacing w:val="15"/>
          <w:sz w:val="24"/>
          <w:szCs w:val="24"/>
        </w:rPr>
        <w:t>k</w:t>
      </w:r>
      <w:r>
        <w:rPr>
          <w:spacing w:val="8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3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ode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3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10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15"/>
          <w:sz w:val="24"/>
          <w:szCs w:val="24"/>
        </w:rPr>
        <w:t>k</w:t>
      </w:r>
      <w:r>
        <w:rPr>
          <w:sz w:val="24"/>
          <w:szCs w:val="24"/>
        </w:rPr>
        <w:t>s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111</w:t>
      </w:r>
    </w:p>
    <w:p w:rsidR="0099153A" w:rsidRDefault="0099153A">
      <w:pPr>
        <w:spacing w:before="14" w:line="220" w:lineRule="exact"/>
        <w:rPr>
          <w:sz w:val="22"/>
          <w:szCs w:val="22"/>
        </w:rPr>
      </w:pPr>
    </w:p>
    <w:p w:rsidR="0099153A" w:rsidRDefault="003117FF">
      <w:pPr>
        <w:ind w:left="2030"/>
        <w:rPr>
          <w:sz w:val="24"/>
          <w:szCs w:val="24"/>
        </w:rPr>
      </w:pPr>
      <w:r>
        <w:rPr>
          <w:sz w:val="24"/>
          <w:szCs w:val="24"/>
        </w:rPr>
        <w:t xml:space="preserve">3.11.4 </w:t>
      </w:r>
      <w:r>
        <w:rPr>
          <w:spacing w:val="6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15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13"/>
          <w:sz w:val="24"/>
          <w:szCs w:val="24"/>
        </w:rPr>
        <w:t>e</w:t>
      </w:r>
      <w:r>
        <w:rPr>
          <w:spacing w:val="-7"/>
          <w:sz w:val="24"/>
          <w:szCs w:val="24"/>
        </w:rPr>
        <w:t>im</w:t>
      </w:r>
      <w:r>
        <w:rPr>
          <w:sz w:val="24"/>
          <w:szCs w:val="24"/>
        </w:rPr>
        <w:t>b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>g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8"/>
          <w:sz w:val="24"/>
          <w:szCs w:val="24"/>
        </w:rPr>
        <w:t>t</w:t>
      </w:r>
      <w:r>
        <w:rPr>
          <w:spacing w:val="10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120</w:t>
      </w:r>
    </w:p>
    <w:p w:rsidR="0099153A" w:rsidRDefault="0099153A">
      <w:pPr>
        <w:spacing w:before="15" w:line="220" w:lineRule="exact"/>
        <w:rPr>
          <w:sz w:val="22"/>
          <w:szCs w:val="22"/>
        </w:rPr>
      </w:pPr>
    </w:p>
    <w:p w:rsidR="0099153A" w:rsidRDefault="003117FF">
      <w:pPr>
        <w:ind w:left="2030"/>
        <w:rPr>
          <w:sz w:val="24"/>
          <w:szCs w:val="24"/>
        </w:rPr>
      </w:pPr>
      <w:r>
        <w:rPr>
          <w:sz w:val="24"/>
          <w:szCs w:val="24"/>
        </w:rPr>
        <w:t xml:space="preserve">3.11.5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>i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-15"/>
          <w:sz w:val="24"/>
          <w:szCs w:val="24"/>
        </w:rPr>
        <w:t>g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8"/>
          <w:sz w:val="24"/>
          <w:szCs w:val="24"/>
        </w:rPr>
        <w:t>G</w:t>
      </w:r>
      <w:r>
        <w:rPr>
          <w:spacing w:val="13"/>
          <w:sz w:val="24"/>
          <w:szCs w:val="24"/>
        </w:rPr>
        <w:t>a</w:t>
      </w:r>
      <w:r>
        <w:rPr>
          <w:spacing w:val="-1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D</w:t>
      </w:r>
      <w:r>
        <w:rPr>
          <w:spacing w:val="13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m 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123</w:t>
      </w:r>
    </w:p>
    <w:p w:rsidR="0099153A" w:rsidRDefault="0099153A">
      <w:pPr>
        <w:spacing w:before="10" w:line="240" w:lineRule="exact"/>
        <w:rPr>
          <w:sz w:val="24"/>
          <w:szCs w:val="24"/>
        </w:rPr>
      </w:pPr>
    </w:p>
    <w:p w:rsidR="0099153A" w:rsidRDefault="003117FF">
      <w:pPr>
        <w:ind w:left="2030"/>
        <w:rPr>
          <w:sz w:val="24"/>
          <w:szCs w:val="24"/>
        </w:rPr>
      </w:pPr>
      <w:r>
        <w:rPr>
          <w:sz w:val="24"/>
          <w:szCs w:val="24"/>
        </w:rPr>
        <w:t xml:space="preserve">3.11.6 </w:t>
      </w:r>
      <w:r>
        <w:rPr>
          <w:spacing w:val="-8"/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13"/>
          <w:sz w:val="24"/>
          <w:szCs w:val="24"/>
        </w:rPr>
        <w:t>a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7"/>
          <w:sz w:val="24"/>
          <w:szCs w:val="24"/>
        </w:rPr>
        <w:t>l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>g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0"/>
          <w:sz w:val="24"/>
          <w:szCs w:val="24"/>
        </w:rPr>
        <w:t>B</w:t>
      </w:r>
      <w:r>
        <w:rPr>
          <w:spacing w:val="13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.........................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127</w:t>
      </w:r>
    </w:p>
    <w:p w:rsidR="0099153A" w:rsidRDefault="0099153A">
      <w:pPr>
        <w:spacing w:before="14" w:line="220" w:lineRule="exact"/>
        <w:rPr>
          <w:sz w:val="22"/>
          <w:szCs w:val="22"/>
        </w:rPr>
      </w:pPr>
    </w:p>
    <w:p w:rsidR="0099153A" w:rsidRDefault="003117FF">
      <w:pPr>
        <w:ind w:left="2030"/>
        <w:rPr>
          <w:sz w:val="24"/>
          <w:szCs w:val="24"/>
        </w:rPr>
      </w:pPr>
      <w:r>
        <w:rPr>
          <w:sz w:val="24"/>
          <w:szCs w:val="24"/>
        </w:rPr>
        <w:t xml:space="preserve">3.11.7 </w:t>
      </w:r>
      <w:r>
        <w:rPr>
          <w:spacing w:val="-8"/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13"/>
          <w:sz w:val="24"/>
          <w:szCs w:val="24"/>
        </w:rPr>
        <w:t>a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7"/>
          <w:sz w:val="24"/>
          <w:szCs w:val="24"/>
        </w:rPr>
        <w:t>l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>g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K</w:t>
      </w:r>
      <w:r>
        <w:rPr>
          <w:spacing w:val="15"/>
          <w:sz w:val="24"/>
          <w:szCs w:val="24"/>
        </w:rPr>
        <w:t>o</w:t>
      </w:r>
      <w:r>
        <w:rPr>
          <w:spacing w:val="-22"/>
          <w:sz w:val="24"/>
          <w:szCs w:val="24"/>
        </w:rPr>
        <w:t>l</w:t>
      </w:r>
      <w:r>
        <w:rPr>
          <w:spacing w:val="15"/>
          <w:sz w:val="24"/>
          <w:szCs w:val="24"/>
        </w:rPr>
        <w:t>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132</w:t>
      </w:r>
    </w:p>
    <w:p w:rsidR="0099153A" w:rsidRDefault="0099153A">
      <w:pPr>
        <w:spacing w:before="15" w:line="220" w:lineRule="exact"/>
        <w:rPr>
          <w:sz w:val="22"/>
          <w:szCs w:val="22"/>
        </w:rPr>
      </w:pPr>
    </w:p>
    <w:p w:rsidR="0099153A" w:rsidRDefault="003117FF">
      <w:pPr>
        <w:ind w:left="1624"/>
        <w:rPr>
          <w:sz w:val="24"/>
          <w:szCs w:val="24"/>
        </w:rPr>
      </w:pPr>
      <w:r>
        <w:rPr>
          <w:sz w:val="24"/>
          <w:szCs w:val="24"/>
        </w:rPr>
        <w:t xml:space="preserve">3.12 </w:t>
      </w:r>
      <w:r>
        <w:rPr>
          <w:spacing w:val="-12"/>
          <w:sz w:val="24"/>
          <w:szCs w:val="24"/>
        </w:rPr>
        <w:t>E</w:t>
      </w:r>
      <w:r>
        <w:rPr>
          <w:spacing w:val="-15"/>
          <w:sz w:val="24"/>
          <w:szCs w:val="24"/>
        </w:rPr>
        <w:t>v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pacing w:val="1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ng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0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99153A" w:rsidRDefault="0099153A">
      <w:pPr>
        <w:spacing w:before="4" w:line="140" w:lineRule="exact"/>
        <w:rPr>
          <w:sz w:val="14"/>
          <w:szCs w:val="14"/>
        </w:rPr>
      </w:pPr>
    </w:p>
    <w:p w:rsidR="0099153A" w:rsidRDefault="003117FF">
      <w:pPr>
        <w:ind w:left="1624"/>
        <w:rPr>
          <w:sz w:val="24"/>
          <w:szCs w:val="24"/>
        </w:rPr>
      </w:pPr>
      <w:r>
        <w:rPr>
          <w:spacing w:val="-12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10"/>
          <w:sz w:val="24"/>
          <w:szCs w:val="24"/>
        </w:rPr>
        <w:t>r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ode</w:t>
      </w:r>
      <w:r>
        <w:rPr>
          <w:spacing w:val="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10"/>
          <w:sz w:val="24"/>
          <w:szCs w:val="24"/>
        </w:rPr>
        <w:t>r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ks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135</w:t>
      </w:r>
    </w:p>
    <w:p w:rsidR="0099153A" w:rsidRDefault="0099153A">
      <w:pPr>
        <w:spacing w:before="15" w:line="220" w:lineRule="exact"/>
        <w:rPr>
          <w:sz w:val="22"/>
          <w:szCs w:val="22"/>
        </w:rPr>
      </w:pPr>
    </w:p>
    <w:p w:rsidR="0099153A" w:rsidRDefault="003117FF">
      <w:pPr>
        <w:ind w:left="1579"/>
        <w:rPr>
          <w:sz w:val="24"/>
          <w:szCs w:val="24"/>
        </w:rPr>
      </w:pPr>
      <w:r>
        <w:rPr>
          <w:sz w:val="24"/>
          <w:szCs w:val="24"/>
        </w:rPr>
        <w:t xml:space="preserve">3.13 </w:t>
      </w:r>
      <w:r>
        <w:rPr>
          <w:spacing w:val="-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ode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13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15"/>
          <w:sz w:val="24"/>
          <w:szCs w:val="24"/>
        </w:rPr>
        <w:t>k</w:t>
      </w:r>
      <w:r>
        <w:rPr>
          <w:spacing w:val="-3"/>
          <w:sz w:val="24"/>
          <w:szCs w:val="24"/>
        </w:rPr>
        <w:t>s</w:t>
      </w:r>
      <w:r>
        <w:rPr>
          <w:spacing w:val="13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10"/>
          <w:sz w:val="24"/>
          <w:szCs w:val="24"/>
        </w:rPr>
        <w:t>r</w:t>
      </w:r>
      <w:r>
        <w:rPr>
          <w:spacing w:val="-7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K</w:t>
      </w:r>
      <w:r>
        <w:rPr>
          <w:spacing w:val="15"/>
          <w:sz w:val="24"/>
          <w:szCs w:val="24"/>
        </w:rPr>
        <w:t>o</w:t>
      </w:r>
      <w:r>
        <w:rPr>
          <w:spacing w:val="-15"/>
          <w:sz w:val="24"/>
          <w:szCs w:val="24"/>
        </w:rPr>
        <w:t>n</w:t>
      </w:r>
      <w:r>
        <w:rPr>
          <w:spacing w:val="-3"/>
          <w:sz w:val="24"/>
          <w:szCs w:val="24"/>
        </w:rPr>
        <w:t>s</w:t>
      </w:r>
      <w:r>
        <w:rPr>
          <w:spacing w:val="8"/>
          <w:sz w:val="24"/>
          <w:szCs w:val="24"/>
        </w:rPr>
        <w:t>t</w:t>
      </w:r>
      <w:r>
        <w:rPr>
          <w:spacing w:val="10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1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137</w:t>
      </w:r>
    </w:p>
    <w:p w:rsidR="0099153A" w:rsidRDefault="0099153A">
      <w:pPr>
        <w:spacing w:before="14" w:line="220" w:lineRule="exact"/>
        <w:rPr>
          <w:sz w:val="22"/>
          <w:szCs w:val="22"/>
        </w:rPr>
      </w:pPr>
    </w:p>
    <w:p w:rsidR="0099153A" w:rsidRDefault="003117FF">
      <w:pPr>
        <w:ind w:left="2030"/>
        <w:rPr>
          <w:sz w:val="24"/>
          <w:szCs w:val="24"/>
        </w:rPr>
      </w:pPr>
      <w:r>
        <w:rPr>
          <w:sz w:val="24"/>
          <w:szCs w:val="24"/>
        </w:rPr>
        <w:t xml:space="preserve">3.13.1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7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K</w:t>
      </w:r>
      <w:r>
        <w:rPr>
          <w:spacing w:val="15"/>
          <w:sz w:val="24"/>
          <w:szCs w:val="24"/>
        </w:rPr>
        <w:t>o</w:t>
      </w:r>
      <w:r>
        <w:rPr>
          <w:spacing w:val="-22"/>
          <w:sz w:val="24"/>
          <w:szCs w:val="24"/>
        </w:rPr>
        <w:t>l</w:t>
      </w:r>
      <w:r>
        <w:rPr>
          <w:spacing w:val="15"/>
          <w:sz w:val="24"/>
          <w:szCs w:val="24"/>
        </w:rPr>
        <w:t>o</w:t>
      </w:r>
      <w:r>
        <w:rPr>
          <w:sz w:val="24"/>
          <w:szCs w:val="24"/>
        </w:rPr>
        <w:t xml:space="preserve">m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137</w:t>
      </w:r>
    </w:p>
    <w:p w:rsidR="0099153A" w:rsidRDefault="0099153A">
      <w:pPr>
        <w:spacing w:before="15" w:line="220" w:lineRule="exact"/>
        <w:rPr>
          <w:sz w:val="22"/>
          <w:szCs w:val="22"/>
        </w:rPr>
      </w:pPr>
    </w:p>
    <w:p w:rsidR="0099153A" w:rsidRDefault="003117FF">
      <w:pPr>
        <w:ind w:left="2030"/>
        <w:rPr>
          <w:sz w:val="24"/>
          <w:szCs w:val="24"/>
        </w:rPr>
      </w:pPr>
      <w:r>
        <w:rPr>
          <w:sz w:val="24"/>
          <w:szCs w:val="24"/>
        </w:rPr>
        <w:t xml:space="preserve">3.13.2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7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0"/>
          <w:sz w:val="24"/>
          <w:szCs w:val="24"/>
        </w:rPr>
        <w:t>B</w:t>
      </w:r>
      <w:r>
        <w:rPr>
          <w:spacing w:val="13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ok d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4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140</w:t>
      </w:r>
    </w:p>
    <w:p w:rsidR="0099153A" w:rsidRDefault="0099153A">
      <w:pPr>
        <w:spacing w:before="10" w:line="240" w:lineRule="exact"/>
        <w:rPr>
          <w:sz w:val="24"/>
          <w:szCs w:val="24"/>
        </w:rPr>
      </w:pPr>
    </w:p>
    <w:p w:rsidR="0099153A" w:rsidRDefault="003117FF">
      <w:pPr>
        <w:ind w:left="588"/>
        <w:rPr>
          <w:sz w:val="24"/>
          <w:szCs w:val="24"/>
        </w:rPr>
      </w:pPr>
      <w:r>
        <w:rPr>
          <w:spacing w:val="-10"/>
          <w:sz w:val="24"/>
          <w:szCs w:val="24"/>
        </w:rPr>
        <w:t>B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0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pacing w:val="-8"/>
          <w:sz w:val="24"/>
          <w:szCs w:val="24"/>
        </w:rPr>
        <w:t>U</w:t>
      </w:r>
      <w:r>
        <w:rPr>
          <w:sz w:val="24"/>
          <w:szCs w:val="24"/>
        </w:rPr>
        <w:t xml:space="preserve">P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144</w:t>
      </w:r>
    </w:p>
    <w:p w:rsidR="0099153A" w:rsidRDefault="0099153A">
      <w:pPr>
        <w:spacing w:before="14" w:line="220" w:lineRule="exact"/>
        <w:rPr>
          <w:sz w:val="22"/>
          <w:szCs w:val="22"/>
        </w:rPr>
      </w:pPr>
    </w:p>
    <w:p w:rsidR="0099153A" w:rsidRDefault="003117FF">
      <w:pPr>
        <w:ind w:left="1309"/>
        <w:rPr>
          <w:sz w:val="24"/>
          <w:szCs w:val="24"/>
        </w:rPr>
      </w:pPr>
      <w:r>
        <w:rPr>
          <w:sz w:val="24"/>
          <w:szCs w:val="24"/>
        </w:rPr>
        <w:t xml:space="preserve">4.1 </w:t>
      </w:r>
      <w:r>
        <w:rPr>
          <w:spacing w:val="6"/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im</w:t>
      </w:r>
      <w:r>
        <w:rPr>
          <w:spacing w:val="15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22"/>
          <w:sz w:val="24"/>
          <w:szCs w:val="24"/>
        </w:rPr>
        <w:t>l</w:t>
      </w:r>
      <w:r>
        <w:rPr>
          <w:spacing w:val="1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144</w:t>
      </w:r>
    </w:p>
    <w:p w:rsidR="0099153A" w:rsidRDefault="0099153A">
      <w:pPr>
        <w:spacing w:before="15" w:line="220" w:lineRule="exact"/>
        <w:rPr>
          <w:sz w:val="22"/>
          <w:szCs w:val="22"/>
        </w:rPr>
      </w:pPr>
    </w:p>
    <w:p w:rsidR="0099153A" w:rsidRDefault="003117FF">
      <w:pPr>
        <w:ind w:left="1309"/>
        <w:rPr>
          <w:sz w:val="24"/>
          <w:szCs w:val="24"/>
        </w:rPr>
      </w:pPr>
      <w:r>
        <w:rPr>
          <w:sz w:val="24"/>
          <w:szCs w:val="24"/>
        </w:rPr>
        <w:t xml:space="preserve">4.2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145</w:t>
      </w:r>
    </w:p>
    <w:p w:rsidR="0099153A" w:rsidRDefault="0099153A">
      <w:pPr>
        <w:spacing w:before="14" w:line="220" w:lineRule="exact"/>
        <w:rPr>
          <w:sz w:val="22"/>
          <w:szCs w:val="22"/>
        </w:rPr>
      </w:pPr>
    </w:p>
    <w:p w:rsidR="0099153A" w:rsidRDefault="003117FF">
      <w:pPr>
        <w:ind w:left="588"/>
        <w:rPr>
          <w:sz w:val="24"/>
          <w:szCs w:val="24"/>
        </w:rPr>
      </w:pPr>
      <w:r>
        <w:rPr>
          <w:spacing w:val="-8"/>
          <w:sz w:val="24"/>
          <w:szCs w:val="24"/>
        </w:rPr>
        <w:t>DA</w:t>
      </w:r>
      <w:r>
        <w:rPr>
          <w:spacing w:val="1"/>
          <w:sz w:val="24"/>
          <w:szCs w:val="24"/>
        </w:rPr>
        <w:t>F</w:t>
      </w:r>
      <w:r>
        <w:rPr>
          <w:spacing w:val="-12"/>
          <w:sz w:val="24"/>
          <w:szCs w:val="24"/>
        </w:rPr>
        <w:t>T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8"/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pacing w:val="-12"/>
          <w:sz w:val="24"/>
          <w:szCs w:val="24"/>
        </w:rPr>
        <w:t>T</w:t>
      </w:r>
      <w:r>
        <w:rPr>
          <w:spacing w:val="-8"/>
          <w:sz w:val="24"/>
          <w:szCs w:val="24"/>
        </w:rPr>
        <w:t>A</w:t>
      </w:r>
      <w:r>
        <w:rPr>
          <w:spacing w:val="6"/>
          <w:sz w:val="24"/>
          <w:szCs w:val="24"/>
        </w:rPr>
        <w:t>K</w:t>
      </w:r>
      <w:r>
        <w:rPr>
          <w:sz w:val="24"/>
          <w:szCs w:val="24"/>
        </w:rPr>
        <w:t>A</w:t>
      </w:r>
    </w:p>
    <w:p w:rsidR="0099153A" w:rsidRDefault="0099153A">
      <w:pPr>
        <w:spacing w:before="10" w:line="240" w:lineRule="exact"/>
        <w:rPr>
          <w:sz w:val="24"/>
          <w:szCs w:val="24"/>
        </w:rPr>
      </w:pPr>
    </w:p>
    <w:p w:rsidR="0099153A" w:rsidRDefault="003117FF">
      <w:pPr>
        <w:ind w:left="588"/>
        <w:rPr>
          <w:b/>
          <w:sz w:val="24"/>
          <w:szCs w:val="24"/>
        </w:rPr>
      </w:pPr>
      <w:r>
        <w:rPr>
          <w:b/>
          <w:spacing w:val="-10"/>
          <w:sz w:val="24"/>
          <w:szCs w:val="24"/>
        </w:rPr>
        <w:t>L</w:t>
      </w:r>
      <w:r>
        <w:rPr>
          <w:b/>
          <w:spacing w:val="-8"/>
          <w:sz w:val="24"/>
          <w:szCs w:val="24"/>
        </w:rPr>
        <w:t>A</w:t>
      </w:r>
      <w:r>
        <w:rPr>
          <w:b/>
          <w:spacing w:val="14"/>
          <w:sz w:val="24"/>
          <w:szCs w:val="24"/>
        </w:rPr>
        <w:t>M</w:t>
      </w:r>
      <w:r>
        <w:rPr>
          <w:b/>
          <w:spacing w:val="-12"/>
          <w:sz w:val="24"/>
          <w:szCs w:val="24"/>
        </w:rPr>
        <w:t>P</w:t>
      </w:r>
      <w:r>
        <w:rPr>
          <w:b/>
          <w:spacing w:val="-3"/>
          <w:sz w:val="24"/>
          <w:szCs w:val="24"/>
        </w:rPr>
        <w:t>I</w:t>
      </w:r>
      <w:r>
        <w:rPr>
          <w:b/>
          <w:spacing w:val="6"/>
          <w:sz w:val="24"/>
          <w:szCs w:val="24"/>
        </w:rPr>
        <w:t>R</w:t>
      </w:r>
      <w:r>
        <w:rPr>
          <w:b/>
          <w:spacing w:val="-8"/>
          <w:sz w:val="24"/>
          <w:szCs w:val="24"/>
        </w:rPr>
        <w:t>A</w:t>
      </w:r>
      <w:r>
        <w:rPr>
          <w:b/>
          <w:spacing w:val="9"/>
          <w:sz w:val="24"/>
          <w:szCs w:val="24"/>
        </w:rPr>
        <w:t>N</w:t>
      </w:r>
      <w:r>
        <w:rPr>
          <w:b/>
          <w:spacing w:val="-5"/>
          <w:sz w:val="24"/>
          <w:szCs w:val="24"/>
        </w:rPr>
        <w:t>-</w:t>
      </w:r>
      <w:r>
        <w:rPr>
          <w:b/>
          <w:spacing w:val="-10"/>
          <w:sz w:val="24"/>
          <w:szCs w:val="24"/>
        </w:rPr>
        <w:t>L</w:t>
      </w:r>
      <w:r>
        <w:rPr>
          <w:b/>
          <w:spacing w:val="-8"/>
          <w:sz w:val="24"/>
          <w:szCs w:val="24"/>
        </w:rPr>
        <w:t>A</w:t>
      </w:r>
      <w:r>
        <w:rPr>
          <w:b/>
          <w:spacing w:val="14"/>
          <w:sz w:val="24"/>
          <w:szCs w:val="24"/>
        </w:rPr>
        <w:t>M</w:t>
      </w:r>
      <w:r>
        <w:rPr>
          <w:b/>
          <w:spacing w:val="-12"/>
          <w:sz w:val="24"/>
          <w:szCs w:val="24"/>
        </w:rPr>
        <w:t>P</w:t>
      </w:r>
      <w:r>
        <w:rPr>
          <w:b/>
          <w:spacing w:val="-3"/>
          <w:sz w:val="24"/>
          <w:szCs w:val="24"/>
        </w:rPr>
        <w:t>I</w:t>
      </w:r>
      <w:r>
        <w:rPr>
          <w:b/>
          <w:spacing w:val="6"/>
          <w:sz w:val="24"/>
          <w:szCs w:val="24"/>
        </w:rPr>
        <w:t>R</w:t>
      </w:r>
      <w:r>
        <w:rPr>
          <w:b/>
          <w:spacing w:val="-8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EC604C" w:rsidRDefault="00EC604C">
      <w:pPr>
        <w:ind w:left="588"/>
        <w:rPr>
          <w:b/>
          <w:sz w:val="24"/>
          <w:szCs w:val="24"/>
        </w:rPr>
      </w:pPr>
      <w:bookmarkStart w:id="0" w:name="_GoBack"/>
      <w:bookmarkEnd w:id="0"/>
    </w:p>
    <w:sectPr w:rsidR="00EC604C" w:rsidSect="00EC604C">
      <w:footerReference w:type="default" r:id="rId10"/>
      <w:pgSz w:w="11920" w:h="16860"/>
      <w:pgMar w:top="1580" w:right="1300" w:bottom="280" w:left="1680" w:header="0" w:footer="10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7FF" w:rsidRDefault="003117FF">
      <w:r>
        <w:separator/>
      </w:r>
    </w:p>
  </w:endnote>
  <w:endnote w:type="continuationSeparator" w:id="0">
    <w:p w:rsidR="003117FF" w:rsidRDefault="0031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3A" w:rsidRDefault="003117F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13.4pt;margin-top:779.05pt;width:11.15pt;height:14pt;z-index:-251660800;mso-position-horizontal-relative:page;mso-position-vertical-relative:page" filled="f" stroked="f">
          <v:textbox inset="0,0,0,0">
            <w:txbxContent>
              <w:p w:rsidR="0099153A" w:rsidRDefault="003117FF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EC604C">
                  <w:rPr>
                    <w:noProof/>
                    <w:sz w:val="24"/>
                    <w:szCs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3A" w:rsidRDefault="003117F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3.4pt;margin-top:779.05pt;width:11.85pt;height:14pt;z-index:-251659776;mso-position-horizontal-relative:page;mso-position-vertical-relative:page" filled="f" stroked="f">
          <v:textbox inset="0,0,0,0">
            <w:txbxContent>
              <w:p w:rsidR="0099153A" w:rsidRDefault="003117FF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EC604C">
                  <w:rPr>
                    <w:noProof/>
                    <w:sz w:val="24"/>
                    <w:szCs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3A" w:rsidRDefault="003117F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9pt;margin-top:779.05pt;width:12.8pt;height:14pt;z-index:-251655680;mso-position-horizontal-relative:page;mso-position-vertical-relative:page" filled="f" stroked="f">
          <v:textbox inset="0,0,0,0">
            <w:txbxContent>
              <w:p w:rsidR="0099153A" w:rsidRDefault="003117FF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pacing w:val="-15"/>
                    <w:sz w:val="24"/>
                    <w:szCs w:val="24"/>
                  </w:rPr>
                  <w:t>x</w:t>
                </w:r>
                <w:r>
                  <w:rPr>
                    <w:spacing w:val="-22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7FF" w:rsidRDefault="003117FF">
      <w:r>
        <w:separator/>
      </w:r>
    </w:p>
  </w:footnote>
  <w:footnote w:type="continuationSeparator" w:id="0">
    <w:p w:rsidR="003117FF" w:rsidRDefault="00311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2E02"/>
    <w:multiLevelType w:val="multilevel"/>
    <w:tmpl w:val="88E8D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153A"/>
    <w:rsid w:val="003117FF"/>
    <w:rsid w:val="0099153A"/>
    <w:rsid w:val="00EC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1405</Words>
  <Characters>8011</Characters>
  <Application>Microsoft Office Word</Application>
  <DocSecurity>0</DocSecurity>
  <Lines>66</Lines>
  <Paragraphs>18</Paragraphs>
  <ScaleCrop>false</ScaleCrop>
  <Company/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2018-04-17T02:31:00Z</dcterms:created>
  <dcterms:modified xsi:type="dcterms:W3CDTF">2018-04-17T02:32:00Z</dcterms:modified>
</cp:coreProperties>
</file>