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33" w:rsidRDefault="00396533">
      <w:pPr>
        <w:spacing w:before="3" w:line="120" w:lineRule="exact"/>
        <w:rPr>
          <w:sz w:val="12"/>
          <w:szCs w:val="12"/>
        </w:rPr>
      </w:pPr>
    </w:p>
    <w:p w:rsidR="00396533" w:rsidRDefault="00396533">
      <w:pPr>
        <w:spacing w:before="1" w:line="120" w:lineRule="exact"/>
        <w:rPr>
          <w:sz w:val="12"/>
          <w:szCs w:val="12"/>
        </w:rPr>
      </w:pPr>
    </w:p>
    <w:p w:rsidR="00396533" w:rsidRDefault="00D33EBF">
      <w:pPr>
        <w:ind w:left="4640" w:right="3449"/>
        <w:jc w:val="center"/>
        <w:rPr>
          <w:sz w:val="28"/>
          <w:szCs w:val="28"/>
        </w:rPr>
      </w:pP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B I</w:t>
      </w:r>
    </w:p>
    <w:p w:rsidR="00396533" w:rsidRDefault="00396533">
      <w:pPr>
        <w:spacing w:before="10" w:line="140" w:lineRule="exact"/>
        <w:rPr>
          <w:sz w:val="15"/>
          <w:szCs w:val="15"/>
        </w:rPr>
      </w:pPr>
    </w:p>
    <w:p w:rsidR="00396533" w:rsidRDefault="00396533">
      <w:pPr>
        <w:spacing w:line="200" w:lineRule="exact"/>
      </w:pPr>
    </w:p>
    <w:p w:rsidR="00396533" w:rsidRDefault="00D33EBF">
      <w:pPr>
        <w:spacing w:line="300" w:lineRule="exact"/>
        <w:ind w:left="3930" w:right="2739"/>
        <w:jc w:val="center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</w:rPr>
        <w:t>P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1"/>
          <w:position w:val="-1"/>
          <w:sz w:val="28"/>
          <w:szCs w:val="28"/>
        </w:rPr>
        <w:t>NDA</w:t>
      </w:r>
      <w:r>
        <w:rPr>
          <w:b/>
          <w:position w:val="-1"/>
          <w:sz w:val="28"/>
          <w:szCs w:val="28"/>
        </w:rPr>
        <w:t>H</w:t>
      </w:r>
      <w:r>
        <w:rPr>
          <w:b/>
          <w:spacing w:val="-1"/>
          <w:position w:val="-1"/>
          <w:sz w:val="28"/>
          <w:szCs w:val="28"/>
        </w:rPr>
        <w:t>U</w:t>
      </w:r>
      <w:r>
        <w:rPr>
          <w:b/>
          <w:position w:val="-1"/>
          <w:sz w:val="28"/>
          <w:szCs w:val="28"/>
        </w:rPr>
        <w:t>L</w:t>
      </w:r>
      <w:r>
        <w:rPr>
          <w:b/>
          <w:spacing w:val="-1"/>
          <w:position w:val="-1"/>
          <w:sz w:val="28"/>
          <w:szCs w:val="28"/>
        </w:rPr>
        <w:t>UA</w:t>
      </w:r>
      <w:r>
        <w:rPr>
          <w:b/>
          <w:position w:val="-1"/>
          <w:sz w:val="28"/>
          <w:szCs w:val="28"/>
        </w:rPr>
        <w:t>N</w:t>
      </w:r>
    </w:p>
    <w:p w:rsidR="00396533" w:rsidRDefault="00396533">
      <w:pPr>
        <w:spacing w:line="200" w:lineRule="exact"/>
      </w:pPr>
    </w:p>
    <w:p w:rsidR="00396533" w:rsidRDefault="00396533">
      <w:pPr>
        <w:spacing w:line="200" w:lineRule="exact"/>
      </w:pPr>
    </w:p>
    <w:p w:rsidR="00396533" w:rsidRDefault="00396533">
      <w:pPr>
        <w:spacing w:line="200" w:lineRule="exact"/>
      </w:pPr>
    </w:p>
    <w:p w:rsidR="00396533" w:rsidRDefault="00396533">
      <w:pPr>
        <w:spacing w:line="200" w:lineRule="exact"/>
      </w:pPr>
    </w:p>
    <w:p w:rsidR="00396533" w:rsidRDefault="00396533">
      <w:pPr>
        <w:spacing w:before="2" w:line="220" w:lineRule="exact"/>
        <w:rPr>
          <w:sz w:val="22"/>
          <w:szCs w:val="22"/>
        </w:rPr>
      </w:pPr>
    </w:p>
    <w:p w:rsidR="00396533" w:rsidRDefault="00D33EBF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1.1   </w:t>
      </w:r>
      <w:r>
        <w:rPr>
          <w:b/>
          <w:spacing w:val="26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proofErr w:type="spellEnd"/>
    </w:p>
    <w:p w:rsidR="00396533" w:rsidRDefault="00396533">
      <w:pPr>
        <w:spacing w:before="4" w:line="120" w:lineRule="exact"/>
        <w:rPr>
          <w:sz w:val="13"/>
          <w:szCs w:val="13"/>
        </w:rPr>
      </w:pPr>
    </w:p>
    <w:p w:rsidR="00396533" w:rsidRDefault="00396533">
      <w:pPr>
        <w:spacing w:line="200" w:lineRule="exact"/>
      </w:pPr>
    </w:p>
    <w:p w:rsidR="00396533" w:rsidRDefault="00D33EBF">
      <w:pPr>
        <w:spacing w:line="360" w:lineRule="auto"/>
        <w:ind w:left="1308" w:right="75" w:firstLine="566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Cika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kota</w:t>
      </w:r>
      <w:proofErr w:type="spellEnd"/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kostruksi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kostruksi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di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tunnel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mpat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proofErr w:type="spellEnd"/>
      <w:r>
        <w:rPr>
          <w:sz w:val="24"/>
          <w:szCs w:val="24"/>
        </w:rPr>
        <w:t>.</w:t>
      </w:r>
      <w:proofErr w:type="gramEnd"/>
    </w:p>
    <w:p w:rsidR="00396533" w:rsidRDefault="00396533">
      <w:pPr>
        <w:spacing w:before="5" w:line="200" w:lineRule="exact"/>
      </w:pPr>
    </w:p>
    <w:p w:rsidR="00396533" w:rsidRDefault="00D33EBF">
      <w:pPr>
        <w:spacing w:line="360" w:lineRule="auto"/>
        <w:ind w:left="1308" w:right="79" w:firstLine="56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Melih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t</w:t>
      </w:r>
      <w:r>
        <w:rPr>
          <w:i/>
          <w:spacing w:val="3"/>
          <w:sz w:val="24"/>
          <w:szCs w:val="24"/>
        </w:rPr>
        <w:t>u</w:t>
      </w:r>
      <w:r>
        <w:rPr>
          <w:i/>
          <w:sz w:val="24"/>
          <w:szCs w:val="24"/>
        </w:rPr>
        <w:t>nn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r>
        <w:rPr>
          <w:spacing w:val="2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konstruksi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ruang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disekit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suatu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tunnel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ut</w:t>
      </w:r>
      <w:proofErr w:type="spellEnd"/>
      <w:r>
        <w:rPr>
          <w:sz w:val="24"/>
          <w:szCs w:val="24"/>
        </w:rPr>
        <w:t>.</w:t>
      </w:r>
    </w:p>
    <w:p w:rsidR="00396533" w:rsidRDefault="00396533">
      <w:pPr>
        <w:spacing w:before="6" w:line="200" w:lineRule="exact"/>
      </w:pPr>
    </w:p>
    <w:p w:rsidR="00396533" w:rsidRDefault="00D33EBF">
      <w:pPr>
        <w:spacing w:line="360" w:lineRule="auto"/>
        <w:ind w:left="1308" w:right="76" w:firstLine="566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spek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oteknik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konstruksi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Konstruksi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stabil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runtuh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kostruksi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h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rena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stabil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proofErr w:type="gramEnd"/>
    </w:p>
    <w:p w:rsidR="00396533" w:rsidRDefault="00396533">
      <w:pPr>
        <w:spacing w:before="6" w:line="200" w:lineRule="exact"/>
      </w:pPr>
    </w:p>
    <w:p w:rsidR="00396533" w:rsidRDefault="00D33EBF">
      <w:pPr>
        <w:spacing w:line="360" w:lineRule="auto"/>
        <w:ind w:left="1308" w:right="76" w:firstLine="566"/>
        <w:jc w:val="both"/>
        <w:rPr>
          <w:sz w:val="24"/>
          <w:szCs w:val="24"/>
        </w:rPr>
        <w:sectPr w:rsidR="00396533">
          <w:footerReference w:type="default" r:id="rId8"/>
          <w:pgSz w:w="11920" w:h="16840"/>
          <w:pgMar w:top="1560" w:right="1300" w:bottom="280" w:left="1680" w:header="0" w:footer="1003" w:gutter="0"/>
          <w:pgNumType w:start="1"/>
          <w:cols w:space="720"/>
        </w:sectPr>
      </w:pP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ktek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konstruksi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mbat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tunnel</w:t>
      </w:r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hujan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ksana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konstruksi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.</w:t>
      </w:r>
      <w:proofErr w:type="gramEnd"/>
    </w:p>
    <w:p w:rsidR="00396533" w:rsidRDefault="00396533">
      <w:pPr>
        <w:spacing w:before="3" w:line="120" w:lineRule="exact"/>
        <w:rPr>
          <w:sz w:val="12"/>
          <w:szCs w:val="12"/>
        </w:rPr>
      </w:pPr>
    </w:p>
    <w:p w:rsidR="00396533" w:rsidRDefault="00D33EBF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1.2   </w:t>
      </w:r>
      <w:r>
        <w:rPr>
          <w:b/>
          <w:spacing w:val="26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d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enu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</w:p>
    <w:p w:rsidR="00396533" w:rsidRDefault="00396533">
      <w:pPr>
        <w:spacing w:before="4" w:line="120" w:lineRule="exact"/>
        <w:rPr>
          <w:sz w:val="13"/>
          <w:szCs w:val="13"/>
        </w:rPr>
      </w:pPr>
    </w:p>
    <w:p w:rsidR="00396533" w:rsidRDefault="00396533">
      <w:pPr>
        <w:spacing w:line="200" w:lineRule="exact"/>
      </w:pPr>
    </w:p>
    <w:p w:rsidR="00396533" w:rsidRDefault="00D33EBF">
      <w:pPr>
        <w:ind w:left="1875"/>
        <w:rPr>
          <w:sz w:val="24"/>
          <w:szCs w:val="24"/>
        </w:rPr>
      </w:pPr>
      <w:proofErr w:type="spellStart"/>
      <w:r>
        <w:rPr>
          <w:sz w:val="24"/>
          <w:szCs w:val="24"/>
        </w:rPr>
        <w:t>Maksud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>:</w:t>
      </w:r>
    </w:p>
    <w:p w:rsidR="00396533" w:rsidRDefault="00396533">
      <w:pPr>
        <w:spacing w:before="6" w:line="120" w:lineRule="exact"/>
        <w:rPr>
          <w:sz w:val="13"/>
          <w:szCs w:val="13"/>
        </w:rPr>
      </w:pPr>
    </w:p>
    <w:p w:rsidR="00396533" w:rsidRDefault="00396533">
      <w:pPr>
        <w:spacing w:line="200" w:lineRule="exact"/>
      </w:pPr>
    </w:p>
    <w:p w:rsidR="00396533" w:rsidRDefault="00D33EBF">
      <w:pPr>
        <w:ind w:left="1157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nding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ning 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al</w:t>
      </w:r>
      <w:r>
        <w:rPr>
          <w:i/>
          <w:spacing w:val="-1"/>
          <w:sz w:val="24"/>
          <w:szCs w:val="24"/>
        </w:rPr>
        <w:t>l</w:t>
      </w:r>
      <w:r>
        <w:rPr>
          <w:i/>
          <w:sz w:val="24"/>
          <w:szCs w:val="24"/>
        </w:rPr>
        <w:t>)</w:t>
      </w:r>
    </w:p>
    <w:p w:rsidR="00396533" w:rsidRDefault="00396533">
      <w:pPr>
        <w:spacing w:before="9" w:line="120" w:lineRule="exact"/>
        <w:rPr>
          <w:sz w:val="13"/>
          <w:szCs w:val="13"/>
        </w:rPr>
      </w:pPr>
    </w:p>
    <w:p w:rsidR="00396533" w:rsidRDefault="00D33EBF">
      <w:pPr>
        <w:ind w:left="1157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unn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</w:p>
    <w:p w:rsidR="00396533" w:rsidRDefault="00396533">
      <w:pPr>
        <w:spacing w:before="7" w:line="120" w:lineRule="exact"/>
        <w:rPr>
          <w:sz w:val="13"/>
          <w:szCs w:val="13"/>
        </w:rPr>
      </w:pPr>
    </w:p>
    <w:p w:rsidR="00396533" w:rsidRDefault="00D33EBF">
      <w:pPr>
        <w:ind w:left="1157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K3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xx</w:t>
      </w:r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sional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ire Fa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tory</w:t>
      </w:r>
    </w:p>
    <w:p w:rsidR="00396533" w:rsidRDefault="00396533">
      <w:pPr>
        <w:spacing w:before="8" w:line="120" w:lineRule="exact"/>
        <w:rPr>
          <w:sz w:val="13"/>
          <w:szCs w:val="13"/>
        </w:rPr>
      </w:pPr>
    </w:p>
    <w:p w:rsidR="00396533" w:rsidRDefault="00396533">
      <w:pPr>
        <w:spacing w:line="200" w:lineRule="exact"/>
      </w:pPr>
    </w:p>
    <w:p w:rsidR="00396533" w:rsidRDefault="00D33EBF">
      <w:pPr>
        <w:ind w:left="1877"/>
        <w:rPr>
          <w:sz w:val="24"/>
          <w:szCs w:val="24"/>
        </w:rPr>
      </w:pPr>
      <w:proofErr w:type="spellStart"/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rikut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396533" w:rsidRDefault="00396533">
      <w:pPr>
        <w:spacing w:before="8" w:line="120" w:lineRule="exact"/>
        <w:rPr>
          <w:sz w:val="13"/>
          <w:szCs w:val="13"/>
        </w:rPr>
      </w:pPr>
    </w:p>
    <w:p w:rsidR="00396533" w:rsidRDefault="00396533">
      <w:pPr>
        <w:spacing w:line="200" w:lineRule="exact"/>
      </w:pPr>
    </w:p>
    <w:p w:rsidR="00396533" w:rsidRDefault="00D33EBF">
      <w:pPr>
        <w:spacing w:line="359" w:lineRule="auto"/>
        <w:ind w:left="1440" w:right="77" w:hanging="283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3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da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proofErr w:type="spellEnd"/>
      <w:r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ulang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</w:p>
    <w:p w:rsidR="00396533" w:rsidRDefault="00D33EBF">
      <w:pPr>
        <w:spacing w:before="7"/>
        <w:ind w:left="1157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ge</w:t>
      </w:r>
      <w:r>
        <w:rPr>
          <w:sz w:val="24"/>
          <w:szCs w:val="24"/>
        </w:rPr>
        <w:t>tahui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tunnel</w:t>
      </w:r>
    </w:p>
    <w:p w:rsidR="00396533" w:rsidRDefault="00396533">
      <w:pPr>
        <w:spacing w:before="7" w:line="120" w:lineRule="exact"/>
        <w:rPr>
          <w:sz w:val="13"/>
          <w:szCs w:val="13"/>
        </w:rPr>
      </w:pPr>
    </w:p>
    <w:p w:rsidR="00396533" w:rsidRDefault="00D33EBF">
      <w:pPr>
        <w:ind w:left="1157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tapk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K3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xx</w:t>
      </w:r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sional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ire Fa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tory</w:t>
      </w:r>
    </w:p>
    <w:p w:rsidR="00396533" w:rsidRDefault="00396533">
      <w:pPr>
        <w:spacing w:before="7" w:line="140" w:lineRule="exact"/>
        <w:rPr>
          <w:sz w:val="15"/>
          <w:szCs w:val="15"/>
        </w:rPr>
      </w:pPr>
    </w:p>
    <w:p w:rsidR="00396533" w:rsidRDefault="00396533">
      <w:pPr>
        <w:spacing w:line="200" w:lineRule="exact"/>
      </w:pPr>
    </w:p>
    <w:p w:rsidR="00396533" w:rsidRDefault="00396533">
      <w:pPr>
        <w:spacing w:line="200" w:lineRule="exact"/>
      </w:pPr>
    </w:p>
    <w:p w:rsidR="00396533" w:rsidRDefault="00D33EBF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1.3   </w:t>
      </w:r>
      <w:r>
        <w:rPr>
          <w:b/>
          <w:spacing w:val="26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proofErr w:type="spellEnd"/>
      <w:r>
        <w:rPr>
          <w:b/>
          <w:spacing w:val="3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  <w:proofErr w:type="spellEnd"/>
    </w:p>
    <w:p w:rsidR="00396533" w:rsidRDefault="00396533">
      <w:pPr>
        <w:spacing w:before="4" w:line="120" w:lineRule="exact"/>
        <w:rPr>
          <w:sz w:val="13"/>
          <w:szCs w:val="13"/>
        </w:rPr>
      </w:pPr>
    </w:p>
    <w:p w:rsidR="00396533" w:rsidRDefault="00396533">
      <w:pPr>
        <w:spacing w:line="200" w:lineRule="exact"/>
      </w:pPr>
    </w:p>
    <w:p w:rsidR="00396533" w:rsidRDefault="00D33EBF">
      <w:pPr>
        <w:ind w:left="1837" w:right="889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proofErr w:type="gramStart"/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:</w:t>
      </w:r>
    </w:p>
    <w:p w:rsidR="00396533" w:rsidRDefault="00396533">
      <w:pPr>
        <w:spacing w:before="8" w:line="120" w:lineRule="exact"/>
        <w:rPr>
          <w:sz w:val="13"/>
          <w:szCs w:val="13"/>
        </w:rPr>
      </w:pPr>
    </w:p>
    <w:p w:rsidR="00396533" w:rsidRDefault="00396533">
      <w:pPr>
        <w:spacing w:line="200" w:lineRule="exact"/>
      </w:pPr>
    </w:p>
    <w:p w:rsidR="00396533" w:rsidRDefault="00D33EBF">
      <w:pPr>
        <w:ind w:left="1155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?</w:t>
      </w:r>
    </w:p>
    <w:p w:rsidR="00396533" w:rsidRDefault="00396533">
      <w:pPr>
        <w:spacing w:before="9" w:line="120" w:lineRule="exact"/>
        <w:rPr>
          <w:sz w:val="13"/>
          <w:szCs w:val="13"/>
        </w:rPr>
      </w:pPr>
    </w:p>
    <w:p w:rsidR="00396533" w:rsidRDefault="00D33EBF">
      <w:pPr>
        <w:spacing w:line="359" w:lineRule="auto"/>
        <w:ind w:left="1440" w:right="80" w:hanging="286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4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z w:val="24"/>
          <w:szCs w:val="24"/>
        </w:rPr>
        <w:t xml:space="preserve"> 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unn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l</w:t>
      </w:r>
      <w:r>
        <w:rPr>
          <w:sz w:val="24"/>
          <w:szCs w:val="24"/>
        </w:rPr>
        <w:t>?</w:t>
      </w:r>
    </w:p>
    <w:p w:rsidR="00396533" w:rsidRDefault="00D33EBF">
      <w:pPr>
        <w:spacing w:before="7"/>
        <w:ind w:left="1155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4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3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x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sional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ire Fa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tor</w:t>
      </w:r>
      <w:r>
        <w:rPr>
          <w:i/>
          <w:spacing w:val="1"/>
          <w:sz w:val="24"/>
          <w:szCs w:val="24"/>
        </w:rPr>
        <w:t>y</w:t>
      </w:r>
      <w:r>
        <w:rPr>
          <w:sz w:val="24"/>
          <w:szCs w:val="24"/>
        </w:rPr>
        <w:t>?</w:t>
      </w:r>
    </w:p>
    <w:p w:rsidR="00396533" w:rsidRDefault="00396533">
      <w:pPr>
        <w:spacing w:before="4" w:line="140" w:lineRule="exact"/>
        <w:rPr>
          <w:sz w:val="15"/>
          <w:szCs w:val="15"/>
        </w:rPr>
      </w:pPr>
    </w:p>
    <w:p w:rsidR="00396533" w:rsidRDefault="00396533">
      <w:pPr>
        <w:spacing w:line="200" w:lineRule="exact"/>
      </w:pPr>
    </w:p>
    <w:p w:rsidR="00396533" w:rsidRDefault="00396533">
      <w:pPr>
        <w:spacing w:line="200" w:lineRule="exact"/>
      </w:pPr>
    </w:p>
    <w:p w:rsidR="00396533" w:rsidRDefault="00D33EBF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1.4   </w:t>
      </w:r>
      <w:r>
        <w:rPr>
          <w:b/>
          <w:spacing w:val="26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tasan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Masal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h</w:t>
      </w:r>
      <w:proofErr w:type="spellEnd"/>
    </w:p>
    <w:p w:rsidR="00396533" w:rsidRDefault="00396533">
      <w:pPr>
        <w:spacing w:before="4" w:line="120" w:lineRule="exact"/>
        <w:rPr>
          <w:sz w:val="13"/>
          <w:szCs w:val="13"/>
        </w:rPr>
      </w:pPr>
    </w:p>
    <w:p w:rsidR="00396533" w:rsidRDefault="00396533">
      <w:pPr>
        <w:spacing w:line="200" w:lineRule="exact"/>
      </w:pPr>
    </w:p>
    <w:p w:rsidR="00396533" w:rsidRDefault="00D33EBF">
      <w:pPr>
        <w:spacing w:line="360" w:lineRule="auto"/>
        <w:ind w:left="1308" w:right="80" w:firstLine="566"/>
        <w:jc w:val="both"/>
        <w:rPr>
          <w:sz w:val="24"/>
          <w:szCs w:val="24"/>
        </w:rPr>
      </w:pP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njau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duku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proofErr w:type="spellStart"/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lokasi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:</w:t>
      </w:r>
    </w:p>
    <w:p w:rsidR="00396533" w:rsidRDefault="00396533">
      <w:pPr>
        <w:spacing w:before="6" w:line="200" w:lineRule="exact"/>
      </w:pPr>
    </w:p>
    <w:p w:rsidR="00396533" w:rsidRDefault="00D33EBF">
      <w:pPr>
        <w:ind w:left="1155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unn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tunnel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Z</w:t>
      </w:r>
      <w:r>
        <w:rPr>
          <w:i/>
          <w:sz w:val="24"/>
          <w:szCs w:val="24"/>
        </w:rPr>
        <w:t>one</w:t>
      </w:r>
      <w:r>
        <w:rPr>
          <w:i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ire Fa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tory</w:t>
      </w:r>
    </w:p>
    <w:p w:rsidR="00396533" w:rsidRDefault="00396533">
      <w:pPr>
        <w:spacing w:before="10" w:line="120" w:lineRule="exact"/>
        <w:rPr>
          <w:sz w:val="13"/>
          <w:szCs w:val="13"/>
        </w:rPr>
      </w:pPr>
    </w:p>
    <w:p w:rsidR="00396533" w:rsidRDefault="00D33EBF">
      <w:pPr>
        <w:ind w:left="1155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4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</w:t>
      </w:r>
    </w:p>
    <w:p w:rsidR="00396533" w:rsidRDefault="00396533">
      <w:pPr>
        <w:spacing w:before="7" w:line="120" w:lineRule="exact"/>
        <w:rPr>
          <w:sz w:val="13"/>
          <w:szCs w:val="13"/>
        </w:rPr>
      </w:pPr>
    </w:p>
    <w:p w:rsidR="00396533" w:rsidRDefault="00D33EBF">
      <w:pPr>
        <w:ind w:left="1155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ulan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</w:p>
    <w:p w:rsidR="00396533" w:rsidRDefault="00396533">
      <w:pPr>
        <w:spacing w:before="9" w:line="120" w:lineRule="exact"/>
        <w:rPr>
          <w:sz w:val="13"/>
          <w:szCs w:val="13"/>
        </w:rPr>
      </w:pPr>
    </w:p>
    <w:p w:rsidR="00396533" w:rsidRDefault="00D33EBF">
      <w:pPr>
        <w:spacing w:line="359" w:lineRule="auto"/>
        <w:ind w:left="1440" w:right="77" w:hanging="286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3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melipu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3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tunnel</w:t>
      </w:r>
    </w:p>
    <w:p w:rsidR="00396533" w:rsidRDefault="00D33EBF">
      <w:pPr>
        <w:spacing w:before="7" w:line="358" w:lineRule="auto"/>
        <w:ind w:left="1440" w:right="75" w:hanging="286"/>
        <w:rPr>
          <w:sz w:val="24"/>
          <w:szCs w:val="24"/>
        </w:rPr>
        <w:sectPr w:rsidR="00396533">
          <w:pgSz w:w="11920" w:h="16840"/>
          <w:pgMar w:top="1560" w:right="1300" w:bottom="280" w:left="1680" w:header="0" w:footer="1003" w:gutter="0"/>
          <w:cols w:space="720"/>
        </w:sectPr>
      </w:pPr>
      <w:r>
        <w:rPr>
          <w:sz w:val="24"/>
          <w:szCs w:val="24"/>
        </w:rPr>
        <w:t>5.</w:t>
      </w:r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K3  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khusus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 </w:t>
      </w:r>
      <w:r>
        <w:rPr>
          <w:spacing w:val="45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zone  </w:t>
      </w:r>
      <w:r>
        <w:rPr>
          <w:i/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6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 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tunnel</w:t>
      </w:r>
      <w:r>
        <w:rPr>
          <w:sz w:val="24"/>
          <w:szCs w:val="24"/>
        </w:rPr>
        <w:t xml:space="preserve">) </w:t>
      </w:r>
      <w:proofErr w:type="spellStart"/>
      <w:r>
        <w:rPr>
          <w:spacing w:val="1"/>
          <w:sz w:val="24"/>
          <w:szCs w:val="24"/>
        </w:rPr>
        <w:t>pr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xx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sional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ire Fa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tory</w:t>
      </w:r>
    </w:p>
    <w:p w:rsidR="00396533" w:rsidRDefault="00396533">
      <w:pPr>
        <w:spacing w:before="3" w:line="120" w:lineRule="exact"/>
        <w:rPr>
          <w:sz w:val="12"/>
          <w:szCs w:val="12"/>
        </w:rPr>
      </w:pPr>
    </w:p>
    <w:p w:rsidR="00396533" w:rsidRDefault="00D33EBF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1.5   </w:t>
      </w:r>
      <w:r>
        <w:rPr>
          <w:b/>
          <w:spacing w:val="26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todologi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  <w:proofErr w:type="spellEnd"/>
    </w:p>
    <w:p w:rsidR="00396533" w:rsidRDefault="00396533">
      <w:pPr>
        <w:spacing w:before="2" w:line="120" w:lineRule="exact"/>
        <w:rPr>
          <w:sz w:val="13"/>
          <w:szCs w:val="13"/>
        </w:rPr>
      </w:pPr>
    </w:p>
    <w:p w:rsidR="00396533" w:rsidRDefault="00D33EBF">
      <w:pPr>
        <w:ind w:left="1155"/>
        <w:rPr>
          <w:sz w:val="24"/>
          <w:szCs w:val="24"/>
        </w:rPr>
      </w:pP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:</w:t>
      </w:r>
    </w:p>
    <w:p w:rsidR="00396533" w:rsidRDefault="00396533">
      <w:pPr>
        <w:spacing w:before="9" w:line="120" w:lineRule="exact"/>
        <w:rPr>
          <w:sz w:val="13"/>
          <w:szCs w:val="13"/>
        </w:rPr>
      </w:pPr>
    </w:p>
    <w:p w:rsidR="00396533" w:rsidRDefault="00D33EBF">
      <w:pPr>
        <w:ind w:left="1117" w:right="586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:rsidR="00396533" w:rsidRDefault="00396533">
      <w:pPr>
        <w:spacing w:before="7" w:line="120" w:lineRule="exact"/>
        <w:rPr>
          <w:sz w:val="13"/>
          <w:szCs w:val="13"/>
        </w:rPr>
      </w:pPr>
    </w:p>
    <w:p w:rsidR="00396533" w:rsidRDefault="00D33EBF">
      <w:pPr>
        <w:spacing w:line="360" w:lineRule="auto"/>
        <w:ind w:left="1515" w:right="81"/>
        <w:rPr>
          <w:sz w:val="24"/>
          <w:szCs w:val="24"/>
        </w:rPr>
      </w:pP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</w:t>
      </w:r>
      <w:proofErr w:type="spellEnd"/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proofErr w:type="gramEnd"/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2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buka</w:t>
      </w:r>
      <w:proofErr w:type="spellEnd"/>
      <w:r>
        <w:rPr>
          <w:sz w:val="24"/>
          <w:szCs w:val="24"/>
        </w:rPr>
        <w:t xml:space="preserve">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2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</w:t>
      </w:r>
    </w:p>
    <w:p w:rsidR="00396533" w:rsidRDefault="00D33EBF">
      <w:pPr>
        <w:spacing w:before="3"/>
        <w:ind w:left="1155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tur</w:t>
      </w:r>
      <w:proofErr w:type="spellEnd"/>
    </w:p>
    <w:p w:rsidR="00396533" w:rsidRDefault="00396533">
      <w:pPr>
        <w:spacing w:before="9" w:line="120" w:lineRule="exact"/>
        <w:rPr>
          <w:sz w:val="13"/>
          <w:szCs w:val="13"/>
        </w:rPr>
      </w:pPr>
    </w:p>
    <w:p w:rsidR="00396533" w:rsidRDefault="00D33EBF">
      <w:pPr>
        <w:ind w:left="1515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ntuk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nunja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:rsidR="00396533" w:rsidRDefault="00396533">
      <w:pPr>
        <w:spacing w:before="7" w:line="120" w:lineRule="exact"/>
        <w:rPr>
          <w:sz w:val="13"/>
          <w:szCs w:val="13"/>
        </w:rPr>
      </w:pPr>
    </w:p>
    <w:p w:rsidR="00396533" w:rsidRDefault="00D33EBF">
      <w:pPr>
        <w:ind w:left="1515"/>
        <w:rPr>
          <w:sz w:val="24"/>
          <w:szCs w:val="24"/>
        </w:rPr>
      </w:pPr>
      <w:proofErr w:type="spellStart"/>
      <w:r>
        <w:rPr>
          <w:sz w:val="24"/>
          <w:szCs w:val="24"/>
        </w:rPr>
        <w:t>Tu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</w:t>
      </w:r>
      <w:r>
        <w:rPr>
          <w:spacing w:val="-1"/>
          <w:sz w:val="24"/>
          <w:szCs w:val="24"/>
        </w:rPr>
        <w:t>r</w:t>
      </w:r>
      <w:proofErr w:type="spellEnd"/>
      <w:r>
        <w:rPr>
          <w:sz w:val="24"/>
          <w:szCs w:val="24"/>
        </w:rPr>
        <w:t>.</w:t>
      </w:r>
    </w:p>
    <w:p w:rsidR="00396533" w:rsidRDefault="00396533">
      <w:pPr>
        <w:spacing w:before="9" w:line="120" w:lineRule="exact"/>
        <w:rPr>
          <w:sz w:val="13"/>
          <w:szCs w:val="13"/>
        </w:rPr>
      </w:pPr>
    </w:p>
    <w:p w:rsidR="00396533" w:rsidRDefault="00D33EBF">
      <w:pPr>
        <w:ind w:left="1155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proofErr w:type="spellStart"/>
      <w:r>
        <w:rPr>
          <w:sz w:val="24"/>
          <w:szCs w:val="24"/>
        </w:rPr>
        <w:t>Konsult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</w:p>
    <w:p w:rsidR="00396533" w:rsidRDefault="00396533">
      <w:pPr>
        <w:spacing w:before="7" w:line="120" w:lineRule="exact"/>
        <w:rPr>
          <w:sz w:val="13"/>
          <w:szCs w:val="13"/>
        </w:rPr>
      </w:pPr>
    </w:p>
    <w:p w:rsidR="00396533" w:rsidRDefault="00D33EBF">
      <w:pPr>
        <w:spacing w:line="360" w:lineRule="auto"/>
        <w:ind w:left="1515" w:right="80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</w:t>
      </w:r>
      <w:proofErr w:type="spellEnd"/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5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ra</w:t>
      </w:r>
      <w:proofErr w:type="spellEnd"/>
      <w:proofErr w:type="gram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rkonsultasi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dosen</w:t>
      </w:r>
      <w:proofErr w:type="spellEnd"/>
      <w:r>
        <w:rPr>
          <w:spacing w:val="5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in.</w:t>
      </w:r>
    </w:p>
    <w:p w:rsidR="00396533" w:rsidRDefault="00396533">
      <w:pPr>
        <w:spacing w:before="4" w:line="160" w:lineRule="exact"/>
        <w:rPr>
          <w:sz w:val="16"/>
          <w:szCs w:val="16"/>
        </w:rPr>
      </w:pPr>
    </w:p>
    <w:p w:rsidR="00396533" w:rsidRDefault="00D33EBF">
      <w:pPr>
        <w:ind w:left="1308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:</w:t>
      </w:r>
    </w:p>
    <w:p w:rsidR="00396533" w:rsidRDefault="00396533">
      <w:pPr>
        <w:spacing w:before="8" w:line="120" w:lineRule="exact"/>
        <w:rPr>
          <w:sz w:val="13"/>
          <w:szCs w:val="13"/>
        </w:rPr>
      </w:pPr>
    </w:p>
    <w:p w:rsidR="00396533" w:rsidRDefault="00396533">
      <w:pPr>
        <w:spacing w:line="200" w:lineRule="exact"/>
      </w:pPr>
    </w:p>
    <w:p w:rsidR="00396533" w:rsidRDefault="00D33EBF">
      <w:pPr>
        <w:ind w:left="1515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</w:p>
    <w:p w:rsidR="00396533" w:rsidRDefault="00396533">
      <w:pPr>
        <w:spacing w:before="7" w:line="120" w:lineRule="exact"/>
        <w:rPr>
          <w:sz w:val="13"/>
          <w:szCs w:val="13"/>
        </w:rPr>
      </w:pPr>
    </w:p>
    <w:p w:rsidR="00396533" w:rsidRDefault="00D33EBF">
      <w:pPr>
        <w:spacing w:line="360" w:lineRule="auto"/>
        <w:ind w:left="1875" w:right="80" w:hanging="360"/>
        <w:rPr>
          <w:sz w:val="24"/>
          <w:szCs w:val="24"/>
        </w:rPr>
      </w:pPr>
      <w:r>
        <w:rPr>
          <w:sz w:val="24"/>
          <w:szCs w:val="24"/>
        </w:rPr>
        <w:t>b. 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 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pa</w:t>
      </w:r>
      <w:proofErr w:type="spellEnd"/>
      <w:r>
        <w:rPr>
          <w:sz w:val="24"/>
          <w:szCs w:val="24"/>
        </w:rPr>
        <w:t xml:space="preserve">  </w:t>
      </w:r>
      <w:r>
        <w:rPr>
          <w:spacing w:val="3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foto</w:t>
      </w:r>
      <w:proofErr w:type="spellEnd"/>
      <w:r>
        <w:rPr>
          <w:sz w:val="24"/>
          <w:szCs w:val="24"/>
        </w:rPr>
        <w:t xml:space="preserve">  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 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konstruksi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tunnel</w:t>
      </w:r>
    </w:p>
    <w:p w:rsidR="00396533" w:rsidRDefault="00D33EBF">
      <w:pPr>
        <w:spacing w:before="3"/>
        <w:ind w:left="1515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proofErr w:type="spellStart"/>
      <w:r>
        <w:rPr>
          <w:sz w:val="24"/>
          <w:szCs w:val="24"/>
        </w:rPr>
        <w:t>sondir</w:t>
      </w:r>
      <w:proofErr w:type="spellEnd"/>
    </w:p>
    <w:p w:rsidR="00396533" w:rsidRDefault="00396533">
      <w:pPr>
        <w:spacing w:before="7" w:line="140" w:lineRule="exact"/>
        <w:rPr>
          <w:sz w:val="15"/>
          <w:szCs w:val="15"/>
        </w:rPr>
      </w:pPr>
    </w:p>
    <w:p w:rsidR="00396533" w:rsidRDefault="00396533">
      <w:pPr>
        <w:spacing w:line="200" w:lineRule="exact"/>
      </w:pPr>
    </w:p>
    <w:p w:rsidR="00396533" w:rsidRDefault="00396533">
      <w:pPr>
        <w:spacing w:line="200" w:lineRule="exact"/>
      </w:pPr>
    </w:p>
    <w:p w:rsidR="00396533" w:rsidRDefault="00D33EBF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1.6   </w:t>
      </w:r>
      <w:r>
        <w:rPr>
          <w:b/>
          <w:spacing w:val="26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ist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tika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san</w:t>
      </w:r>
      <w:proofErr w:type="spellEnd"/>
    </w:p>
    <w:p w:rsidR="00396533" w:rsidRDefault="00396533">
      <w:pPr>
        <w:spacing w:before="4" w:line="120" w:lineRule="exact"/>
        <w:rPr>
          <w:sz w:val="13"/>
          <w:szCs w:val="13"/>
        </w:rPr>
      </w:pPr>
    </w:p>
    <w:p w:rsidR="00396533" w:rsidRDefault="00396533">
      <w:pPr>
        <w:spacing w:line="200" w:lineRule="exact"/>
      </w:pPr>
    </w:p>
    <w:p w:rsidR="00396533" w:rsidRDefault="00D33EBF">
      <w:pPr>
        <w:spacing w:line="359" w:lineRule="auto"/>
        <w:ind w:left="1308" w:right="80" w:firstLine="566"/>
        <w:jc w:val="both"/>
        <w:rPr>
          <w:sz w:val="24"/>
          <w:szCs w:val="24"/>
        </w:rPr>
      </w:pP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hingga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utuh</w:t>
      </w:r>
      <w:proofErr w:type="spellEnd"/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matika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396533" w:rsidRDefault="00396533">
      <w:pPr>
        <w:spacing w:before="11" w:line="200" w:lineRule="exact"/>
      </w:pPr>
    </w:p>
    <w:p w:rsidR="00396533" w:rsidRDefault="00D33EBF">
      <w:pPr>
        <w:ind w:left="1308"/>
        <w:rPr>
          <w:sz w:val="24"/>
          <w:szCs w:val="24"/>
        </w:rPr>
      </w:pPr>
      <w:r>
        <w:rPr>
          <w:b/>
          <w:sz w:val="24"/>
          <w:szCs w:val="24"/>
        </w:rPr>
        <w:t xml:space="preserve">BAB </w:t>
      </w:r>
      <w:proofErr w:type="gramStart"/>
      <w:r>
        <w:rPr>
          <w:b/>
          <w:sz w:val="24"/>
          <w:szCs w:val="24"/>
        </w:rPr>
        <w:t>I :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AHUL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AN</w:t>
      </w:r>
    </w:p>
    <w:p w:rsidR="00396533" w:rsidRDefault="00396533">
      <w:pPr>
        <w:spacing w:before="4" w:line="120" w:lineRule="exact"/>
        <w:rPr>
          <w:sz w:val="13"/>
          <w:szCs w:val="13"/>
        </w:rPr>
      </w:pPr>
    </w:p>
    <w:p w:rsidR="00396533" w:rsidRDefault="00396533">
      <w:pPr>
        <w:spacing w:line="200" w:lineRule="exact"/>
      </w:pPr>
    </w:p>
    <w:p w:rsidR="00396533" w:rsidRDefault="00D33EBF">
      <w:pPr>
        <w:ind w:left="1308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dikemu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396533" w:rsidRDefault="00396533">
      <w:pPr>
        <w:spacing w:before="9" w:line="120" w:lineRule="exact"/>
        <w:rPr>
          <w:sz w:val="13"/>
          <w:szCs w:val="13"/>
        </w:rPr>
      </w:pPr>
    </w:p>
    <w:p w:rsidR="00396533" w:rsidRDefault="00396533">
      <w:pPr>
        <w:spacing w:line="200" w:lineRule="exact"/>
      </w:pPr>
    </w:p>
    <w:p w:rsidR="00396533" w:rsidRDefault="00D33EBF">
      <w:pPr>
        <w:ind w:left="588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</w:p>
    <w:p w:rsidR="00396533" w:rsidRDefault="00396533">
      <w:pPr>
        <w:spacing w:before="7" w:line="120" w:lineRule="exact"/>
        <w:rPr>
          <w:sz w:val="13"/>
          <w:szCs w:val="13"/>
        </w:rPr>
      </w:pPr>
    </w:p>
    <w:p w:rsidR="00396533" w:rsidRDefault="00D33EBF">
      <w:pPr>
        <w:ind w:left="588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Maksud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isan</w:t>
      </w:r>
      <w:proofErr w:type="spellEnd"/>
    </w:p>
    <w:p w:rsidR="00396533" w:rsidRDefault="00396533">
      <w:pPr>
        <w:spacing w:before="9" w:line="120" w:lineRule="exact"/>
        <w:rPr>
          <w:sz w:val="13"/>
          <w:szCs w:val="13"/>
        </w:rPr>
      </w:pPr>
    </w:p>
    <w:p w:rsidR="00396533" w:rsidRDefault="00D33EBF">
      <w:pPr>
        <w:ind w:left="588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</w:p>
    <w:p w:rsidR="00396533" w:rsidRDefault="00396533">
      <w:pPr>
        <w:spacing w:before="7" w:line="120" w:lineRule="exact"/>
        <w:rPr>
          <w:sz w:val="13"/>
          <w:szCs w:val="13"/>
        </w:rPr>
      </w:pPr>
    </w:p>
    <w:p w:rsidR="00396533" w:rsidRDefault="00D33EBF">
      <w:pPr>
        <w:ind w:left="588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</w:p>
    <w:p w:rsidR="00396533" w:rsidRDefault="00396533">
      <w:pPr>
        <w:spacing w:before="9" w:line="120" w:lineRule="exact"/>
        <w:rPr>
          <w:sz w:val="13"/>
          <w:szCs w:val="13"/>
        </w:rPr>
      </w:pPr>
    </w:p>
    <w:p w:rsidR="00396533" w:rsidRDefault="00D33EBF">
      <w:pPr>
        <w:ind w:left="588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:rsidR="00396533" w:rsidRDefault="00396533">
      <w:pPr>
        <w:spacing w:before="7" w:line="120" w:lineRule="exact"/>
        <w:rPr>
          <w:sz w:val="13"/>
          <w:szCs w:val="13"/>
        </w:rPr>
      </w:pPr>
    </w:p>
    <w:p w:rsidR="00396533" w:rsidRDefault="00D33EBF">
      <w:pPr>
        <w:ind w:left="588"/>
        <w:rPr>
          <w:sz w:val="24"/>
          <w:szCs w:val="24"/>
        </w:rPr>
        <w:sectPr w:rsidR="00396533">
          <w:pgSz w:w="11920" w:h="16840"/>
          <w:pgMar w:top="1560" w:right="1300" w:bottom="280" w:left="1680" w:header="0" w:footer="1003" w:gutter="0"/>
          <w:cols w:space="720"/>
        </w:sectPr>
      </w:pPr>
      <w:r>
        <w:rPr>
          <w:sz w:val="24"/>
          <w:szCs w:val="24"/>
        </w:rPr>
        <w:t>6.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:rsidR="00396533" w:rsidRDefault="00396533">
      <w:pPr>
        <w:spacing w:before="3" w:line="120" w:lineRule="exact"/>
        <w:rPr>
          <w:sz w:val="12"/>
          <w:szCs w:val="12"/>
        </w:rPr>
      </w:pPr>
    </w:p>
    <w:p w:rsidR="00396533" w:rsidRDefault="00D33EBF">
      <w:pPr>
        <w:ind w:left="1308"/>
        <w:rPr>
          <w:sz w:val="24"/>
          <w:szCs w:val="24"/>
        </w:rPr>
      </w:pPr>
      <w:r>
        <w:rPr>
          <w:b/>
          <w:sz w:val="24"/>
          <w:szCs w:val="24"/>
        </w:rPr>
        <w:t xml:space="preserve">BAB </w:t>
      </w:r>
      <w:proofErr w:type="gramStart"/>
      <w:r>
        <w:rPr>
          <w:b/>
          <w:sz w:val="24"/>
          <w:szCs w:val="24"/>
        </w:rPr>
        <w:t>II :</w:t>
      </w:r>
      <w:proofErr w:type="gramEnd"/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TE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RI</w:t>
      </w:r>
    </w:p>
    <w:p w:rsidR="00396533" w:rsidRDefault="00396533">
      <w:pPr>
        <w:spacing w:before="4" w:line="120" w:lineRule="exact"/>
        <w:rPr>
          <w:sz w:val="13"/>
          <w:szCs w:val="13"/>
        </w:rPr>
      </w:pPr>
    </w:p>
    <w:p w:rsidR="00396533" w:rsidRDefault="00396533">
      <w:pPr>
        <w:spacing w:line="200" w:lineRule="exact"/>
      </w:pPr>
    </w:p>
    <w:p w:rsidR="00396533" w:rsidRDefault="00D33EBF">
      <w:pPr>
        <w:spacing w:line="359" w:lineRule="auto"/>
        <w:ind w:left="1308" w:right="78" w:firstLine="720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, 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unjang</w:t>
      </w:r>
      <w:proofErr w:type="spellEnd"/>
      <w:r>
        <w:rPr>
          <w:sz w:val="24"/>
          <w:szCs w:val="24"/>
        </w:rPr>
        <w:t xml:space="preserve"> 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.</w:t>
      </w:r>
    </w:p>
    <w:p w:rsidR="00396533" w:rsidRDefault="00396533">
      <w:pPr>
        <w:spacing w:before="11" w:line="200" w:lineRule="exact"/>
      </w:pPr>
    </w:p>
    <w:p w:rsidR="00396533" w:rsidRDefault="00D33EBF">
      <w:pPr>
        <w:ind w:left="1308"/>
        <w:rPr>
          <w:sz w:val="24"/>
          <w:szCs w:val="24"/>
        </w:rPr>
      </w:pPr>
      <w:r>
        <w:rPr>
          <w:b/>
          <w:sz w:val="24"/>
          <w:szCs w:val="24"/>
        </w:rPr>
        <w:t xml:space="preserve">BAB </w:t>
      </w:r>
      <w:proofErr w:type="gramStart"/>
      <w:r>
        <w:rPr>
          <w:b/>
          <w:sz w:val="24"/>
          <w:szCs w:val="24"/>
        </w:rPr>
        <w:t>III :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BAHASAN</w:t>
      </w:r>
    </w:p>
    <w:p w:rsidR="00396533" w:rsidRDefault="00396533">
      <w:pPr>
        <w:spacing w:before="4" w:line="120" w:lineRule="exact"/>
        <w:rPr>
          <w:sz w:val="13"/>
          <w:szCs w:val="13"/>
        </w:rPr>
      </w:pPr>
    </w:p>
    <w:p w:rsidR="00396533" w:rsidRDefault="00396533">
      <w:pPr>
        <w:spacing w:line="200" w:lineRule="exact"/>
      </w:pPr>
    </w:p>
    <w:p w:rsidR="00396533" w:rsidRDefault="00D33EBF">
      <w:pPr>
        <w:spacing w:line="359" w:lineRule="auto"/>
        <w:ind w:left="1308" w:right="78" w:firstLine="720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:rsidR="00396533" w:rsidRDefault="00396533">
      <w:pPr>
        <w:spacing w:before="11" w:line="200" w:lineRule="exact"/>
      </w:pPr>
    </w:p>
    <w:p w:rsidR="00396533" w:rsidRDefault="00D33EBF">
      <w:pPr>
        <w:ind w:left="1308"/>
        <w:rPr>
          <w:sz w:val="24"/>
          <w:szCs w:val="24"/>
        </w:rPr>
      </w:pPr>
      <w:r>
        <w:rPr>
          <w:b/>
          <w:sz w:val="24"/>
          <w:szCs w:val="24"/>
        </w:rPr>
        <w:t xml:space="preserve">BAB </w:t>
      </w:r>
      <w:proofErr w:type="gramStart"/>
      <w:r>
        <w:rPr>
          <w:b/>
          <w:sz w:val="24"/>
          <w:szCs w:val="24"/>
        </w:rPr>
        <w:t>IV :</w:t>
      </w:r>
      <w:proofErr w:type="gramEnd"/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P</w:t>
      </w:r>
    </w:p>
    <w:p w:rsidR="00396533" w:rsidRDefault="00396533">
      <w:pPr>
        <w:spacing w:before="4" w:line="120" w:lineRule="exact"/>
        <w:rPr>
          <w:sz w:val="13"/>
          <w:szCs w:val="13"/>
        </w:rPr>
      </w:pPr>
    </w:p>
    <w:p w:rsidR="00396533" w:rsidRDefault="00396533">
      <w:pPr>
        <w:spacing w:line="200" w:lineRule="exact"/>
      </w:pPr>
    </w:p>
    <w:p w:rsidR="00396533" w:rsidRDefault="00D33EBF">
      <w:pPr>
        <w:spacing w:line="359" w:lineRule="auto"/>
        <w:ind w:left="1308" w:right="77" w:firstLine="720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pulan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komen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mukan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396533" w:rsidRDefault="00396533">
      <w:pPr>
        <w:spacing w:before="11" w:line="200" w:lineRule="exact"/>
      </w:pPr>
    </w:p>
    <w:p w:rsidR="00396533" w:rsidRDefault="00D33EBF">
      <w:pPr>
        <w:ind w:left="1308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AKA</w:t>
      </w:r>
    </w:p>
    <w:p w:rsidR="00396533" w:rsidRDefault="00396533">
      <w:pPr>
        <w:spacing w:before="4" w:line="120" w:lineRule="exact"/>
        <w:rPr>
          <w:sz w:val="13"/>
          <w:szCs w:val="13"/>
        </w:rPr>
      </w:pPr>
    </w:p>
    <w:p w:rsidR="00396533" w:rsidRDefault="00396533">
      <w:pPr>
        <w:spacing w:line="200" w:lineRule="exact"/>
      </w:pPr>
    </w:p>
    <w:p w:rsidR="00396533" w:rsidRDefault="00D33EBF">
      <w:pPr>
        <w:ind w:left="2028"/>
        <w:rPr>
          <w:sz w:val="24"/>
          <w:szCs w:val="24"/>
        </w:rPr>
      </w:pPr>
      <w:proofErr w:type="spellStart"/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tur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proofErr w:type="gramEnd"/>
    </w:p>
    <w:p w:rsidR="00396533" w:rsidRDefault="00396533">
      <w:pPr>
        <w:spacing w:before="3" w:line="140" w:lineRule="exact"/>
        <w:rPr>
          <w:sz w:val="14"/>
          <w:szCs w:val="14"/>
        </w:rPr>
      </w:pPr>
    </w:p>
    <w:p w:rsidR="00396533" w:rsidRDefault="00396533">
      <w:pPr>
        <w:spacing w:line="200" w:lineRule="exact"/>
      </w:pPr>
    </w:p>
    <w:p w:rsidR="00396533" w:rsidRDefault="00D33EBF">
      <w:pPr>
        <w:ind w:left="1308"/>
        <w:rPr>
          <w:sz w:val="24"/>
          <w:szCs w:val="24"/>
        </w:rPr>
      </w:pPr>
      <w:r>
        <w:rPr>
          <w:b/>
          <w:sz w:val="24"/>
          <w:szCs w:val="24"/>
        </w:rPr>
        <w:t>LA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R</w:t>
      </w:r>
      <w:r>
        <w:rPr>
          <w:b/>
          <w:sz w:val="24"/>
          <w:szCs w:val="24"/>
        </w:rPr>
        <w:t>AN</w:t>
      </w:r>
    </w:p>
    <w:p w:rsidR="00396533" w:rsidRDefault="00396533">
      <w:pPr>
        <w:spacing w:before="4" w:line="120" w:lineRule="exact"/>
        <w:rPr>
          <w:sz w:val="13"/>
          <w:szCs w:val="13"/>
        </w:rPr>
      </w:pPr>
    </w:p>
    <w:p w:rsidR="00396533" w:rsidRDefault="00396533">
      <w:pPr>
        <w:spacing w:line="200" w:lineRule="exact"/>
      </w:pPr>
    </w:p>
    <w:p w:rsidR="00396533" w:rsidRDefault="00D33EBF">
      <w:pPr>
        <w:spacing w:line="359" w:lineRule="auto"/>
        <w:ind w:left="1308" w:right="82" w:firstLine="720"/>
        <w:rPr>
          <w:sz w:val="24"/>
          <w:szCs w:val="24"/>
        </w:rPr>
      </w:pPr>
      <w:proofErr w:type="spellStart"/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</w:t>
      </w:r>
      <w:proofErr w:type="spellEnd"/>
      <w:r>
        <w:rPr>
          <w:sz w:val="24"/>
          <w:szCs w:val="24"/>
        </w:rPr>
        <w:t xml:space="preserve"> </w:t>
      </w:r>
      <w:r>
        <w:rPr>
          <w:spacing w:val="3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proofErr w:type="gramEnd"/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kung</w:t>
      </w:r>
      <w:proofErr w:type="spellEnd"/>
      <w:r>
        <w:rPr>
          <w:sz w:val="24"/>
          <w:szCs w:val="24"/>
        </w:rPr>
        <w:t xml:space="preserve"> 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z w:val="24"/>
          <w:szCs w:val="24"/>
        </w:rPr>
        <w:t xml:space="preserve"> 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.</w:t>
      </w:r>
    </w:p>
    <w:p w:rsidR="007F78BE" w:rsidRDefault="007F78BE">
      <w:pPr>
        <w:spacing w:line="359" w:lineRule="auto"/>
        <w:ind w:left="1308" w:right="82" w:firstLine="720"/>
        <w:rPr>
          <w:sz w:val="24"/>
          <w:szCs w:val="24"/>
        </w:rPr>
      </w:pPr>
      <w:bookmarkStart w:id="0" w:name="_GoBack"/>
      <w:bookmarkEnd w:id="0"/>
    </w:p>
    <w:sectPr w:rsidR="007F78BE" w:rsidSect="007F78BE">
      <w:footerReference w:type="default" r:id="rId9"/>
      <w:pgSz w:w="11920" w:h="16840"/>
      <w:pgMar w:top="1560" w:right="1300" w:bottom="280" w:left="168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EBF" w:rsidRDefault="00D33EBF">
      <w:r>
        <w:separator/>
      </w:r>
    </w:p>
  </w:endnote>
  <w:endnote w:type="continuationSeparator" w:id="0">
    <w:p w:rsidR="00D33EBF" w:rsidRDefault="00D3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533" w:rsidRDefault="00D33EB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7pt;margin-top:780.8pt;width:9.6pt;height:13.05pt;z-index:-2607;mso-position-horizontal-relative:page;mso-position-vertical-relative:page" filled="f" stroked="f">
          <v:textbox inset="0,0,0,0">
            <w:txbxContent>
              <w:p w:rsidR="00396533" w:rsidRDefault="00D33EBF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7F78BE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533" w:rsidRDefault="00396533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EBF" w:rsidRDefault="00D33EBF">
      <w:r>
        <w:separator/>
      </w:r>
    </w:p>
  </w:footnote>
  <w:footnote w:type="continuationSeparator" w:id="0">
    <w:p w:rsidR="00D33EBF" w:rsidRDefault="00D33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770AB"/>
    <w:multiLevelType w:val="multilevel"/>
    <w:tmpl w:val="237E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96533"/>
    <w:rsid w:val="00396533"/>
    <w:rsid w:val="007F78BE"/>
    <w:rsid w:val="00D3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2018-04-09T01:13:00Z</dcterms:created>
  <dcterms:modified xsi:type="dcterms:W3CDTF">2018-04-09T01:13:00Z</dcterms:modified>
</cp:coreProperties>
</file>