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35" w:rsidRDefault="00536D35">
      <w:pPr>
        <w:spacing w:before="3" w:line="120" w:lineRule="exact"/>
        <w:rPr>
          <w:sz w:val="12"/>
          <w:szCs w:val="12"/>
        </w:rPr>
      </w:pPr>
    </w:p>
    <w:p w:rsidR="00536D35" w:rsidRDefault="004E252F">
      <w:pPr>
        <w:ind w:left="3810" w:right="3242"/>
        <w:jc w:val="center"/>
        <w:rPr>
          <w:sz w:val="24"/>
          <w:szCs w:val="24"/>
        </w:rPr>
      </w:pPr>
      <w:r>
        <w:rPr>
          <w:b/>
          <w:sz w:val="24"/>
          <w:szCs w:val="24"/>
        </w:rPr>
        <w:t>TU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AS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HIR</w:t>
      </w:r>
    </w:p>
    <w:p w:rsidR="00536D35" w:rsidRDefault="00536D35">
      <w:pPr>
        <w:spacing w:before="1" w:line="140" w:lineRule="exact"/>
        <w:rPr>
          <w:sz w:val="14"/>
          <w:szCs w:val="14"/>
        </w:rPr>
      </w:pPr>
    </w:p>
    <w:p w:rsidR="00536D35" w:rsidRDefault="00536D35">
      <w:pPr>
        <w:spacing w:line="200" w:lineRule="exact"/>
      </w:pPr>
    </w:p>
    <w:p w:rsidR="00536D35" w:rsidRDefault="00536D35">
      <w:pPr>
        <w:spacing w:line="200" w:lineRule="exact"/>
      </w:pPr>
    </w:p>
    <w:p w:rsidR="00536D35" w:rsidRDefault="00536D35">
      <w:pPr>
        <w:spacing w:line="200" w:lineRule="exact"/>
      </w:pPr>
    </w:p>
    <w:p w:rsidR="00536D35" w:rsidRDefault="00536D35">
      <w:pPr>
        <w:spacing w:before="1" w:line="120" w:lineRule="exact"/>
        <w:rPr>
          <w:sz w:val="12"/>
          <w:szCs w:val="12"/>
        </w:rPr>
      </w:pPr>
    </w:p>
    <w:p w:rsidR="00536D35" w:rsidRDefault="004E252F">
      <w:pPr>
        <w:spacing w:line="300" w:lineRule="exact"/>
        <w:ind w:left="4213" w:right="3023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DAF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R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ISI</w:t>
      </w:r>
    </w:p>
    <w:p w:rsidR="00536D35" w:rsidRDefault="00536D35">
      <w:pPr>
        <w:spacing w:before="8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spacing w:before="29"/>
        <w:ind w:left="1308" w:right="598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udu</w:t>
      </w:r>
      <w:r>
        <w:rPr>
          <w:b/>
          <w:sz w:val="24"/>
          <w:szCs w:val="24"/>
        </w:rPr>
        <w:t>l</w:t>
      </w:r>
      <w:proofErr w:type="spellEnd"/>
    </w:p>
    <w:p w:rsidR="00536D35" w:rsidRDefault="00536D35">
      <w:pPr>
        <w:spacing w:before="8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 w:right="5484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ar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proofErr w:type="spellEnd"/>
    </w:p>
    <w:p w:rsidR="00536D35" w:rsidRDefault="00536D35">
      <w:pPr>
        <w:spacing w:before="8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 w:right="3773"/>
        <w:jc w:val="both"/>
        <w:rPr>
          <w:sz w:val="24"/>
          <w:szCs w:val="24"/>
        </w:rPr>
      </w:pPr>
      <w:proofErr w:type="spellStart"/>
      <w:r>
        <w:rPr>
          <w:b/>
          <w:spacing w:val="1"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tusan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</w:p>
    <w:p w:rsidR="00536D35" w:rsidRDefault="00536D35">
      <w:pPr>
        <w:spacing w:before="8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 w:right="5791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ar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proofErr w:type="spellEnd"/>
    </w:p>
    <w:p w:rsidR="00536D35" w:rsidRDefault="00536D35">
      <w:pPr>
        <w:spacing w:before="8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 w:right="357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uk</w:t>
      </w:r>
      <w:r>
        <w:rPr>
          <w:b/>
          <w:sz w:val="24"/>
          <w:szCs w:val="24"/>
        </w:rPr>
        <w:t>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Selesai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lta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TA</w:t>
      </w:r>
    </w:p>
    <w:p w:rsidR="00536D35" w:rsidRDefault="00536D35">
      <w:pPr>
        <w:spacing w:before="7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spacing w:line="534" w:lineRule="auto"/>
        <w:ind w:left="1308" w:right="356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tar</w:t>
      </w:r>
      <w:proofErr w:type="spellEnd"/>
      <w:r>
        <w:rPr>
          <w:b/>
          <w:sz w:val="24"/>
          <w:szCs w:val="24"/>
        </w:rPr>
        <w:t xml:space="preserve">  ........................................................................................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proofErr w:type="spellStart"/>
      <w:r>
        <w:rPr>
          <w:b/>
          <w:sz w:val="24"/>
          <w:szCs w:val="24"/>
        </w:rPr>
        <w:t>Abst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ak</w:t>
      </w:r>
      <w:proofErr w:type="spellEnd"/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ii </w:t>
      </w:r>
      <w:proofErr w:type="spellStart"/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Isi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</w:t>
      </w:r>
      <w:proofErr w:type="gramEnd"/>
      <w:r>
        <w:rPr>
          <w:b/>
          <w:spacing w:val="-14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iii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ar</w:t>
      </w:r>
      <w:proofErr w:type="spellEnd"/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........................................................................................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vi </w:t>
      </w:r>
      <w:proofErr w:type="spellStart"/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proofErr w:type="spellEnd"/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...........................................................................................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vi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i </w:t>
      </w:r>
      <w:proofErr w:type="spellStart"/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iran</w:t>
      </w:r>
      <w:proofErr w:type="spellEnd"/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.....................................................................................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ix</w:t>
      </w:r>
    </w:p>
    <w:p w:rsidR="00536D35" w:rsidRDefault="00536D35">
      <w:pPr>
        <w:spacing w:line="200" w:lineRule="exact"/>
      </w:pPr>
    </w:p>
    <w:p w:rsidR="00536D35" w:rsidRDefault="00536D35">
      <w:pPr>
        <w:spacing w:line="200" w:lineRule="exact"/>
      </w:pPr>
    </w:p>
    <w:p w:rsidR="00536D35" w:rsidRDefault="00536D35">
      <w:pPr>
        <w:spacing w:before="5" w:line="220" w:lineRule="exact"/>
        <w:rPr>
          <w:sz w:val="22"/>
          <w:szCs w:val="22"/>
        </w:rPr>
      </w:pPr>
    </w:p>
    <w:p w:rsidR="00536D35" w:rsidRDefault="004E252F">
      <w:pPr>
        <w:ind w:left="1308" w:right="50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BAB I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AHULU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536D35" w:rsidRDefault="00536D35">
      <w:pPr>
        <w:spacing w:before="8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 w:right="36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1.1 </w:t>
      </w:r>
      <w:proofErr w:type="spellStart"/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...................................................................................</w:t>
      </w:r>
      <w:proofErr w:type="gramEnd"/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</w:p>
    <w:p w:rsidR="00536D35" w:rsidRDefault="00536D35">
      <w:pPr>
        <w:spacing w:before="8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 w:right="36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d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</w:p>
    <w:p w:rsidR="00536D35" w:rsidRDefault="00536D35">
      <w:pPr>
        <w:spacing w:before="8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 w:right="36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proofErr w:type="spellStart"/>
      <w:r>
        <w:rPr>
          <w:b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  <w:proofErr w:type="spellEnd"/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</w:p>
    <w:p w:rsidR="00536D35" w:rsidRDefault="00536D35">
      <w:pPr>
        <w:spacing w:before="6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 w:right="36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1.4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tasan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Masalah</w:t>
      </w:r>
      <w:proofErr w:type="spellEnd"/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</w:p>
    <w:p w:rsidR="00536D35" w:rsidRDefault="00536D35">
      <w:pPr>
        <w:spacing w:before="9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 w:right="36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1.5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todologi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  <w:proofErr w:type="spellEnd"/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p w:rsidR="00536D35" w:rsidRDefault="00536D35">
      <w:pPr>
        <w:spacing w:before="8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 w:right="36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1.6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ist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tika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</w:t>
      </w:r>
      <w:r>
        <w:rPr>
          <w:b/>
          <w:spacing w:val="5"/>
          <w:sz w:val="24"/>
          <w:szCs w:val="24"/>
        </w:rPr>
        <w:t>.</w:t>
      </w:r>
      <w:r>
        <w:rPr>
          <w:b/>
          <w:sz w:val="24"/>
          <w:szCs w:val="24"/>
        </w:rPr>
        <w:t>3</w:t>
      </w:r>
    </w:p>
    <w:p w:rsidR="00536D35" w:rsidRDefault="00536D35">
      <w:pPr>
        <w:spacing w:before="8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 w:right="4336"/>
        <w:jc w:val="both"/>
        <w:rPr>
          <w:sz w:val="24"/>
          <w:szCs w:val="24"/>
        </w:rPr>
      </w:pPr>
      <w:r>
        <w:rPr>
          <w:b/>
          <w:sz w:val="24"/>
          <w:szCs w:val="24"/>
        </w:rPr>
        <w:t>BAB II TINJ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P</w:t>
      </w:r>
      <w:r>
        <w:rPr>
          <w:b/>
          <w:spacing w:val="1"/>
          <w:sz w:val="24"/>
          <w:szCs w:val="24"/>
        </w:rPr>
        <w:t>US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536D35" w:rsidRDefault="00536D35">
      <w:pPr>
        <w:spacing w:before="8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 w:right="3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2.1 </w:t>
      </w:r>
      <w:proofErr w:type="spellStart"/>
      <w:r>
        <w:rPr>
          <w:b/>
          <w:sz w:val="24"/>
          <w:szCs w:val="24"/>
        </w:rPr>
        <w:t>Di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gramStart"/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ah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</w:t>
      </w:r>
      <w:proofErr w:type="gramEnd"/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</w:p>
    <w:p w:rsidR="00A04B45" w:rsidRDefault="00A04B45">
      <w:pPr>
        <w:ind w:left="1308" w:right="364"/>
        <w:jc w:val="both"/>
        <w:rPr>
          <w:b/>
          <w:sz w:val="24"/>
          <w:szCs w:val="24"/>
        </w:rPr>
      </w:pPr>
    </w:p>
    <w:p w:rsidR="00536D35" w:rsidRDefault="00536D35">
      <w:pPr>
        <w:spacing w:before="3" w:line="120" w:lineRule="exact"/>
        <w:rPr>
          <w:sz w:val="12"/>
          <w:szCs w:val="12"/>
        </w:rPr>
      </w:pPr>
    </w:p>
    <w:p w:rsidR="00536D35" w:rsidRDefault="004E252F">
      <w:pPr>
        <w:ind w:left="1308"/>
        <w:rPr>
          <w:sz w:val="24"/>
          <w:szCs w:val="24"/>
        </w:rPr>
      </w:pPr>
      <w:r>
        <w:rPr>
          <w:b/>
          <w:sz w:val="24"/>
          <w:szCs w:val="24"/>
        </w:rPr>
        <w:t xml:space="preserve">2.2 </w:t>
      </w:r>
      <w:proofErr w:type="spellStart"/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-j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ah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</w:p>
    <w:p w:rsidR="00536D35" w:rsidRDefault="00536D35">
      <w:pPr>
        <w:spacing w:before="8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/>
        <w:rPr>
          <w:sz w:val="24"/>
          <w:szCs w:val="24"/>
        </w:rPr>
      </w:pPr>
      <w:r>
        <w:rPr>
          <w:b/>
          <w:sz w:val="24"/>
          <w:szCs w:val="24"/>
        </w:rPr>
        <w:t xml:space="preserve">2.3 </w:t>
      </w:r>
      <w:proofErr w:type="spellStart"/>
      <w:r>
        <w:rPr>
          <w:b/>
          <w:sz w:val="24"/>
          <w:szCs w:val="24"/>
        </w:rPr>
        <w:t>Di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tula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</w:p>
    <w:p w:rsidR="00536D35" w:rsidRDefault="00536D35">
      <w:pPr>
        <w:spacing w:before="6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/>
        <w:rPr>
          <w:sz w:val="24"/>
          <w:szCs w:val="24"/>
        </w:rPr>
      </w:pPr>
      <w:r>
        <w:rPr>
          <w:b/>
          <w:sz w:val="24"/>
          <w:szCs w:val="24"/>
        </w:rPr>
        <w:t xml:space="preserve">2.4 </w:t>
      </w:r>
      <w:proofErr w:type="spellStart"/>
      <w:r>
        <w:rPr>
          <w:b/>
          <w:spacing w:val="1"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Dal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proofErr w:type="spellEnd"/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</w:t>
      </w:r>
      <w:r>
        <w:rPr>
          <w:b/>
          <w:spacing w:val="5"/>
          <w:sz w:val="24"/>
          <w:szCs w:val="24"/>
        </w:rPr>
        <w:t>.</w:t>
      </w:r>
      <w:r>
        <w:rPr>
          <w:b/>
          <w:sz w:val="24"/>
          <w:szCs w:val="24"/>
        </w:rPr>
        <w:t>7</w:t>
      </w:r>
    </w:p>
    <w:p w:rsidR="00536D35" w:rsidRDefault="00536D35">
      <w:pPr>
        <w:spacing w:before="8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/>
        <w:rPr>
          <w:sz w:val="24"/>
          <w:szCs w:val="24"/>
        </w:rPr>
      </w:pPr>
      <w:r>
        <w:rPr>
          <w:b/>
          <w:sz w:val="24"/>
          <w:szCs w:val="24"/>
        </w:rPr>
        <w:t xml:space="preserve">2.5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aya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ah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</w:p>
    <w:p w:rsidR="00536D35" w:rsidRDefault="00536D35">
      <w:pPr>
        <w:spacing w:before="8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/>
        <w:rPr>
          <w:sz w:val="24"/>
          <w:szCs w:val="24"/>
        </w:rPr>
      </w:pPr>
      <w:r>
        <w:rPr>
          <w:b/>
          <w:sz w:val="24"/>
          <w:szCs w:val="24"/>
        </w:rPr>
        <w:t xml:space="preserve">2.6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ah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Ak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proofErr w:type="spellEnd"/>
      <w:r>
        <w:rPr>
          <w:b/>
          <w:sz w:val="24"/>
          <w:szCs w:val="24"/>
        </w:rPr>
        <w:t xml:space="preserve"> Dan </w:t>
      </w:r>
      <w:proofErr w:type="spellStart"/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asif</w:t>
      </w:r>
      <w:proofErr w:type="spellEnd"/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</w:p>
    <w:p w:rsidR="00536D35" w:rsidRDefault="00536D35">
      <w:pPr>
        <w:spacing w:before="8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/>
        <w:rPr>
          <w:sz w:val="24"/>
          <w:szCs w:val="24"/>
        </w:rPr>
      </w:pPr>
      <w:r>
        <w:rPr>
          <w:b/>
          <w:sz w:val="24"/>
          <w:szCs w:val="24"/>
        </w:rPr>
        <w:t xml:space="preserve">2.7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saan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ap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proofErr w:type="spellEnd"/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11</w:t>
      </w:r>
    </w:p>
    <w:p w:rsidR="00536D35" w:rsidRDefault="00536D35">
      <w:pPr>
        <w:spacing w:before="9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/>
        <w:rPr>
          <w:sz w:val="24"/>
          <w:szCs w:val="24"/>
        </w:rPr>
      </w:pPr>
      <w:r>
        <w:rPr>
          <w:b/>
          <w:sz w:val="24"/>
          <w:szCs w:val="24"/>
        </w:rPr>
        <w:t xml:space="preserve">2.8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saan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ap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g</w:t>
      </w:r>
      <w:proofErr w:type="spellEnd"/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</w:p>
    <w:p w:rsidR="00536D35" w:rsidRDefault="00536D35">
      <w:pPr>
        <w:spacing w:before="6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/>
        <w:rPr>
          <w:sz w:val="24"/>
          <w:szCs w:val="24"/>
        </w:rPr>
      </w:pPr>
      <w:r>
        <w:rPr>
          <w:b/>
          <w:sz w:val="24"/>
          <w:szCs w:val="24"/>
        </w:rPr>
        <w:t xml:space="preserve">2.9 </w:t>
      </w:r>
      <w:proofErr w:type="spellStart"/>
      <w:r>
        <w:rPr>
          <w:b/>
          <w:sz w:val="24"/>
          <w:szCs w:val="24"/>
        </w:rPr>
        <w:t>Daya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ukun</w:t>
      </w:r>
      <w:r>
        <w:rPr>
          <w:b/>
          <w:sz w:val="24"/>
          <w:szCs w:val="24"/>
        </w:rPr>
        <w:t>g</w:t>
      </w:r>
      <w:proofErr w:type="spellEnd"/>
      <w:r>
        <w:rPr>
          <w:b/>
          <w:sz w:val="24"/>
          <w:szCs w:val="24"/>
        </w:rPr>
        <w:t xml:space="preserve"> T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h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</w:p>
    <w:p w:rsidR="00536D35" w:rsidRDefault="00536D35">
      <w:pPr>
        <w:spacing w:before="8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/>
        <w:rPr>
          <w:sz w:val="24"/>
          <w:szCs w:val="24"/>
        </w:rPr>
      </w:pPr>
      <w:r>
        <w:rPr>
          <w:b/>
          <w:sz w:val="24"/>
          <w:szCs w:val="24"/>
        </w:rPr>
        <w:t xml:space="preserve">2.10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syar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sain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ah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</w:t>
      </w:r>
      <w:proofErr w:type="gramEnd"/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14</w:t>
      </w:r>
    </w:p>
    <w:p w:rsidR="00536D35" w:rsidRDefault="00536D35">
      <w:pPr>
        <w:spacing w:before="8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/>
        <w:rPr>
          <w:sz w:val="24"/>
          <w:szCs w:val="24"/>
        </w:rPr>
      </w:pPr>
      <w:r>
        <w:rPr>
          <w:b/>
          <w:sz w:val="24"/>
          <w:szCs w:val="24"/>
        </w:rPr>
        <w:t xml:space="preserve">2.11 </w:t>
      </w:r>
      <w:proofErr w:type="spellStart"/>
      <w:r>
        <w:rPr>
          <w:b/>
          <w:sz w:val="24"/>
          <w:szCs w:val="24"/>
        </w:rPr>
        <w:t>Rasio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si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15</w:t>
      </w:r>
    </w:p>
    <w:p w:rsidR="00536D35" w:rsidRDefault="00536D35">
      <w:pPr>
        <w:spacing w:before="8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/>
        <w:rPr>
          <w:sz w:val="24"/>
          <w:szCs w:val="24"/>
        </w:rPr>
      </w:pPr>
      <w:r>
        <w:rPr>
          <w:b/>
          <w:sz w:val="24"/>
          <w:szCs w:val="24"/>
        </w:rPr>
        <w:t xml:space="preserve">2.12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ar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aan</w:t>
      </w:r>
      <w:proofErr w:type="spellEnd"/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17</w:t>
      </w:r>
    </w:p>
    <w:p w:rsidR="00536D35" w:rsidRDefault="00536D35">
      <w:pPr>
        <w:spacing w:before="8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/>
        <w:rPr>
          <w:sz w:val="24"/>
          <w:szCs w:val="24"/>
        </w:rPr>
      </w:pPr>
      <w:r>
        <w:rPr>
          <w:b/>
          <w:sz w:val="24"/>
          <w:szCs w:val="24"/>
        </w:rPr>
        <w:t xml:space="preserve">2.13 </w:t>
      </w:r>
      <w:proofErr w:type="spellStart"/>
      <w:proofErr w:type="gram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...............................................................................................</w:t>
      </w:r>
      <w:proofErr w:type="gramEnd"/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18</w:t>
      </w:r>
    </w:p>
    <w:p w:rsidR="00536D35" w:rsidRDefault="00536D35">
      <w:pPr>
        <w:spacing w:before="9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/>
        <w:rPr>
          <w:sz w:val="24"/>
          <w:szCs w:val="24"/>
        </w:rPr>
      </w:pPr>
      <w:r>
        <w:rPr>
          <w:b/>
          <w:sz w:val="24"/>
          <w:szCs w:val="24"/>
        </w:rPr>
        <w:t xml:space="preserve">2.14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proofErr w:type="spellEnd"/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......................................................................................</w:t>
      </w:r>
      <w:proofErr w:type="gramEnd"/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18</w:t>
      </w:r>
    </w:p>
    <w:p w:rsidR="00536D35" w:rsidRDefault="00536D35">
      <w:pPr>
        <w:spacing w:before="6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/>
        <w:rPr>
          <w:sz w:val="24"/>
          <w:szCs w:val="24"/>
        </w:rPr>
      </w:pPr>
      <w:r>
        <w:rPr>
          <w:b/>
          <w:sz w:val="24"/>
          <w:szCs w:val="24"/>
        </w:rPr>
        <w:t xml:space="preserve">2.15 </w:t>
      </w: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proofErr w:type="spellEnd"/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...................................................................................</w:t>
      </w:r>
      <w:proofErr w:type="gramEnd"/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19</w:t>
      </w:r>
    </w:p>
    <w:p w:rsidR="00536D35" w:rsidRDefault="00536D35">
      <w:pPr>
        <w:spacing w:before="8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/>
        <w:rPr>
          <w:sz w:val="24"/>
          <w:szCs w:val="24"/>
        </w:rPr>
      </w:pPr>
      <w:r>
        <w:rPr>
          <w:b/>
          <w:sz w:val="24"/>
          <w:szCs w:val="24"/>
        </w:rPr>
        <w:t xml:space="preserve">2.16 </w:t>
      </w:r>
      <w:proofErr w:type="spellStart"/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tor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3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..................................................................................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</w:p>
    <w:p w:rsidR="00536D35" w:rsidRDefault="00536D35">
      <w:pPr>
        <w:spacing w:before="8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/>
        <w:rPr>
          <w:sz w:val="24"/>
          <w:szCs w:val="24"/>
        </w:rPr>
      </w:pPr>
      <w:r>
        <w:rPr>
          <w:b/>
          <w:sz w:val="24"/>
          <w:szCs w:val="24"/>
        </w:rPr>
        <w:t xml:space="preserve">BAB III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BAHASAN</w:t>
      </w:r>
    </w:p>
    <w:p w:rsidR="00536D35" w:rsidRDefault="00536D35">
      <w:pPr>
        <w:spacing w:before="8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/>
        <w:rPr>
          <w:sz w:val="24"/>
          <w:szCs w:val="24"/>
        </w:rPr>
      </w:pPr>
      <w:r>
        <w:rPr>
          <w:b/>
          <w:sz w:val="24"/>
          <w:szCs w:val="24"/>
        </w:rPr>
        <w:t xml:space="preserve">3.1 </w:t>
      </w:r>
      <w:proofErr w:type="spellStart"/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k</w:t>
      </w:r>
      <w:proofErr w:type="spellEnd"/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22</w:t>
      </w:r>
    </w:p>
    <w:p w:rsidR="00536D35" w:rsidRDefault="00536D35">
      <w:pPr>
        <w:spacing w:before="8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/>
        <w:rPr>
          <w:sz w:val="24"/>
          <w:szCs w:val="24"/>
        </w:rPr>
      </w:pPr>
      <w:r>
        <w:rPr>
          <w:b/>
          <w:sz w:val="24"/>
          <w:szCs w:val="24"/>
        </w:rPr>
        <w:t>3.2 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k</w:t>
      </w:r>
      <w:proofErr w:type="spellEnd"/>
      <w:r>
        <w:rPr>
          <w:b/>
          <w:spacing w:val="50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......................................................................................</w:t>
      </w:r>
      <w:proofErr w:type="gramEnd"/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23</w:t>
      </w:r>
    </w:p>
    <w:p w:rsidR="00536D35" w:rsidRDefault="00536D35">
      <w:pPr>
        <w:spacing w:before="6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/>
        <w:rPr>
          <w:sz w:val="24"/>
          <w:szCs w:val="24"/>
        </w:rPr>
      </w:pPr>
      <w:r>
        <w:rPr>
          <w:b/>
          <w:sz w:val="24"/>
          <w:szCs w:val="24"/>
        </w:rPr>
        <w:t xml:space="preserve">3.3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ah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24</w:t>
      </w:r>
    </w:p>
    <w:p w:rsidR="00536D35" w:rsidRDefault="00536D35">
      <w:pPr>
        <w:spacing w:before="9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/>
        <w:rPr>
          <w:sz w:val="24"/>
          <w:szCs w:val="24"/>
        </w:rPr>
      </w:pPr>
      <w:r>
        <w:rPr>
          <w:b/>
          <w:sz w:val="24"/>
          <w:szCs w:val="24"/>
        </w:rPr>
        <w:t xml:space="preserve">3.4 </w:t>
      </w:r>
      <w:proofErr w:type="spellStart"/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jaan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Tunn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32</w:t>
      </w:r>
    </w:p>
    <w:p w:rsidR="00536D35" w:rsidRDefault="00536D35">
      <w:pPr>
        <w:spacing w:before="8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/>
        <w:rPr>
          <w:sz w:val="24"/>
          <w:szCs w:val="24"/>
        </w:rPr>
      </w:pPr>
      <w:r>
        <w:rPr>
          <w:b/>
          <w:sz w:val="24"/>
          <w:szCs w:val="24"/>
        </w:rPr>
        <w:t xml:space="preserve">3.5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3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k</w:t>
      </w:r>
      <w:proofErr w:type="spellEnd"/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X</w:t>
      </w:r>
      <w:r>
        <w:rPr>
          <w:b/>
          <w:sz w:val="24"/>
          <w:szCs w:val="24"/>
        </w:rPr>
        <w:t>XIS (sa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ty)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</w:t>
      </w:r>
      <w:r>
        <w:rPr>
          <w:b/>
          <w:spacing w:val="5"/>
          <w:sz w:val="24"/>
          <w:szCs w:val="24"/>
        </w:rPr>
        <w:t>.</w:t>
      </w:r>
      <w:r>
        <w:rPr>
          <w:b/>
          <w:sz w:val="24"/>
          <w:szCs w:val="24"/>
        </w:rPr>
        <w:t>36</w:t>
      </w:r>
    </w:p>
    <w:p w:rsidR="00536D35" w:rsidRDefault="00536D35">
      <w:pPr>
        <w:spacing w:before="8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/>
        <w:rPr>
          <w:sz w:val="24"/>
          <w:szCs w:val="24"/>
        </w:rPr>
        <w:sectPr w:rsidR="00536D35">
          <w:footerReference w:type="default" r:id="rId8"/>
          <w:pgSz w:w="11920" w:h="16840"/>
          <w:pgMar w:top="1560" w:right="1300" w:bottom="280" w:left="1680" w:header="0" w:footer="1003" w:gutter="0"/>
          <w:cols w:space="720"/>
        </w:sectPr>
      </w:pPr>
      <w:r>
        <w:rPr>
          <w:b/>
          <w:sz w:val="24"/>
          <w:szCs w:val="24"/>
        </w:rPr>
        <w:t xml:space="preserve">3.6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aan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alam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k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41</w:t>
      </w:r>
    </w:p>
    <w:p w:rsidR="00536D35" w:rsidRDefault="00536D35">
      <w:pPr>
        <w:spacing w:before="3" w:line="120" w:lineRule="exact"/>
        <w:rPr>
          <w:sz w:val="12"/>
          <w:szCs w:val="12"/>
        </w:rPr>
      </w:pPr>
    </w:p>
    <w:p w:rsidR="00536D35" w:rsidRDefault="004E252F">
      <w:pPr>
        <w:ind w:left="1308"/>
        <w:rPr>
          <w:sz w:val="24"/>
          <w:szCs w:val="24"/>
        </w:rPr>
      </w:pPr>
      <w:r>
        <w:rPr>
          <w:b/>
          <w:sz w:val="24"/>
          <w:szCs w:val="24"/>
        </w:rPr>
        <w:t xml:space="preserve">BAB IV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AN</w:t>
      </w:r>
    </w:p>
    <w:p w:rsidR="00536D35" w:rsidRDefault="00536D35">
      <w:pPr>
        <w:spacing w:before="8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/>
        <w:rPr>
          <w:sz w:val="24"/>
          <w:szCs w:val="24"/>
        </w:rPr>
      </w:pPr>
      <w:r>
        <w:rPr>
          <w:b/>
          <w:sz w:val="24"/>
          <w:szCs w:val="24"/>
        </w:rPr>
        <w:t xml:space="preserve">4.1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  <w:proofErr w:type="spellEnd"/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.......................................................................................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43</w:t>
      </w:r>
    </w:p>
    <w:p w:rsidR="00536D35" w:rsidRDefault="00536D35">
      <w:pPr>
        <w:spacing w:before="6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ind w:left="1308"/>
        <w:rPr>
          <w:sz w:val="24"/>
          <w:szCs w:val="24"/>
        </w:rPr>
      </w:pPr>
      <w:r>
        <w:rPr>
          <w:b/>
          <w:sz w:val="24"/>
          <w:szCs w:val="24"/>
        </w:rPr>
        <w:t xml:space="preserve">4.2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  ...............................................................................................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43</w:t>
      </w:r>
    </w:p>
    <w:p w:rsidR="00536D35" w:rsidRDefault="00536D35">
      <w:pPr>
        <w:spacing w:before="8" w:line="120" w:lineRule="exact"/>
        <w:rPr>
          <w:sz w:val="13"/>
          <w:szCs w:val="13"/>
        </w:rPr>
      </w:pPr>
    </w:p>
    <w:p w:rsidR="00536D35" w:rsidRDefault="00536D35">
      <w:pPr>
        <w:spacing w:line="200" w:lineRule="exact"/>
      </w:pPr>
    </w:p>
    <w:p w:rsidR="00536D35" w:rsidRDefault="004E252F">
      <w:pPr>
        <w:spacing w:line="534" w:lineRule="auto"/>
        <w:ind w:left="1308" w:right="5371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 LA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A04B45" w:rsidRDefault="00A04B45">
      <w:pPr>
        <w:spacing w:line="534" w:lineRule="auto"/>
        <w:ind w:left="1308" w:right="5371"/>
        <w:rPr>
          <w:b/>
          <w:sz w:val="24"/>
          <w:szCs w:val="24"/>
        </w:rPr>
      </w:pPr>
      <w:bookmarkStart w:id="0" w:name="_GoBack"/>
      <w:bookmarkEnd w:id="0"/>
    </w:p>
    <w:sectPr w:rsidR="00A04B45" w:rsidSect="00A04B45">
      <w:footerReference w:type="default" r:id="rId9"/>
      <w:pgSz w:w="11920" w:h="16840"/>
      <w:pgMar w:top="1560" w:right="1300" w:bottom="280" w:left="168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2F" w:rsidRDefault="004E252F">
      <w:r>
        <w:separator/>
      </w:r>
    </w:p>
  </w:endnote>
  <w:endnote w:type="continuationSeparator" w:id="0">
    <w:p w:rsidR="004E252F" w:rsidRDefault="004E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35" w:rsidRDefault="004E252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14.95pt;margin-top:780.8pt;width:11.75pt;height:13.05pt;z-index:-2611;mso-position-horizontal-relative:page;mso-position-vertical-relative:page" filled="f" stroked="f">
          <v:textbox inset="0,0,0,0">
            <w:txbxContent>
              <w:p w:rsidR="00536D35" w:rsidRDefault="004E252F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04B4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35" w:rsidRDefault="00536D3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2F" w:rsidRDefault="004E252F">
      <w:r>
        <w:separator/>
      </w:r>
    </w:p>
  </w:footnote>
  <w:footnote w:type="continuationSeparator" w:id="0">
    <w:p w:rsidR="004E252F" w:rsidRDefault="004E2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33CDD"/>
    <w:multiLevelType w:val="multilevel"/>
    <w:tmpl w:val="5EE60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6D35"/>
    <w:rsid w:val="004E252F"/>
    <w:rsid w:val="00536D35"/>
    <w:rsid w:val="00A0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2018-04-09T01:11:00Z</dcterms:created>
  <dcterms:modified xsi:type="dcterms:W3CDTF">2018-04-09T01:12:00Z</dcterms:modified>
</cp:coreProperties>
</file>