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23" w:rsidRDefault="00CD1023">
      <w:pPr>
        <w:spacing w:before="9" w:line="100" w:lineRule="exact"/>
        <w:rPr>
          <w:sz w:val="11"/>
          <w:szCs w:val="11"/>
        </w:rPr>
      </w:pPr>
    </w:p>
    <w:p w:rsidR="00CD1023" w:rsidRDefault="00CD1023">
      <w:pPr>
        <w:spacing w:before="9" w:line="100" w:lineRule="exact"/>
        <w:rPr>
          <w:sz w:val="11"/>
          <w:szCs w:val="11"/>
        </w:rPr>
      </w:pPr>
    </w:p>
    <w:p w:rsidR="00CD1023" w:rsidRDefault="00CD22BD">
      <w:pPr>
        <w:ind w:left="3852" w:right="3382"/>
        <w:jc w:val="center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DA</w:t>
      </w:r>
      <w:r>
        <w:rPr>
          <w:b/>
          <w:spacing w:val="-3"/>
          <w:sz w:val="28"/>
          <w:szCs w:val="28"/>
        </w:rPr>
        <w:t>F</w:t>
      </w:r>
      <w:r>
        <w:rPr>
          <w:b/>
          <w:spacing w:val="1"/>
          <w:sz w:val="28"/>
          <w:szCs w:val="28"/>
        </w:rPr>
        <w:t>T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 xml:space="preserve">R 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SI</w:t>
      </w:r>
    </w:p>
    <w:p w:rsidR="00CD1023" w:rsidRDefault="00CD1023">
      <w:pPr>
        <w:spacing w:before="8" w:line="120" w:lineRule="exact"/>
        <w:rPr>
          <w:sz w:val="12"/>
          <w:szCs w:val="12"/>
        </w:rPr>
      </w:pPr>
    </w:p>
    <w:p w:rsidR="00CD1023" w:rsidRDefault="00CD1023">
      <w:pPr>
        <w:spacing w:line="200" w:lineRule="exact"/>
      </w:pPr>
    </w:p>
    <w:p w:rsidR="00CD1023" w:rsidRDefault="00CD1023">
      <w:pPr>
        <w:spacing w:line="200" w:lineRule="exact"/>
      </w:pPr>
    </w:p>
    <w:p w:rsidR="00CD1023" w:rsidRDefault="00CD1023">
      <w:pPr>
        <w:spacing w:line="200" w:lineRule="exact"/>
      </w:pPr>
    </w:p>
    <w:p w:rsidR="00CD1023" w:rsidRDefault="00CD1023">
      <w:pPr>
        <w:spacing w:line="200" w:lineRule="exact"/>
      </w:pPr>
    </w:p>
    <w:p w:rsidR="00CD1023" w:rsidRDefault="00CD1023">
      <w:pPr>
        <w:spacing w:line="200" w:lineRule="exact"/>
      </w:pPr>
    </w:p>
    <w:p w:rsidR="00CD1023" w:rsidRDefault="00CD22BD">
      <w:pPr>
        <w:spacing w:line="360" w:lineRule="auto"/>
        <w:ind w:left="588" w:right="72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36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</w:t>
      </w:r>
      <w:r>
        <w:rPr>
          <w:b/>
          <w:spacing w:val="-3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iii </w:t>
      </w: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-45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 xml:space="preserve">iv </w:t>
      </w: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vi </w:t>
      </w: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BE</w:t>
      </w:r>
      <w:r>
        <w:rPr>
          <w:b/>
          <w:spacing w:val="5"/>
          <w:sz w:val="24"/>
          <w:szCs w:val="24"/>
        </w:rPr>
        <w:t>L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</w:t>
      </w:r>
      <w:r>
        <w:rPr>
          <w:b/>
          <w:spacing w:val="-24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 L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MP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24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x 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NDA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UA</w:t>
      </w:r>
      <w:r>
        <w:rPr>
          <w:b/>
          <w:sz w:val="24"/>
          <w:szCs w:val="24"/>
        </w:rPr>
        <w:t>N</w:t>
      </w:r>
    </w:p>
    <w:p w:rsidR="00CD1023" w:rsidRDefault="00CD22BD">
      <w:pPr>
        <w:spacing w:before="3"/>
        <w:ind w:left="1297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pacing w:val="4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L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CD1023" w:rsidRDefault="00CD1023">
      <w:pPr>
        <w:spacing w:before="6" w:line="120" w:lineRule="exact"/>
        <w:rPr>
          <w:sz w:val="13"/>
          <w:szCs w:val="13"/>
        </w:rPr>
      </w:pPr>
    </w:p>
    <w:p w:rsidR="00CD1023" w:rsidRDefault="00CD22BD">
      <w:pPr>
        <w:ind w:left="1297"/>
        <w:rPr>
          <w:sz w:val="24"/>
          <w:szCs w:val="24"/>
        </w:rPr>
      </w:pPr>
      <w:r>
        <w:rPr>
          <w:sz w:val="24"/>
          <w:szCs w:val="24"/>
        </w:rPr>
        <w:t>1.2. Ru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ala</w:t>
      </w:r>
      <w:r>
        <w:rPr>
          <w:sz w:val="24"/>
          <w:szCs w:val="24"/>
        </w:rPr>
        <w:t>h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CD1023" w:rsidRDefault="00CD1023">
      <w:pPr>
        <w:spacing w:before="10" w:line="120" w:lineRule="exact"/>
        <w:rPr>
          <w:sz w:val="13"/>
          <w:szCs w:val="13"/>
        </w:rPr>
      </w:pPr>
    </w:p>
    <w:p w:rsidR="00CD1023" w:rsidRDefault="00CD22BD">
      <w:pPr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CD1023" w:rsidRDefault="00CD1023">
      <w:pPr>
        <w:spacing w:before="6" w:line="120" w:lineRule="exact"/>
        <w:rPr>
          <w:sz w:val="13"/>
          <w:szCs w:val="13"/>
        </w:rPr>
      </w:pPr>
    </w:p>
    <w:p w:rsidR="00CD1023" w:rsidRDefault="00CD22BD">
      <w:pPr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ata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h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CD1023" w:rsidRDefault="00CD1023">
      <w:pPr>
        <w:spacing w:line="140" w:lineRule="exact"/>
        <w:rPr>
          <w:sz w:val="14"/>
          <w:szCs w:val="14"/>
        </w:rPr>
      </w:pPr>
    </w:p>
    <w:p w:rsidR="00CD1023" w:rsidRDefault="00CD22BD">
      <w:pPr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el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CD1023" w:rsidRDefault="00CD1023">
      <w:pPr>
        <w:spacing w:line="140" w:lineRule="exact"/>
        <w:rPr>
          <w:sz w:val="14"/>
          <w:szCs w:val="14"/>
        </w:rPr>
      </w:pPr>
    </w:p>
    <w:p w:rsidR="00CD1023" w:rsidRDefault="00CD22BD">
      <w:pPr>
        <w:ind w:left="588" w:right="5786"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II</w:t>
      </w:r>
      <w:r>
        <w:rPr>
          <w:b/>
          <w:sz w:val="24"/>
          <w:szCs w:val="24"/>
        </w:rPr>
        <w:t xml:space="preserve">. </w:t>
      </w:r>
      <w:r>
        <w:rPr>
          <w:b/>
          <w:spacing w:val="2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AS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</w:p>
    <w:p w:rsidR="00CD1023" w:rsidRDefault="00CD1023">
      <w:pPr>
        <w:spacing w:before="6" w:line="120" w:lineRule="exact"/>
        <w:rPr>
          <w:sz w:val="13"/>
          <w:szCs w:val="13"/>
        </w:rPr>
      </w:pPr>
    </w:p>
    <w:p w:rsidR="00CD1023" w:rsidRDefault="00CD22BD">
      <w:pPr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CD1023" w:rsidRDefault="00CD1023">
      <w:pPr>
        <w:spacing w:before="6" w:line="120" w:lineRule="exact"/>
        <w:rPr>
          <w:sz w:val="13"/>
          <w:szCs w:val="13"/>
        </w:rPr>
      </w:pPr>
    </w:p>
    <w:p w:rsidR="00CD1023" w:rsidRDefault="00CD22BD">
      <w:pPr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CD1023" w:rsidRDefault="00CD1023">
      <w:pPr>
        <w:spacing w:line="140" w:lineRule="exact"/>
        <w:rPr>
          <w:sz w:val="14"/>
          <w:szCs w:val="14"/>
        </w:rPr>
      </w:pPr>
    </w:p>
    <w:p w:rsidR="00CD1023" w:rsidRDefault="00CD22BD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ate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eme</w:t>
      </w:r>
      <w:r>
        <w:rPr>
          <w:sz w:val="24"/>
          <w:szCs w:val="24"/>
        </w:rPr>
        <w:t>n)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CD1023" w:rsidRDefault="00CD1023">
      <w:pPr>
        <w:spacing w:before="6" w:line="120" w:lineRule="exact"/>
        <w:rPr>
          <w:sz w:val="13"/>
          <w:szCs w:val="13"/>
        </w:rPr>
      </w:pPr>
    </w:p>
    <w:p w:rsidR="00CD1023" w:rsidRDefault="00CD22BD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</w:p>
    <w:p w:rsidR="00CD1023" w:rsidRDefault="00CD1023">
      <w:pPr>
        <w:spacing w:before="1" w:line="140" w:lineRule="exact"/>
        <w:rPr>
          <w:sz w:val="14"/>
          <w:szCs w:val="14"/>
        </w:rPr>
      </w:pPr>
    </w:p>
    <w:p w:rsidR="00CD1023" w:rsidRDefault="00CD22BD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0</w:t>
      </w:r>
    </w:p>
    <w:p w:rsidR="00CD1023" w:rsidRDefault="00CD1023">
      <w:pPr>
        <w:spacing w:before="6" w:line="120" w:lineRule="exact"/>
        <w:rPr>
          <w:sz w:val="13"/>
          <w:szCs w:val="13"/>
        </w:rPr>
      </w:pPr>
    </w:p>
    <w:p w:rsidR="00CD1023" w:rsidRDefault="00CD22BD">
      <w:pPr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0</w:t>
      </w:r>
    </w:p>
    <w:p w:rsidR="00CD1023" w:rsidRDefault="00CD1023">
      <w:pPr>
        <w:spacing w:line="140" w:lineRule="exact"/>
        <w:rPr>
          <w:sz w:val="14"/>
          <w:szCs w:val="14"/>
        </w:rPr>
      </w:pPr>
    </w:p>
    <w:p w:rsidR="00CD1023" w:rsidRDefault="00CD22BD">
      <w:pPr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2</w:t>
      </w:r>
    </w:p>
    <w:p w:rsidR="00CD1023" w:rsidRDefault="00CD1023">
      <w:pPr>
        <w:spacing w:before="6" w:line="120" w:lineRule="exact"/>
        <w:rPr>
          <w:sz w:val="13"/>
          <w:szCs w:val="13"/>
        </w:rPr>
      </w:pPr>
    </w:p>
    <w:p w:rsidR="00CD1023" w:rsidRDefault="00CD22BD">
      <w:pPr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3</w:t>
      </w:r>
    </w:p>
    <w:p w:rsidR="00CD1023" w:rsidRDefault="00CD1023">
      <w:pPr>
        <w:spacing w:line="140" w:lineRule="exact"/>
        <w:rPr>
          <w:sz w:val="14"/>
          <w:szCs w:val="14"/>
        </w:rPr>
      </w:pPr>
    </w:p>
    <w:p w:rsidR="00CD1023" w:rsidRDefault="00CD22BD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2.5.1.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3</w:t>
      </w:r>
    </w:p>
    <w:p w:rsidR="00CD1023" w:rsidRDefault="00CD1023">
      <w:pPr>
        <w:spacing w:before="6" w:line="120" w:lineRule="exact"/>
        <w:rPr>
          <w:sz w:val="13"/>
          <w:szCs w:val="13"/>
        </w:rPr>
      </w:pPr>
    </w:p>
    <w:p w:rsidR="00CD1023" w:rsidRDefault="00CD22BD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2.5.2.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4</w:t>
      </w:r>
    </w:p>
    <w:p w:rsidR="00CD1023" w:rsidRDefault="00CD1023">
      <w:pPr>
        <w:spacing w:line="140" w:lineRule="exact"/>
        <w:rPr>
          <w:sz w:val="14"/>
          <w:szCs w:val="14"/>
        </w:rPr>
      </w:pPr>
    </w:p>
    <w:p w:rsidR="00CD1023" w:rsidRDefault="00CD22BD">
      <w:pPr>
        <w:ind w:left="1725"/>
        <w:rPr>
          <w:sz w:val="24"/>
          <w:szCs w:val="24"/>
        </w:rPr>
      </w:pPr>
      <w:r>
        <w:rPr>
          <w:sz w:val="24"/>
          <w:szCs w:val="24"/>
        </w:rPr>
        <w:t>2.5.3. 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>n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5</w:t>
      </w:r>
    </w:p>
    <w:p w:rsidR="00CD1023" w:rsidRDefault="00CD1023">
      <w:pPr>
        <w:spacing w:before="6" w:line="120" w:lineRule="exact"/>
        <w:rPr>
          <w:sz w:val="13"/>
          <w:szCs w:val="13"/>
        </w:rPr>
      </w:pPr>
    </w:p>
    <w:p w:rsidR="00CD1023" w:rsidRDefault="00CD22BD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2.5.4.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pacing w:val="10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5</w:t>
      </w:r>
    </w:p>
    <w:p w:rsidR="00CD1023" w:rsidRDefault="00CD1023">
      <w:pPr>
        <w:spacing w:line="140" w:lineRule="exact"/>
        <w:rPr>
          <w:sz w:val="14"/>
          <w:szCs w:val="14"/>
        </w:rPr>
      </w:pPr>
    </w:p>
    <w:p w:rsidR="00CD1023" w:rsidRDefault="00CD22BD">
      <w:pPr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2.6.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h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5</w:t>
      </w:r>
    </w:p>
    <w:p w:rsidR="00CD1023" w:rsidRDefault="00CD1023">
      <w:pPr>
        <w:spacing w:before="6" w:line="120" w:lineRule="exact"/>
        <w:rPr>
          <w:sz w:val="13"/>
          <w:szCs w:val="13"/>
        </w:rPr>
      </w:pPr>
    </w:p>
    <w:p w:rsidR="00CD1023" w:rsidRDefault="00CD22BD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2.6.1.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.................................................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5</w:t>
      </w:r>
    </w:p>
    <w:p w:rsidR="00CD1023" w:rsidRDefault="00CD1023">
      <w:pPr>
        <w:spacing w:before="1" w:line="140" w:lineRule="exact"/>
        <w:rPr>
          <w:sz w:val="14"/>
          <w:szCs w:val="14"/>
        </w:rPr>
      </w:pPr>
    </w:p>
    <w:p w:rsidR="00CD1023" w:rsidRDefault="00CD22BD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2.6.2.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ala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6</w:t>
      </w:r>
    </w:p>
    <w:p w:rsidR="00CD1023" w:rsidRDefault="00CD1023">
      <w:pPr>
        <w:spacing w:before="6" w:line="120" w:lineRule="exact"/>
        <w:rPr>
          <w:sz w:val="13"/>
          <w:szCs w:val="13"/>
        </w:rPr>
      </w:pPr>
    </w:p>
    <w:p w:rsidR="00CD1023" w:rsidRDefault="00CD22BD">
      <w:pPr>
        <w:ind w:left="1725"/>
        <w:rPr>
          <w:sz w:val="24"/>
          <w:szCs w:val="24"/>
        </w:rPr>
        <w:sectPr w:rsidR="00CD1023">
          <w:footerReference w:type="default" r:id="rId8"/>
          <w:pgSz w:w="11920" w:h="16840"/>
          <w:pgMar w:top="1580" w:right="1300" w:bottom="280" w:left="1680" w:header="0" w:footer="1014" w:gutter="0"/>
          <w:cols w:space="720"/>
        </w:sectPr>
      </w:pPr>
      <w:r>
        <w:rPr>
          <w:sz w:val="24"/>
          <w:szCs w:val="24"/>
        </w:rPr>
        <w:t xml:space="preserve">2.6.3.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1"/>
          <w:sz w:val="24"/>
          <w:szCs w:val="24"/>
        </w:rPr>
        <w:t>a</w:t>
      </w:r>
      <w:r>
        <w:rPr>
          <w:spacing w:val="13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6</w:t>
      </w:r>
    </w:p>
    <w:p w:rsidR="00CD1023" w:rsidRDefault="00CD1023">
      <w:pPr>
        <w:spacing w:before="7" w:line="100" w:lineRule="exact"/>
        <w:rPr>
          <w:sz w:val="11"/>
          <w:szCs w:val="11"/>
        </w:rPr>
      </w:pPr>
    </w:p>
    <w:p w:rsidR="00CD1023" w:rsidRDefault="00CD22BD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2.6.4.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7</w:t>
      </w:r>
    </w:p>
    <w:p w:rsidR="00CD1023" w:rsidRDefault="00CD1023">
      <w:pPr>
        <w:spacing w:line="140" w:lineRule="exact"/>
        <w:rPr>
          <w:sz w:val="14"/>
          <w:szCs w:val="14"/>
        </w:rPr>
      </w:pPr>
    </w:p>
    <w:p w:rsidR="00CD1023" w:rsidRDefault="00CD22BD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2.6.5.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leta</w:t>
      </w:r>
      <w:r>
        <w:rPr>
          <w:spacing w:val="-4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7</w:t>
      </w:r>
    </w:p>
    <w:p w:rsidR="00CD1023" w:rsidRDefault="00CD1023">
      <w:pPr>
        <w:spacing w:before="6" w:line="120" w:lineRule="exact"/>
        <w:rPr>
          <w:sz w:val="13"/>
          <w:szCs w:val="13"/>
        </w:rPr>
      </w:pPr>
    </w:p>
    <w:p w:rsidR="00CD1023" w:rsidRDefault="00CD22BD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2.6.6.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un</w:t>
      </w:r>
      <w:r>
        <w:rPr>
          <w:spacing w:val="-4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pacing w:val="12"/>
          <w:sz w:val="24"/>
          <w:szCs w:val="24"/>
        </w:rPr>
        <w:t>h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17</w:t>
      </w:r>
    </w:p>
    <w:p w:rsidR="00CD1023" w:rsidRDefault="00CD1023">
      <w:pPr>
        <w:spacing w:before="4" w:line="140" w:lineRule="exact"/>
        <w:rPr>
          <w:sz w:val="14"/>
          <w:szCs w:val="14"/>
        </w:rPr>
      </w:pPr>
    </w:p>
    <w:p w:rsidR="00CD1023" w:rsidRDefault="00CD22BD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III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ET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EL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CD1023" w:rsidRDefault="00CD1023">
      <w:pPr>
        <w:spacing w:before="3" w:line="120" w:lineRule="exact"/>
        <w:rPr>
          <w:sz w:val="13"/>
          <w:szCs w:val="13"/>
        </w:rPr>
      </w:pPr>
    </w:p>
    <w:p w:rsidR="00CD1023" w:rsidRDefault="00CD22BD">
      <w:pPr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1"/>
          <w:sz w:val="24"/>
          <w:szCs w:val="24"/>
        </w:rPr>
        <w:t>el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18</w:t>
      </w:r>
    </w:p>
    <w:p w:rsidR="00CD1023" w:rsidRDefault="00CD1023">
      <w:pPr>
        <w:spacing w:line="140" w:lineRule="exact"/>
        <w:rPr>
          <w:sz w:val="14"/>
          <w:szCs w:val="14"/>
        </w:rPr>
      </w:pPr>
    </w:p>
    <w:p w:rsidR="00CD1023" w:rsidRDefault="00CD22BD">
      <w:pPr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</w:t>
      </w:r>
    </w:p>
    <w:p w:rsidR="00CD1023" w:rsidRDefault="00CD1023">
      <w:pPr>
        <w:spacing w:before="6" w:line="120" w:lineRule="exact"/>
        <w:rPr>
          <w:sz w:val="13"/>
          <w:szCs w:val="13"/>
        </w:rPr>
      </w:pPr>
    </w:p>
    <w:p w:rsidR="00CD1023" w:rsidRDefault="00CD22BD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r>
        <w:rPr>
          <w:spacing w:val="-2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>0</w:t>
      </w:r>
    </w:p>
    <w:p w:rsidR="00CD1023" w:rsidRDefault="00CD1023">
      <w:pPr>
        <w:spacing w:line="140" w:lineRule="exact"/>
        <w:rPr>
          <w:sz w:val="14"/>
          <w:szCs w:val="14"/>
        </w:rPr>
      </w:pPr>
    </w:p>
    <w:p w:rsidR="00CD1023" w:rsidRDefault="00CD22BD">
      <w:pPr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6"/>
          <w:sz w:val="24"/>
          <w:szCs w:val="24"/>
        </w:rPr>
        <w:t>i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29</w:t>
      </w:r>
    </w:p>
    <w:p w:rsidR="00CD1023" w:rsidRDefault="00CD1023">
      <w:pPr>
        <w:spacing w:before="6" w:line="120" w:lineRule="exact"/>
        <w:rPr>
          <w:sz w:val="13"/>
          <w:szCs w:val="13"/>
        </w:rPr>
      </w:pPr>
    </w:p>
    <w:p w:rsidR="00CD1023" w:rsidRDefault="00CD22BD">
      <w:pPr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2</w:t>
      </w:r>
    </w:p>
    <w:p w:rsidR="00CD1023" w:rsidRDefault="00CD1023">
      <w:pPr>
        <w:spacing w:line="140" w:lineRule="exact"/>
        <w:rPr>
          <w:sz w:val="14"/>
          <w:szCs w:val="14"/>
        </w:rPr>
      </w:pPr>
    </w:p>
    <w:p w:rsidR="00CD1023" w:rsidRDefault="00CD22BD">
      <w:pPr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4</w:t>
      </w:r>
    </w:p>
    <w:p w:rsidR="00CD1023" w:rsidRDefault="00CD1023">
      <w:pPr>
        <w:spacing w:before="6" w:line="120" w:lineRule="exact"/>
        <w:rPr>
          <w:sz w:val="13"/>
          <w:szCs w:val="13"/>
        </w:rPr>
      </w:pPr>
    </w:p>
    <w:p w:rsidR="00CD1023" w:rsidRDefault="00CD22BD">
      <w:pPr>
        <w:ind w:left="1297"/>
        <w:rPr>
          <w:sz w:val="24"/>
          <w:szCs w:val="24"/>
        </w:rPr>
      </w:pPr>
      <w:r>
        <w:rPr>
          <w:sz w:val="24"/>
          <w:szCs w:val="24"/>
        </w:rPr>
        <w:t>3.6. 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ng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am</w:t>
      </w:r>
      <w:r>
        <w:rPr>
          <w:sz w:val="24"/>
          <w:szCs w:val="24"/>
        </w:rPr>
        <w:t>pur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(</w:t>
      </w:r>
      <w:r>
        <w:rPr>
          <w:i/>
          <w:spacing w:val="-4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x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gn</w:t>
      </w:r>
      <w:r>
        <w:rPr>
          <w:sz w:val="24"/>
          <w:szCs w:val="24"/>
        </w:rPr>
        <w:t>)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6</w:t>
      </w:r>
    </w:p>
    <w:p w:rsidR="00CD1023" w:rsidRDefault="00CD1023">
      <w:pPr>
        <w:spacing w:line="140" w:lineRule="exact"/>
        <w:rPr>
          <w:sz w:val="14"/>
          <w:szCs w:val="14"/>
        </w:rPr>
      </w:pPr>
    </w:p>
    <w:p w:rsidR="00CD1023" w:rsidRDefault="00CD22BD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3.6.1.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37</w:t>
      </w:r>
    </w:p>
    <w:p w:rsidR="00CD1023" w:rsidRDefault="00CD1023">
      <w:pPr>
        <w:spacing w:before="6" w:line="120" w:lineRule="exact"/>
        <w:rPr>
          <w:sz w:val="13"/>
          <w:szCs w:val="13"/>
        </w:rPr>
      </w:pPr>
    </w:p>
    <w:p w:rsidR="00CD1023" w:rsidRDefault="00CD22BD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3.6.2.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N</w:t>
      </w:r>
      <w:r>
        <w:rPr>
          <w:spacing w:val="1"/>
          <w:sz w:val="24"/>
          <w:szCs w:val="24"/>
        </w:rPr>
        <w:t>ila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3"/>
          <w:sz w:val="24"/>
          <w:szCs w:val="24"/>
        </w:rPr>
        <w:t>p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</w:p>
    <w:p w:rsidR="00CD1023" w:rsidRDefault="00CD1023">
      <w:pPr>
        <w:spacing w:line="140" w:lineRule="exact"/>
        <w:rPr>
          <w:sz w:val="14"/>
          <w:szCs w:val="14"/>
        </w:rPr>
      </w:pPr>
    </w:p>
    <w:p w:rsidR="00CD1023" w:rsidRDefault="00CD22BD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3.5.3.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pacing w:val="1"/>
          <w:sz w:val="24"/>
          <w:szCs w:val="24"/>
        </w:rPr>
        <w:t>ata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4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ai</w:t>
      </w:r>
      <w:r>
        <w:rPr>
          <w:sz w:val="24"/>
          <w:szCs w:val="24"/>
        </w:rPr>
        <w:t>r)</w:t>
      </w:r>
      <w:r>
        <w:rPr>
          <w:spacing w:val="-3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0</w:t>
      </w:r>
    </w:p>
    <w:p w:rsidR="00CD1023" w:rsidRDefault="00CD1023">
      <w:pPr>
        <w:spacing w:before="6" w:line="120" w:lineRule="exact"/>
        <w:rPr>
          <w:sz w:val="13"/>
          <w:szCs w:val="13"/>
        </w:rPr>
      </w:pPr>
    </w:p>
    <w:p w:rsidR="00CD1023" w:rsidRDefault="00CD22BD">
      <w:pPr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>
        <w:rPr>
          <w:spacing w:val="-5"/>
          <w:sz w:val="24"/>
          <w:szCs w:val="24"/>
        </w:rPr>
        <w:t>A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eli</w:t>
      </w:r>
      <w:r>
        <w:rPr>
          <w:spacing w:val="-3"/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3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1</w:t>
      </w:r>
    </w:p>
    <w:p w:rsidR="00CD1023" w:rsidRDefault="00CD1023">
      <w:pPr>
        <w:spacing w:before="1" w:line="140" w:lineRule="exact"/>
        <w:rPr>
          <w:sz w:val="14"/>
          <w:szCs w:val="14"/>
        </w:rPr>
      </w:pPr>
    </w:p>
    <w:p w:rsidR="00CD1023" w:rsidRDefault="00CD22BD">
      <w:pPr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>
        <w:rPr>
          <w:spacing w:val="-5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pacing w:val="4"/>
          <w:sz w:val="24"/>
          <w:szCs w:val="24"/>
        </w:rPr>
        <w:t>n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jia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2</w:t>
      </w:r>
    </w:p>
    <w:p w:rsidR="00CD1023" w:rsidRDefault="00CD1023">
      <w:pPr>
        <w:spacing w:before="6" w:line="120" w:lineRule="exact"/>
        <w:rPr>
          <w:sz w:val="13"/>
          <w:szCs w:val="13"/>
        </w:rPr>
      </w:pPr>
    </w:p>
    <w:p w:rsidR="00CD1023" w:rsidRDefault="00CD22BD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3.7.1.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2</w:t>
      </w:r>
    </w:p>
    <w:p w:rsidR="00CD1023" w:rsidRDefault="00CD1023">
      <w:pPr>
        <w:spacing w:line="140" w:lineRule="exact"/>
        <w:rPr>
          <w:sz w:val="14"/>
          <w:szCs w:val="14"/>
        </w:rPr>
      </w:pPr>
    </w:p>
    <w:p w:rsidR="00CD1023" w:rsidRDefault="00CD22BD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3.7.2.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6</w:t>
      </w:r>
    </w:p>
    <w:p w:rsidR="00CD1023" w:rsidRDefault="00CD1023">
      <w:pPr>
        <w:spacing w:before="6" w:line="120" w:lineRule="exact"/>
        <w:rPr>
          <w:sz w:val="13"/>
          <w:szCs w:val="13"/>
        </w:rPr>
      </w:pPr>
    </w:p>
    <w:p w:rsidR="00CD1023" w:rsidRDefault="00CD22BD">
      <w:pPr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0</w:t>
      </w:r>
    </w:p>
    <w:p w:rsidR="00CD1023" w:rsidRDefault="00CD1023">
      <w:pPr>
        <w:spacing w:line="140" w:lineRule="exact"/>
        <w:rPr>
          <w:sz w:val="14"/>
          <w:szCs w:val="14"/>
        </w:rPr>
      </w:pPr>
    </w:p>
    <w:p w:rsidR="00CD1023" w:rsidRDefault="00CD22BD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3.9.1.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Te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0</w:t>
      </w:r>
    </w:p>
    <w:p w:rsidR="00CD1023" w:rsidRDefault="00CD1023">
      <w:pPr>
        <w:spacing w:before="6" w:line="120" w:lineRule="exact"/>
        <w:rPr>
          <w:sz w:val="13"/>
          <w:szCs w:val="13"/>
        </w:rPr>
      </w:pPr>
    </w:p>
    <w:p w:rsidR="00CD1023" w:rsidRDefault="00CD22BD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3.9.2. </w:t>
      </w:r>
      <w:r>
        <w:rPr>
          <w:spacing w:val="-5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ela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et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1</w:t>
      </w:r>
    </w:p>
    <w:p w:rsidR="00CD1023" w:rsidRDefault="00CD1023">
      <w:pPr>
        <w:spacing w:line="140" w:lineRule="exact"/>
        <w:rPr>
          <w:sz w:val="14"/>
          <w:szCs w:val="14"/>
        </w:rPr>
      </w:pPr>
    </w:p>
    <w:p w:rsidR="00CD1023" w:rsidRDefault="00CD22BD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3.9.3. </w:t>
      </w:r>
      <w:r>
        <w:rPr>
          <w:spacing w:val="-1"/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3</w:t>
      </w:r>
    </w:p>
    <w:p w:rsidR="00CD1023" w:rsidRDefault="00CD1023">
      <w:pPr>
        <w:spacing w:before="6" w:line="120" w:lineRule="exact"/>
        <w:rPr>
          <w:sz w:val="13"/>
          <w:szCs w:val="13"/>
        </w:rPr>
      </w:pPr>
    </w:p>
    <w:p w:rsidR="00CD1023" w:rsidRDefault="00CD22BD">
      <w:pPr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3.9.4.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5"/>
          <w:sz w:val="24"/>
          <w:szCs w:val="24"/>
        </w:rPr>
        <w:t>a</w:t>
      </w:r>
      <w:r>
        <w:rPr>
          <w:spacing w:val="-8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Tam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4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3</w:t>
      </w:r>
    </w:p>
    <w:p w:rsidR="00CD1023" w:rsidRDefault="00CD1023">
      <w:pPr>
        <w:spacing w:before="4" w:line="140" w:lineRule="exact"/>
        <w:rPr>
          <w:sz w:val="14"/>
          <w:szCs w:val="14"/>
        </w:rPr>
      </w:pPr>
    </w:p>
    <w:p w:rsidR="00CD1023" w:rsidRDefault="00CD22BD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IV</w:t>
      </w:r>
      <w:r>
        <w:rPr>
          <w:b/>
          <w:sz w:val="24"/>
          <w:szCs w:val="24"/>
        </w:rPr>
        <w:t xml:space="preserve">.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NU</w:t>
      </w:r>
      <w:r>
        <w:rPr>
          <w:b/>
          <w:spacing w:val="4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P</w:t>
      </w:r>
    </w:p>
    <w:p w:rsidR="00CD1023" w:rsidRDefault="00CD1023">
      <w:pPr>
        <w:spacing w:before="2" w:line="120" w:lineRule="exact"/>
        <w:rPr>
          <w:sz w:val="13"/>
          <w:szCs w:val="13"/>
        </w:rPr>
      </w:pPr>
    </w:p>
    <w:p w:rsidR="00CD1023" w:rsidRDefault="00CD22BD">
      <w:pPr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>
        <w:rPr>
          <w:spacing w:val="-5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la</w:t>
      </w:r>
      <w:r>
        <w:rPr>
          <w:spacing w:val="6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57</w:t>
      </w:r>
    </w:p>
    <w:p w:rsidR="00CD1023" w:rsidRDefault="00CD1023">
      <w:pPr>
        <w:spacing w:line="140" w:lineRule="exact"/>
        <w:rPr>
          <w:sz w:val="14"/>
          <w:szCs w:val="14"/>
        </w:rPr>
      </w:pPr>
    </w:p>
    <w:p w:rsidR="00CD1023" w:rsidRDefault="00CD22BD">
      <w:pPr>
        <w:ind w:left="1297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>
        <w:rPr>
          <w:spacing w:val="-1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5</w:t>
      </w:r>
      <w:r>
        <w:rPr>
          <w:sz w:val="24"/>
          <w:szCs w:val="24"/>
        </w:rPr>
        <w:t>7</w:t>
      </w:r>
    </w:p>
    <w:p w:rsidR="00CD1023" w:rsidRDefault="00CD1023">
      <w:pPr>
        <w:spacing w:before="1" w:line="140" w:lineRule="exact"/>
        <w:rPr>
          <w:sz w:val="14"/>
          <w:szCs w:val="14"/>
        </w:rPr>
      </w:pPr>
    </w:p>
    <w:p w:rsidR="00CD1023" w:rsidRDefault="00CD22BD">
      <w:pPr>
        <w:spacing w:line="361" w:lineRule="auto"/>
        <w:ind w:left="588" w:right="6253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DA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 L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MP</w:t>
      </w:r>
      <w:r>
        <w:rPr>
          <w:b/>
          <w:spacing w:val="-1"/>
          <w:sz w:val="24"/>
          <w:szCs w:val="24"/>
        </w:rPr>
        <w:t>IRA</w:t>
      </w:r>
      <w:r>
        <w:rPr>
          <w:b/>
          <w:sz w:val="24"/>
          <w:szCs w:val="24"/>
        </w:rPr>
        <w:t>N</w:t>
      </w:r>
    </w:p>
    <w:p w:rsidR="00324C86" w:rsidRDefault="00324C86">
      <w:pPr>
        <w:spacing w:line="361" w:lineRule="auto"/>
        <w:ind w:left="588" w:right="6253"/>
        <w:rPr>
          <w:b/>
          <w:sz w:val="24"/>
          <w:szCs w:val="24"/>
        </w:rPr>
      </w:pPr>
      <w:bookmarkStart w:id="0" w:name="_GoBack"/>
      <w:bookmarkEnd w:id="0"/>
    </w:p>
    <w:sectPr w:rsidR="00324C86">
      <w:pgSz w:w="11920" w:h="16840"/>
      <w:pgMar w:top="1580" w:right="1300" w:bottom="280" w:left="168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BD" w:rsidRDefault="00CD22BD">
      <w:r>
        <w:separator/>
      </w:r>
    </w:p>
  </w:endnote>
  <w:endnote w:type="continuationSeparator" w:id="0">
    <w:p w:rsidR="00CD22BD" w:rsidRDefault="00CD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023" w:rsidRDefault="00CD22B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4.95pt;margin-top:780.3pt;width:11.85pt;height:13pt;z-index:-251659264;mso-position-horizontal-relative:page;mso-position-vertical-relative:page" filled="f" stroked="f">
          <v:textbox inset="0,0,0,0">
            <w:txbxContent>
              <w:p w:rsidR="00CD1023" w:rsidRDefault="00CD22BD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324C86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BD" w:rsidRDefault="00CD22BD">
      <w:r>
        <w:separator/>
      </w:r>
    </w:p>
  </w:footnote>
  <w:footnote w:type="continuationSeparator" w:id="0">
    <w:p w:rsidR="00CD22BD" w:rsidRDefault="00CD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82929"/>
    <w:multiLevelType w:val="multilevel"/>
    <w:tmpl w:val="865AC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1023"/>
    <w:rsid w:val="00324C86"/>
    <w:rsid w:val="00CD1023"/>
    <w:rsid w:val="00C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2018-04-09T01:20:00Z</dcterms:created>
  <dcterms:modified xsi:type="dcterms:W3CDTF">2018-04-09T01:20:00Z</dcterms:modified>
</cp:coreProperties>
</file>